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4399" w:rsidRPr="0015417D" w:rsidRDefault="00154399" w:rsidP="001A2922">
      <w:pPr>
        <w:jc w:val="right"/>
        <w:rPr>
          <w:iCs/>
          <w:sz w:val="24"/>
          <w:szCs w:val="24"/>
          <w:lang w:eastAsia="zh-CN"/>
        </w:rPr>
      </w:pPr>
      <w:bookmarkStart w:id="0" w:name="_Oferty_cz%252525C4%25252599%252525C5%25"/>
      <w:bookmarkStart w:id="1" w:name="_Za%252525C5%25252582%252525C4%25252585c"/>
      <w:bookmarkStart w:id="2" w:name="_Toc331750170"/>
      <w:bookmarkStart w:id="3" w:name="_Toc331764309"/>
      <w:bookmarkStart w:id="4" w:name="_Toc331764769"/>
      <w:bookmarkStart w:id="5" w:name="_Hlk484673536"/>
      <w:r w:rsidRPr="0015417D">
        <w:rPr>
          <w:iCs/>
          <w:sz w:val="24"/>
          <w:szCs w:val="24"/>
          <w:lang w:eastAsia="zh-CN"/>
        </w:rPr>
        <w:t>Załącznik nr 1 do SIWZ</w:t>
      </w:r>
      <w:bookmarkEnd w:id="2"/>
      <w:bookmarkEnd w:id="3"/>
      <w:bookmarkEnd w:id="4"/>
    </w:p>
    <w:p w:rsidR="00CE701C" w:rsidRPr="0015417D" w:rsidRDefault="00154399" w:rsidP="00154399">
      <w:pPr>
        <w:numPr>
          <w:ilvl w:val="6"/>
          <w:numId w:val="1"/>
        </w:numPr>
        <w:tabs>
          <w:tab w:val="left" w:pos="0"/>
        </w:tabs>
        <w:spacing w:before="240"/>
        <w:ind w:left="1296" w:hanging="1296"/>
        <w:jc w:val="center"/>
        <w:outlineLvl w:val="6"/>
        <w:rPr>
          <w:b/>
          <w:sz w:val="26"/>
          <w:szCs w:val="24"/>
        </w:rPr>
      </w:pPr>
      <w:bookmarkStart w:id="6" w:name="_Toc305761980"/>
      <w:bookmarkStart w:id="7" w:name="_Toc310591603"/>
      <w:r w:rsidRPr="0015417D">
        <w:rPr>
          <w:b/>
          <w:sz w:val="26"/>
          <w:szCs w:val="24"/>
        </w:rPr>
        <w:t>FORMULARZ OFERTY PRZETARGOWEJ</w:t>
      </w:r>
      <w:bookmarkEnd w:id="6"/>
      <w:bookmarkEnd w:id="7"/>
      <w:r w:rsidR="00CE701C" w:rsidRPr="0015417D">
        <w:rPr>
          <w:b/>
          <w:sz w:val="26"/>
          <w:szCs w:val="24"/>
        </w:rPr>
        <w:t xml:space="preserve"> </w:t>
      </w:r>
    </w:p>
    <w:p w:rsidR="00185224" w:rsidRPr="0015417D" w:rsidRDefault="00185224" w:rsidP="0089245D">
      <w:pPr>
        <w:jc w:val="both"/>
        <w:rPr>
          <w:bCs/>
          <w:sz w:val="24"/>
          <w:lang w:eastAsia="zh-CN"/>
        </w:rPr>
      </w:pPr>
    </w:p>
    <w:p w:rsidR="00710B63" w:rsidRPr="00324FB9" w:rsidRDefault="00E348D9" w:rsidP="0089245D">
      <w:pPr>
        <w:jc w:val="both"/>
        <w:rPr>
          <w:b/>
          <w:bCs/>
          <w:iCs/>
          <w:sz w:val="24"/>
          <w:szCs w:val="24"/>
        </w:rPr>
      </w:pPr>
      <w:r w:rsidRPr="00324FB9">
        <w:rPr>
          <w:bCs/>
          <w:sz w:val="24"/>
          <w:lang w:eastAsia="zh-CN"/>
        </w:rPr>
        <w:t>Nazwa przedmiotu zamówienia</w:t>
      </w:r>
      <w:r w:rsidR="00C93E5D" w:rsidRPr="00324FB9">
        <w:rPr>
          <w:bCs/>
          <w:sz w:val="24"/>
          <w:lang w:eastAsia="zh-CN"/>
        </w:rPr>
        <w:t>:</w:t>
      </w:r>
      <w:r w:rsidR="00D359D9" w:rsidRPr="00324FB9">
        <w:rPr>
          <w:bCs/>
          <w:sz w:val="24"/>
          <w:lang w:eastAsia="zh-CN"/>
        </w:rPr>
        <w:t xml:space="preserve"> </w:t>
      </w:r>
      <w:r w:rsidR="00553736" w:rsidRPr="00324FB9">
        <w:rPr>
          <w:b/>
          <w:bCs/>
          <w:iCs/>
          <w:sz w:val="24"/>
          <w:szCs w:val="24"/>
        </w:rPr>
        <w:t>„</w:t>
      </w:r>
      <w:r w:rsidR="009E5D11">
        <w:rPr>
          <w:b/>
          <w:bCs/>
          <w:iCs/>
          <w:sz w:val="24"/>
          <w:szCs w:val="24"/>
        </w:rPr>
        <w:t>Sukcesywne dostawy</w:t>
      </w:r>
      <w:r w:rsidR="00324FB9" w:rsidRPr="00324FB9">
        <w:rPr>
          <w:b/>
          <w:bCs/>
          <w:iCs/>
          <w:sz w:val="24"/>
          <w:szCs w:val="24"/>
        </w:rPr>
        <w:t xml:space="preserve"> lekkiego oleju  opałowego w roku 201</w:t>
      </w:r>
      <w:r w:rsidR="00713CF2">
        <w:rPr>
          <w:b/>
          <w:bCs/>
          <w:iCs/>
          <w:sz w:val="24"/>
          <w:szCs w:val="24"/>
        </w:rPr>
        <w:t>9</w:t>
      </w:r>
      <w:r w:rsidR="00324FB9" w:rsidRPr="00324FB9">
        <w:rPr>
          <w:b/>
          <w:bCs/>
          <w:iCs/>
          <w:sz w:val="24"/>
          <w:szCs w:val="24"/>
        </w:rPr>
        <w:t xml:space="preserve">  dla  potrzeb szkół  Gminy Jabłonka</w:t>
      </w:r>
      <w:r w:rsidR="00185224" w:rsidRPr="00324FB9">
        <w:rPr>
          <w:b/>
          <w:bCs/>
          <w:iCs/>
          <w:sz w:val="24"/>
          <w:szCs w:val="24"/>
        </w:rPr>
        <w:t>”</w:t>
      </w:r>
    </w:p>
    <w:p w:rsidR="00E348D9" w:rsidRPr="00C93E5D" w:rsidRDefault="00E348D9" w:rsidP="00C93E5D">
      <w:pPr>
        <w:rPr>
          <w:bCs/>
          <w:sz w:val="24"/>
          <w:lang w:eastAsia="zh-CN"/>
        </w:rPr>
      </w:pPr>
      <w:r w:rsidRPr="001C5FB4">
        <w:rPr>
          <w:b/>
          <w:sz w:val="24"/>
          <w:szCs w:val="24"/>
          <w:lang w:eastAsia="zh-CN"/>
        </w:rPr>
        <w:t xml:space="preserve"> </w:t>
      </w:r>
      <w:r w:rsidR="00C93E5D">
        <w:rPr>
          <w:b/>
          <w:sz w:val="24"/>
          <w:szCs w:val="24"/>
          <w:lang w:eastAsia="zh-CN"/>
        </w:rPr>
        <w:t xml:space="preserve"> </w:t>
      </w:r>
    </w:p>
    <w:p w:rsidR="00E348D9" w:rsidRPr="00E348D9" w:rsidRDefault="00E348D9" w:rsidP="00E348D9">
      <w:pPr>
        <w:jc w:val="center"/>
        <w:rPr>
          <w:b/>
          <w:bCs/>
          <w:sz w:val="24"/>
          <w:szCs w:val="24"/>
          <w:u w:val="single"/>
          <w:lang w:eastAsia="zh-CN"/>
        </w:rPr>
      </w:pPr>
      <w:r w:rsidRPr="00E348D9">
        <w:rPr>
          <w:b/>
          <w:bCs/>
          <w:sz w:val="24"/>
          <w:szCs w:val="24"/>
          <w:u w:val="single"/>
          <w:lang w:eastAsia="zh-CN"/>
        </w:rPr>
        <w:t>Zamawiający:</w:t>
      </w:r>
      <w:r w:rsidR="00C93E5D">
        <w:rPr>
          <w:b/>
          <w:bCs/>
          <w:sz w:val="24"/>
          <w:szCs w:val="24"/>
          <w:u w:val="single"/>
          <w:lang w:eastAsia="zh-CN"/>
        </w:rPr>
        <w:t xml:space="preserve"> </w:t>
      </w:r>
    </w:p>
    <w:p w:rsidR="00E348D9" w:rsidRPr="00E348D9" w:rsidRDefault="00AF7D29" w:rsidP="00E348D9">
      <w:pPr>
        <w:jc w:val="center"/>
        <w:rPr>
          <w:b/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 xml:space="preserve">Szkoła Podstawowa nr 1 w </w:t>
      </w:r>
      <w:r w:rsidR="00E348D9" w:rsidRPr="00E348D9">
        <w:rPr>
          <w:b/>
          <w:bCs/>
          <w:sz w:val="24"/>
          <w:lang w:eastAsia="zh-CN"/>
        </w:rPr>
        <w:t>Jabłon</w:t>
      </w:r>
      <w:r>
        <w:rPr>
          <w:b/>
          <w:bCs/>
          <w:sz w:val="24"/>
          <w:lang w:eastAsia="zh-CN"/>
        </w:rPr>
        <w:t>ce</w:t>
      </w:r>
    </w:p>
    <w:p w:rsidR="00E348D9" w:rsidRPr="00E348D9" w:rsidRDefault="00D44E8C" w:rsidP="00E348D9">
      <w:pPr>
        <w:jc w:val="center"/>
        <w:rPr>
          <w:b/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>u</w:t>
      </w:r>
      <w:r w:rsidR="00AF7D29">
        <w:rPr>
          <w:b/>
          <w:bCs/>
          <w:sz w:val="24"/>
          <w:lang w:eastAsia="zh-CN"/>
        </w:rPr>
        <w:t>l. Piusa Jabłońskiego 4</w:t>
      </w:r>
    </w:p>
    <w:p w:rsidR="00E348D9" w:rsidRPr="00E348D9" w:rsidRDefault="00E348D9" w:rsidP="00E348D9">
      <w:pPr>
        <w:jc w:val="center"/>
        <w:rPr>
          <w:b/>
          <w:bCs/>
          <w:sz w:val="24"/>
          <w:lang w:eastAsia="zh-CN"/>
        </w:rPr>
      </w:pPr>
      <w:r w:rsidRPr="00E348D9">
        <w:rPr>
          <w:b/>
          <w:bCs/>
          <w:sz w:val="24"/>
          <w:lang w:eastAsia="zh-CN"/>
        </w:rPr>
        <w:t>34-480 Jabłonka</w:t>
      </w:r>
    </w:p>
    <w:p w:rsidR="00E348D9" w:rsidRPr="00E348D9" w:rsidRDefault="00E348D9" w:rsidP="00E348D9">
      <w:pPr>
        <w:tabs>
          <w:tab w:val="left" w:pos="714"/>
        </w:tabs>
        <w:spacing w:after="120"/>
        <w:rPr>
          <w:b/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 xml:space="preserve">1. </w:t>
      </w:r>
      <w:r w:rsidRPr="00E348D9">
        <w:rPr>
          <w:b/>
          <w:bCs/>
          <w:sz w:val="24"/>
          <w:lang w:eastAsia="zh-CN"/>
        </w:rPr>
        <w:t>Nazwa Wykonawcy: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4"/>
        <w:gridCol w:w="6048"/>
      </w:tblGrid>
      <w:tr w:rsidR="00E348D9" w:rsidRPr="00E348D9" w:rsidTr="00084F9E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D9" w:rsidRPr="00E348D9" w:rsidRDefault="00E348D9" w:rsidP="00E348D9">
            <w:pPr>
              <w:snapToGrid w:val="0"/>
              <w:rPr>
                <w:b/>
                <w:bCs/>
                <w:sz w:val="24"/>
                <w:lang w:eastAsia="zh-CN"/>
              </w:rPr>
            </w:pPr>
            <w:r w:rsidRPr="00E348D9">
              <w:rPr>
                <w:b/>
                <w:bCs/>
                <w:sz w:val="24"/>
                <w:lang w:eastAsia="zh-CN"/>
              </w:rPr>
              <w:t>Nazwa Wykonawcy</w:t>
            </w:r>
          </w:p>
          <w:p w:rsidR="00E348D9" w:rsidRPr="00E348D9" w:rsidRDefault="00E348D9" w:rsidP="00E348D9">
            <w:pPr>
              <w:rPr>
                <w:b/>
                <w:bCs/>
                <w:sz w:val="24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8D9" w:rsidRPr="00E348D9" w:rsidRDefault="00E348D9" w:rsidP="00E348D9">
            <w:pPr>
              <w:snapToGrid w:val="0"/>
              <w:rPr>
                <w:b/>
                <w:bCs/>
                <w:sz w:val="24"/>
                <w:lang w:eastAsia="zh-CN"/>
              </w:rPr>
            </w:pPr>
          </w:p>
        </w:tc>
      </w:tr>
      <w:tr w:rsidR="00E348D9" w:rsidRPr="00E348D9" w:rsidTr="00084F9E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D9" w:rsidRPr="00E348D9" w:rsidRDefault="00E348D9" w:rsidP="00E348D9">
            <w:pPr>
              <w:snapToGrid w:val="0"/>
              <w:rPr>
                <w:b/>
                <w:bCs/>
                <w:sz w:val="24"/>
                <w:lang w:eastAsia="zh-CN"/>
              </w:rPr>
            </w:pPr>
            <w:r w:rsidRPr="00E348D9">
              <w:rPr>
                <w:b/>
                <w:bCs/>
                <w:sz w:val="24"/>
                <w:lang w:eastAsia="zh-CN"/>
              </w:rPr>
              <w:t>Adres Wykonawcy</w:t>
            </w:r>
          </w:p>
          <w:p w:rsidR="00E348D9" w:rsidRPr="00E348D9" w:rsidRDefault="00E348D9" w:rsidP="00E348D9">
            <w:pPr>
              <w:rPr>
                <w:b/>
                <w:bCs/>
                <w:sz w:val="24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8D9" w:rsidRPr="00E348D9" w:rsidRDefault="00E348D9" w:rsidP="00E348D9">
            <w:pPr>
              <w:snapToGrid w:val="0"/>
              <w:rPr>
                <w:b/>
                <w:bCs/>
                <w:sz w:val="24"/>
                <w:lang w:eastAsia="zh-CN"/>
              </w:rPr>
            </w:pPr>
          </w:p>
        </w:tc>
      </w:tr>
      <w:tr w:rsidR="00E348D9" w:rsidRPr="00E348D9" w:rsidTr="00084F9E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D9" w:rsidRPr="00E348D9" w:rsidRDefault="00E348D9" w:rsidP="00E348D9">
            <w:pPr>
              <w:snapToGrid w:val="0"/>
              <w:rPr>
                <w:b/>
                <w:bCs/>
                <w:sz w:val="24"/>
                <w:lang w:eastAsia="zh-CN"/>
              </w:rPr>
            </w:pPr>
            <w:r w:rsidRPr="00E348D9">
              <w:rPr>
                <w:b/>
                <w:bCs/>
                <w:sz w:val="24"/>
                <w:lang w:eastAsia="zh-CN"/>
              </w:rPr>
              <w:t>Nr NIP</w:t>
            </w:r>
          </w:p>
          <w:p w:rsidR="00E348D9" w:rsidRPr="00E348D9" w:rsidRDefault="00E348D9" w:rsidP="00E348D9">
            <w:pPr>
              <w:rPr>
                <w:b/>
                <w:bCs/>
                <w:sz w:val="24"/>
                <w:lang w:eastAsia="zh-CN"/>
              </w:rPr>
            </w:pPr>
            <w:r w:rsidRPr="00E348D9">
              <w:rPr>
                <w:b/>
                <w:bCs/>
                <w:sz w:val="24"/>
                <w:lang w:eastAsia="zh-CN"/>
              </w:rPr>
              <w:t>Nr REGON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8D9" w:rsidRPr="00E348D9" w:rsidRDefault="00E348D9" w:rsidP="00E348D9">
            <w:pPr>
              <w:snapToGrid w:val="0"/>
              <w:rPr>
                <w:b/>
                <w:bCs/>
                <w:sz w:val="24"/>
                <w:lang w:eastAsia="zh-CN"/>
              </w:rPr>
            </w:pPr>
          </w:p>
        </w:tc>
      </w:tr>
      <w:tr w:rsidR="00E348D9" w:rsidRPr="00E348D9" w:rsidTr="00084F9E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D9" w:rsidRPr="00E348D9" w:rsidRDefault="00E348D9" w:rsidP="00E348D9">
            <w:pPr>
              <w:snapToGrid w:val="0"/>
              <w:rPr>
                <w:b/>
                <w:bCs/>
                <w:sz w:val="24"/>
                <w:lang w:eastAsia="zh-CN"/>
              </w:rPr>
            </w:pPr>
            <w:r w:rsidRPr="00E348D9">
              <w:rPr>
                <w:b/>
                <w:bCs/>
                <w:sz w:val="24"/>
                <w:lang w:eastAsia="zh-CN"/>
              </w:rPr>
              <w:t>Nazwa i adres partnerów Konsorcjum*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8D9" w:rsidRPr="00E348D9" w:rsidRDefault="00E348D9" w:rsidP="00E348D9">
            <w:pPr>
              <w:snapToGrid w:val="0"/>
              <w:rPr>
                <w:b/>
                <w:bCs/>
                <w:sz w:val="24"/>
                <w:lang w:eastAsia="zh-CN"/>
              </w:rPr>
            </w:pPr>
          </w:p>
        </w:tc>
      </w:tr>
    </w:tbl>
    <w:p w:rsidR="00E348D9" w:rsidRPr="00E348D9" w:rsidRDefault="00E348D9" w:rsidP="00E348D9">
      <w:pPr>
        <w:tabs>
          <w:tab w:val="left" w:pos="1068"/>
        </w:tabs>
        <w:spacing w:after="120"/>
        <w:ind w:left="180"/>
        <w:rPr>
          <w:bCs/>
          <w:lang w:eastAsia="zh-CN"/>
        </w:rPr>
      </w:pPr>
      <w:r>
        <w:rPr>
          <w:bCs/>
          <w:lang w:eastAsia="zh-CN"/>
        </w:rPr>
        <w:t xml:space="preserve">* </w:t>
      </w:r>
      <w:r w:rsidRPr="00E348D9">
        <w:rPr>
          <w:bCs/>
          <w:lang w:eastAsia="zh-CN"/>
        </w:rPr>
        <w:t>wypełniać w przypadku Konsorcjum</w:t>
      </w:r>
    </w:p>
    <w:p w:rsidR="00E348D9" w:rsidRPr="00E348D9" w:rsidRDefault="00E348D9" w:rsidP="00E348D9">
      <w:pPr>
        <w:tabs>
          <w:tab w:val="left" w:pos="357"/>
        </w:tabs>
        <w:rPr>
          <w:b/>
          <w:sz w:val="24"/>
          <w:szCs w:val="24"/>
          <w:lang w:eastAsia="zh-CN"/>
        </w:rPr>
      </w:pPr>
      <w:r w:rsidRPr="00E348D9">
        <w:rPr>
          <w:b/>
          <w:sz w:val="24"/>
          <w:szCs w:val="24"/>
          <w:lang w:eastAsia="zh-CN"/>
        </w:rPr>
        <w:t>2. Osoba do kontaktów (w sprawie niniejszej oferty)</w:t>
      </w:r>
    </w:p>
    <w:p w:rsidR="00E348D9" w:rsidRPr="00E348D9" w:rsidRDefault="00E348D9" w:rsidP="00E348D9">
      <w:pPr>
        <w:ind w:left="360"/>
        <w:rPr>
          <w:b/>
          <w:sz w:val="22"/>
          <w:lang w:eastAsia="zh-CN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6260"/>
      </w:tblGrid>
      <w:tr w:rsidR="00E348D9" w:rsidRPr="00E348D9" w:rsidTr="00084F9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D9" w:rsidRPr="00E348D9" w:rsidRDefault="00E348D9" w:rsidP="00E348D9">
            <w:pPr>
              <w:snapToGrid w:val="0"/>
              <w:spacing w:line="360" w:lineRule="auto"/>
              <w:rPr>
                <w:b/>
                <w:sz w:val="22"/>
                <w:lang w:eastAsia="zh-CN"/>
              </w:rPr>
            </w:pPr>
            <w:r w:rsidRPr="00E348D9">
              <w:rPr>
                <w:b/>
                <w:sz w:val="22"/>
                <w:lang w:eastAsia="zh-CN"/>
              </w:rPr>
              <w:t>Imię i nazwisko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8D9" w:rsidRPr="00E348D9" w:rsidRDefault="00E348D9" w:rsidP="00E348D9">
            <w:pPr>
              <w:snapToGrid w:val="0"/>
              <w:spacing w:line="360" w:lineRule="auto"/>
              <w:rPr>
                <w:sz w:val="22"/>
                <w:lang w:eastAsia="zh-CN"/>
              </w:rPr>
            </w:pPr>
          </w:p>
        </w:tc>
      </w:tr>
      <w:tr w:rsidR="00E348D9" w:rsidRPr="00E348D9" w:rsidTr="00084F9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D9" w:rsidRPr="00E348D9" w:rsidRDefault="00E348D9" w:rsidP="00E348D9">
            <w:pPr>
              <w:snapToGrid w:val="0"/>
              <w:spacing w:line="360" w:lineRule="auto"/>
              <w:rPr>
                <w:b/>
                <w:sz w:val="22"/>
                <w:lang w:eastAsia="zh-CN"/>
              </w:rPr>
            </w:pPr>
            <w:r w:rsidRPr="00E348D9">
              <w:rPr>
                <w:b/>
                <w:sz w:val="22"/>
                <w:lang w:eastAsia="zh-CN"/>
              </w:rPr>
              <w:t>Adres służbowy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8D9" w:rsidRPr="00E348D9" w:rsidRDefault="00E348D9" w:rsidP="00E348D9">
            <w:pPr>
              <w:snapToGrid w:val="0"/>
              <w:spacing w:line="360" w:lineRule="auto"/>
              <w:rPr>
                <w:sz w:val="22"/>
                <w:lang w:eastAsia="zh-CN"/>
              </w:rPr>
            </w:pPr>
          </w:p>
        </w:tc>
      </w:tr>
      <w:tr w:rsidR="00E348D9" w:rsidRPr="00E348D9" w:rsidTr="00084F9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D9" w:rsidRPr="00E348D9" w:rsidRDefault="00E348D9" w:rsidP="00E348D9">
            <w:pPr>
              <w:snapToGrid w:val="0"/>
              <w:spacing w:line="360" w:lineRule="auto"/>
              <w:rPr>
                <w:b/>
                <w:sz w:val="22"/>
                <w:lang w:eastAsia="zh-CN"/>
              </w:rPr>
            </w:pPr>
            <w:r w:rsidRPr="00E348D9">
              <w:rPr>
                <w:b/>
                <w:sz w:val="22"/>
                <w:lang w:eastAsia="zh-CN"/>
              </w:rPr>
              <w:t>Telefon, Fax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8D9" w:rsidRPr="00E348D9" w:rsidRDefault="00E348D9" w:rsidP="00E348D9">
            <w:pPr>
              <w:snapToGrid w:val="0"/>
              <w:spacing w:line="360" w:lineRule="auto"/>
              <w:rPr>
                <w:sz w:val="22"/>
                <w:lang w:eastAsia="zh-CN"/>
              </w:rPr>
            </w:pPr>
          </w:p>
        </w:tc>
      </w:tr>
      <w:tr w:rsidR="00E348D9" w:rsidRPr="00E348D9" w:rsidTr="00084F9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D9" w:rsidRPr="00E348D9" w:rsidRDefault="00E348D9" w:rsidP="00E348D9">
            <w:pPr>
              <w:snapToGrid w:val="0"/>
              <w:spacing w:line="360" w:lineRule="auto"/>
              <w:rPr>
                <w:b/>
                <w:sz w:val="22"/>
                <w:lang w:eastAsia="zh-CN"/>
              </w:rPr>
            </w:pPr>
            <w:r w:rsidRPr="00E348D9">
              <w:rPr>
                <w:b/>
                <w:sz w:val="22"/>
                <w:lang w:eastAsia="zh-CN"/>
              </w:rPr>
              <w:t>E-mail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8D9" w:rsidRPr="00E348D9" w:rsidRDefault="00E348D9" w:rsidP="00E348D9">
            <w:pPr>
              <w:snapToGrid w:val="0"/>
              <w:spacing w:line="360" w:lineRule="auto"/>
              <w:rPr>
                <w:sz w:val="22"/>
                <w:lang w:eastAsia="zh-CN"/>
              </w:rPr>
            </w:pPr>
          </w:p>
        </w:tc>
      </w:tr>
    </w:tbl>
    <w:p w:rsidR="00E348D9" w:rsidRPr="00E348D9" w:rsidRDefault="00E348D9" w:rsidP="00E348D9">
      <w:pPr>
        <w:rPr>
          <w:sz w:val="22"/>
          <w:lang w:eastAsia="zh-CN"/>
        </w:rPr>
      </w:pPr>
    </w:p>
    <w:p w:rsidR="00E348D9" w:rsidRPr="00E348D9" w:rsidRDefault="00E348D9" w:rsidP="00E348D9">
      <w:pPr>
        <w:tabs>
          <w:tab w:val="left" w:pos="357"/>
        </w:tabs>
        <w:spacing w:after="120"/>
        <w:rPr>
          <w:b/>
          <w:sz w:val="24"/>
          <w:szCs w:val="24"/>
          <w:lang w:eastAsia="zh-CN"/>
        </w:rPr>
      </w:pPr>
      <w:r w:rsidRPr="00E348D9">
        <w:rPr>
          <w:b/>
          <w:sz w:val="24"/>
          <w:szCs w:val="24"/>
          <w:lang w:eastAsia="zh-CN"/>
        </w:rPr>
        <w:t xml:space="preserve">3. Deklaracja Wykonawcy </w:t>
      </w:r>
    </w:p>
    <w:p w:rsidR="00E348D9" w:rsidRPr="00957A67" w:rsidRDefault="00E348D9" w:rsidP="00E348D9">
      <w:pPr>
        <w:spacing w:after="120"/>
        <w:ind w:left="708"/>
        <w:rPr>
          <w:sz w:val="24"/>
          <w:szCs w:val="24"/>
          <w:lang w:eastAsia="zh-CN"/>
        </w:rPr>
      </w:pPr>
      <w:r w:rsidRPr="00957A67">
        <w:rPr>
          <w:sz w:val="24"/>
          <w:szCs w:val="24"/>
          <w:lang w:eastAsia="zh-CN"/>
        </w:rPr>
        <w:t>Niniejszym oświadczamy, że:</w:t>
      </w:r>
    </w:p>
    <w:p w:rsidR="00AF7D29" w:rsidRPr="00957A67" w:rsidRDefault="00AF7D29" w:rsidP="0052329A">
      <w:pPr>
        <w:pStyle w:val="Tekstpodstawowy"/>
        <w:numPr>
          <w:ilvl w:val="1"/>
          <w:numId w:val="46"/>
        </w:numPr>
        <w:tabs>
          <w:tab w:val="left" w:pos="1134"/>
        </w:tabs>
        <w:jc w:val="both"/>
        <w:rPr>
          <w:b w:val="0"/>
        </w:rPr>
      </w:pPr>
      <w:r w:rsidRPr="00957A67">
        <w:rPr>
          <w:b w:val="0"/>
        </w:rPr>
        <w:t>Zapoznaliśmy się ze specyfikacją istotnych warunków zamówienia i przyjmujemy ją bez zastrzeżeń oraz zdobyliśmy konieczne informacje do przygotowania oferty.</w:t>
      </w:r>
    </w:p>
    <w:p w:rsidR="00AF7D29" w:rsidRPr="00957A67" w:rsidRDefault="00AF7D29" w:rsidP="0052329A">
      <w:pPr>
        <w:pStyle w:val="Tekstpodstawowy"/>
        <w:numPr>
          <w:ilvl w:val="1"/>
          <w:numId w:val="46"/>
        </w:numPr>
        <w:tabs>
          <w:tab w:val="left" w:pos="1134"/>
        </w:tabs>
        <w:jc w:val="both"/>
        <w:rPr>
          <w:b w:val="0"/>
        </w:rPr>
      </w:pPr>
      <w:r w:rsidRPr="00957A67">
        <w:rPr>
          <w:b w:val="0"/>
        </w:rPr>
        <w:t xml:space="preserve">Oferujemy dostawę lekkiego oleju opałowego w ilości szacunkowej </w:t>
      </w:r>
      <w:r w:rsidRPr="00957A67">
        <w:rPr>
          <w:u w:val="single"/>
        </w:rPr>
        <w:t>21</w:t>
      </w:r>
      <w:r w:rsidR="00713CF2">
        <w:rPr>
          <w:u w:val="single"/>
        </w:rPr>
        <w:t>3</w:t>
      </w:r>
      <w:r w:rsidRPr="00957A67">
        <w:rPr>
          <w:u w:val="single"/>
        </w:rPr>
        <w:t xml:space="preserve"> 000 litrów</w:t>
      </w:r>
      <w:r w:rsidRPr="00957A67">
        <w:rPr>
          <w:b w:val="0"/>
        </w:rPr>
        <w:t xml:space="preserve"> dla potrzeb szkół Gminy Jabłonka: </w:t>
      </w:r>
    </w:p>
    <w:p w:rsidR="00AF7D29" w:rsidRDefault="00AF7D29" w:rsidP="00AF7D29">
      <w:pPr>
        <w:pStyle w:val="Tekstpodstawowy"/>
        <w:tabs>
          <w:tab w:val="left" w:pos="1134"/>
        </w:tabs>
        <w:ind w:left="1134"/>
        <w:jc w:val="both"/>
        <w:rPr>
          <w:b w:val="0"/>
        </w:rPr>
      </w:pPr>
    </w:p>
    <w:p w:rsidR="00AF7D29" w:rsidRDefault="00AF7D29" w:rsidP="00AF7D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........................................................................................................................................</w:t>
      </w:r>
    </w:p>
    <w:p w:rsidR="00AF7D29" w:rsidRDefault="00AF7D29" w:rsidP="00AF7D29">
      <w:pPr>
        <w:jc w:val="center"/>
        <w:rPr>
          <w:sz w:val="24"/>
          <w:szCs w:val="24"/>
        </w:rPr>
      </w:pPr>
      <w:r>
        <w:rPr>
          <w:sz w:val="24"/>
          <w:szCs w:val="24"/>
        </w:rPr>
        <w:t>(nazwa oleju i producenta)</w:t>
      </w:r>
    </w:p>
    <w:p w:rsidR="00AF7D29" w:rsidRDefault="00AF7D29" w:rsidP="00AF7D29">
      <w:pPr>
        <w:jc w:val="center"/>
        <w:rPr>
          <w:sz w:val="24"/>
          <w:szCs w:val="24"/>
        </w:rPr>
      </w:pPr>
    </w:p>
    <w:p w:rsidR="00AF7D29" w:rsidRDefault="00AF7D29" w:rsidP="00AF7D29">
      <w:pPr>
        <w:jc w:val="center"/>
        <w:rPr>
          <w:sz w:val="24"/>
          <w:szCs w:val="24"/>
        </w:rPr>
      </w:pPr>
    </w:p>
    <w:p w:rsidR="00AF7D29" w:rsidRDefault="00AF7D29" w:rsidP="00AF7D29">
      <w:pPr>
        <w:jc w:val="center"/>
        <w:rPr>
          <w:sz w:val="24"/>
          <w:szCs w:val="24"/>
        </w:rPr>
      </w:pPr>
      <w:r>
        <w:rPr>
          <w:sz w:val="24"/>
          <w:szCs w:val="24"/>
        </w:rPr>
        <w:t>Zgodnie z formularzem cenowym (załącznik nr 1a do SIWZ) za cenę:</w:t>
      </w:r>
    </w:p>
    <w:p w:rsidR="00AF7D29" w:rsidRDefault="00AF7D29" w:rsidP="00AF7D29">
      <w:pPr>
        <w:pStyle w:val="Tekstpodstawowy"/>
        <w:tabs>
          <w:tab w:val="left" w:pos="680"/>
        </w:tabs>
        <w:ind w:left="567"/>
        <w:rPr>
          <w:b w:val="0"/>
          <w:szCs w:val="24"/>
        </w:rPr>
      </w:pPr>
    </w:p>
    <w:tbl>
      <w:tblPr>
        <w:tblW w:w="959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24"/>
        <w:gridCol w:w="2750"/>
        <w:gridCol w:w="1620"/>
        <w:gridCol w:w="2698"/>
      </w:tblGrid>
      <w:tr w:rsidR="00AF7D29" w:rsidTr="004D358C">
        <w:trPr>
          <w:cantSplit/>
          <w:trHeight w:hRule="exact" w:val="617"/>
          <w:jc w:val="center"/>
        </w:trPr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F7D29" w:rsidRDefault="00AF7D29" w:rsidP="004D358C">
            <w:pPr>
              <w:pStyle w:val="Tekstpodstawowy"/>
              <w:snapToGrid w:val="0"/>
              <w:spacing w:before="120"/>
            </w:pPr>
            <w:r>
              <w:t>Cena ofertowa za wykonanie przedmiotu zamówienia: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F7D29" w:rsidRDefault="00AF7D29" w:rsidP="004D358C">
            <w:pPr>
              <w:pStyle w:val="Tekstpodstawowy"/>
              <w:snapToGrid w:val="0"/>
              <w:jc w:val="center"/>
            </w:pPr>
            <w:r>
              <w:t>Wartość netto dostawy</w:t>
            </w:r>
          </w:p>
          <w:p w:rsidR="00AF7D29" w:rsidRDefault="00AF7D29" w:rsidP="004D358C">
            <w:pPr>
              <w:pStyle w:val="Tekstpodstawowy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F7D29" w:rsidRDefault="00AF7D29" w:rsidP="004D358C">
            <w:pPr>
              <w:pStyle w:val="Tekstpodstawowy"/>
              <w:snapToGrid w:val="0"/>
              <w:jc w:val="center"/>
            </w:pPr>
            <w:r>
              <w:t xml:space="preserve">Podatek </w:t>
            </w:r>
          </w:p>
          <w:p w:rsidR="00AF7D29" w:rsidRDefault="00AF7D29" w:rsidP="004D358C">
            <w:pPr>
              <w:pStyle w:val="Tekstpodstawowy"/>
              <w:snapToGrid w:val="0"/>
              <w:jc w:val="center"/>
            </w:pPr>
            <w:r>
              <w:t>VAT .....%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D29" w:rsidRDefault="00AF7D29" w:rsidP="004D358C">
            <w:pPr>
              <w:pStyle w:val="Tekstpodstawowy"/>
              <w:snapToGrid w:val="0"/>
              <w:jc w:val="center"/>
            </w:pPr>
            <w:r>
              <w:t>Wartość brutto dostawy</w:t>
            </w:r>
          </w:p>
        </w:tc>
      </w:tr>
      <w:tr w:rsidR="00AF7D29" w:rsidTr="004D358C">
        <w:trPr>
          <w:cantSplit/>
          <w:jc w:val="center"/>
        </w:trPr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F7D29" w:rsidRDefault="00AF7D29" w:rsidP="004D358C"/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</w:tcPr>
          <w:p w:rsidR="00AF7D29" w:rsidRDefault="00AF7D29" w:rsidP="004D358C">
            <w:pPr>
              <w:pStyle w:val="Tekstpodstawowy"/>
              <w:snapToGrid w:val="0"/>
              <w:rPr>
                <w:b w:val="0"/>
              </w:rPr>
            </w:pPr>
          </w:p>
          <w:p w:rsidR="00AF7D29" w:rsidRDefault="00AF7D29" w:rsidP="004D358C">
            <w:pPr>
              <w:pStyle w:val="Tekstpodstawowy"/>
              <w:snapToGrid w:val="0"/>
              <w:rPr>
                <w:b w:val="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AF7D29" w:rsidRDefault="00AF7D29" w:rsidP="004D358C">
            <w:pPr>
              <w:pStyle w:val="Tekstpodstawowy"/>
              <w:snapToGrid w:val="0"/>
              <w:rPr>
                <w:b w:val="0"/>
              </w:rPr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29" w:rsidRDefault="00AF7D29" w:rsidP="004D358C">
            <w:pPr>
              <w:pStyle w:val="Tekstpodstawowy"/>
              <w:snapToGrid w:val="0"/>
              <w:rPr>
                <w:b w:val="0"/>
              </w:rPr>
            </w:pPr>
          </w:p>
        </w:tc>
      </w:tr>
      <w:tr w:rsidR="00AF7D29" w:rsidTr="004D358C">
        <w:trPr>
          <w:cantSplit/>
          <w:trHeight w:val="435"/>
          <w:jc w:val="center"/>
        </w:trPr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F7D29" w:rsidRDefault="00AF7D29" w:rsidP="004D358C">
            <w:pPr>
              <w:pStyle w:val="Tekstpodstawowy"/>
              <w:snapToGrid w:val="0"/>
              <w:spacing w:before="120"/>
            </w:pPr>
            <w:r>
              <w:lastRenderedPageBreak/>
              <w:t>słownie: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</w:tcPr>
          <w:p w:rsidR="00AF7D29" w:rsidRDefault="00AF7D29" w:rsidP="004D358C">
            <w:pPr>
              <w:pStyle w:val="Tekstpodstawowy"/>
              <w:snapToGrid w:val="0"/>
              <w:rPr>
                <w:b w:val="0"/>
              </w:rPr>
            </w:pPr>
          </w:p>
          <w:p w:rsidR="00AF7D29" w:rsidRDefault="00AF7D29" w:rsidP="004D358C">
            <w:pPr>
              <w:pStyle w:val="Tekstpodstawowy"/>
              <w:snapToGrid w:val="0"/>
              <w:rPr>
                <w:b w:val="0"/>
              </w:rPr>
            </w:pPr>
          </w:p>
          <w:p w:rsidR="00AF7D29" w:rsidRDefault="00AF7D29" w:rsidP="004D358C">
            <w:pPr>
              <w:pStyle w:val="Tekstpodstawowy"/>
              <w:snapToGrid w:val="0"/>
              <w:rPr>
                <w:b w:val="0"/>
              </w:rPr>
            </w:pPr>
          </w:p>
          <w:p w:rsidR="00AF7D29" w:rsidRDefault="00AF7D29" w:rsidP="004D358C">
            <w:pPr>
              <w:pStyle w:val="Tekstpodstawowy"/>
              <w:snapToGrid w:val="0"/>
              <w:rPr>
                <w:b w:val="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AF7D29" w:rsidRDefault="00AF7D29" w:rsidP="004D358C">
            <w:pPr>
              <w:pStyle w:val="Tekstpodstawowy"/>
              <w:snapToGrid w:val="0"/>
              <w:rPr>
                <w:b w:val="0"/>
              </w:rPr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29" w:rsidRDefault="00AF7D29" w:rsidP="004D358C">
            <w:pPr>
              <w:pStyle w:val="Tekstpodstawowy"/>
              <w:snapToGrid w:val="0"/>
              <w:rPr>
                <w:b w:val="0"/>
              </w:rPr>
            </w:pPr>
          </w:p>
        </w:tc>
      </w:tr>
    </w:tbl>
    <w:p w:rsidR="00AF7D29" w:rsidRDefault="00AF7D29" w:rsidP="00AF7D29">
      <w:pPr>
        <w:pStyle w:val="Tekstpodstawowy"/>
        <w:rPr>
          <w:b w:val="0"/>
          <w:szCs w:val="24"/>
        </w:rPr>
      </w:pPr>
    </w:p>
    <w:p w:rsidR="00AF7D29" w:rsidRDefault="00AF7D29" w:rsidP="00AF7D29">
      <w:pPr>
        <w:pStyle w:val="Tekstpodstawowy"/>
        <w:rPr>
          <w:szCs w:val="24"/>
        </w:rPr>
      </w:pPr>
      <w:r w:rsidRPr="00844876">
        <w:rPr>
          <w:szCs w:val="24"/>
        </w:rPr>
        <w:t xml:space="preserve">Termin realizacji każdej partii dostawy oleju opałowego: nie później niż w terminie do </w:t>
      </w:r>
    </w:p>
    <w:p w:rsidR="00AF7D29" w:rsidRDefault="00AF7D29" w:rsidP="00AF7D29">
      <w:pPr>
        <w:pStyle w:val="Tekstpodstawowy"/>
        <w:rPr>
          <w:szCs w:val="24"/>
        </w:rPr>
      </w:pPr>
    </w:p>
    <w:p w:rsidR="00AF7D29" w:rsidRPr="00844876" w:rsidRDefault="00AF7D29" w:rsidP="00AF7D29">
      <w:pPr>
        <w:pStyle w:val="Tekstpodstawowy"/>
        <w:rPr>
          <w:szCs w:val="24"/>
        </w:rPr>
      </w:pPr>
      <w:r w:rsidRPr="00844876">
        <w:rPr>
          <w:szCs w:val="24"/>
        </w:rPr>
        <w:t>……</w:t>
      </w:r>
      <w:r>
        <w:rPr>
          <w:szCs w:val="24"/>
        </w:rPr>
        <w:t>………..</w:t>
      </w:r>
      <w:r w:rsidRPr="00844876">
        <w:rPr>
          <w:szCs w:val="24"/>
        </w:rPr>
        <w:t>….. dni roboczych</w:t>
      </w:r>
      <w:r>
        <w:rPr>
          <w:szCs w:val="24"/>
        </w:rPr>
        <w:t xml:space="preserve"> (</w:t>
      </w:r>
      <w:r w:rsidRPr="00F13D8E">
        <w:rPr>
          <w:i/>
          <w:szCs w:val="24"/>
        </w:rPr>
        <w:t>należy podać termin w pełnych dniach roboczych</w:t>
      </w:r>
      <w:r>
        <w:rPr>
          <w:szCs w:val="24"/>
        </w:rPr>
        <w:t>).</w:t>
      </w:r>
    </w:p>
    <w:p w:rsidR="00B550CD" w:rsidRPr="00154399" w:rsidRDefault="00B550CD" w:rsidP="00B550CD">
      <w:pPr>
        <w:suppressAutoHyphens w:val="0"/>
        <w:jc w:val="center"/>
        <w:rPr>
          <w:bCs/>
          <w:sz w:val="24"/>
          <w:szCs w:val="24"/>
          <w:lang w:eastAsia="pl-PL"/>
        </w:rPr>
      </w:pPr>
      <w:r w:rsidRPr="00154399">
        <w:rPr>
          <w:bCs/>
          <w:sz w:val="24"/>
          <w:szCs w:val="24"/>
          <w:lang w:eastAsia="pl-PL"/>
        </w:rPr>
        <w:t>***</w:t>
      </w:r>
    </w:p>
    <w:p w:rsidR="00B550CD" w:rsidRPr="00B40EA4" w:rsidRDefault="00B550CD" w:rsidP="0052329A">
      <w:pPr>
        <w:numPr>
          <w:ilvl w:val="0"/>
          <w:numId w:val="46"/>
        </w:numPr>
        <w:tabs>
          <w:tab w:val="left" w:pos="680"/>
        </w:tabs>
        <w:suppressAutoHyphens w:val="0"/>
        <w:jc w:val="both"/>
        <w:rPr>
          <w:bCs/>
          <w:sz w:val="24"/>
          <w:lang w:eastAsia="pl-PL"/>
        </w:rPr>
      </w:pPr>
      <w:r w:rsidRPr="00B40EA4">
        <w:rPr>
          <w:bCs/>
          <w:sz w:val="24"/>
          <w:lang w:eastAsia="pl-PL"/>
        </w:rPr>
        <w:t>Uważamy się za związanych ofertą na czas wskazany w specyfikacji istotnych warunków zamówienia.</w:t>
      </w:r>
    </w:p>
    <w:p w:rsidR="00B550CD" w:rsidRPr="00B40EA4" w:rsidRDefault="00B550CD" w:rsidP="0052329A">
      <w:pPr>
        <w:numPr>
          <w:ilvl w:val="0"/>
          <w:numId w:val="46"/>
        </w:numPr>
        <w:tabs>
          <w:tab w:val="left" w:pos="680"/>
        </w:tabs>
        <w:suppressAutoHyphens w:val="0"/>
        <w:jc w:val="both"/>
        <w:rPr>
          <w:bCs/>
          <w:sz w:val="24"/>
          <w:lang w:eastAsia="pl-PL"/>
        </w:rPr>
      </w:pPr>
      <w:r w:rsidRPr="00B40EA4">
        <w:rPr>
          <w:bCs/>
          <w:sz w:val="24"/>
          <w:lang w:eastAsia="pl-PL"/>
        </w:rPr>
        <w:t>Zapoznaliśmy się w sposób wystarczający i konieczny ze szczegółowymi warunkami przetargu zawartymi w SIWZ oraz z wszystkimi informacjami niezbędnymi do zrealizowania zamówienia. Nieznajomość powyższego stanu nie może być przyczyną dodatkowych roszczeń finansowych.</w:t>
      </w:r>
    </w:p>
    <w:p w:rsidR="00B550CD" w:rsidRPr="00641668" w:rsidRDefault="00B550CD" w:rsidP="0052329A">
      <w:pPr>
        <w:numPr>
          <w:ilvl w:val="0"/>
          <w:numId w:val="46"/>
        </w:numPr>
        <w:tabs>
          <w:tab w:val="left" w:pos="680"/>
        </w:tabs>
        <w:suppressAutoHyphens w:val="0"/>
        <w:jc w:val="both"/>
        <w:rPr>
          <w:b/>
          <w:bCs/>
          <w:sz w:val="24"/>
          <w:u w:val="single"/>
          <w:lang w:eastAsia="pl-PL"/>
        </w:rPr>
      </w:pPr>
      <w:r w:rsidRPr="00B40EA4">
        <w:rPr>
          <w:bCs/>
          <w:sz w:val="24"/>
          <w:lang w:eastAsia="pl-PL"/>
        </w:rPr>
        <w:t>Wyceniliśmy wszystkie elementy niezbędne do prawidłowego wykonania zamówienia</w:t>
      </w:r>
      <w:r w:rsidRPr="00641668">
        <w:rPr>
          <w:b/>
          <w:bCs/>
          <w:sz w:val="24"/>
          <w:u w:val="single"/>
          <w:lang w:eastAsia="pl-PL"/>
        </w:rPr>
        <w:t>.</w:t>
      </w:r>
    </w:p>
    <w:p w:rsidR="00B550CD" w:rsidRPr="00B40EA4" w:rsidRDefault="00B550CD" w:rsidP="0052329A">
      <w:pPr>
        <w:numPr>
          <w:ilvl w:val="0"/>
          <w:numId w:val="46"/>
        </w:numPr>
        <w:tabs>
          <w:tab w:val="left" w:pos="680"/>
        </w:tabs>
        <w:suppressAutoHyphens w:val="0"/>
        <w:jc w:val="both"/>
        <w:rPr>
          <w:bCs/>
          <w:sz w:val="24"/>
          <w:lang w:eastAsia="pl-PL"/>
        </w:rPr>
      </w:pPr>
      <w:r w:rsidRPr="00B40EA4">
        <w:rPr>
          <w:bCs/>
          <w:sz w:val="24"/>
          <w:lang w:eastAsia="pl-PL"/>
        </w:rPr>
        <w:t>Gwarantujemy wykonanie całości niniejszego zamówienia zgodnie z treścią: SIWZ, wyjaśnień do SIWZ oraz jej modyfikacji.</w:t>
      </w:r>
    </w:p>
    <w:p w:rsidR="00B550CD" w:rsidRPr="0027545D" w:rsidRDefault="00B550CD" w:rsidP="0052329A">
      <w:pPr>
        <w:numPr>
          <w:ilvl w:val="0"/>
          <w:numId w:val="46"/>
        </w:numPr>
        <w:tabs>
          <w:tab w:val="left" w:pos="680"/>
        </w:tabs>
        <w:suppressAutoHyphens w:val="0"/>
        <w:jc w:val="both"/>
        <w:rPr>
          <w:bCs/>
          <w:sz w:val="24"/>
          <w:lang w:eastAsia="pl-PL"/>
        </w:rPr>
      </w:pPr>
      <w:r w:rsidRPr="00B40EA4">
        <w:rPr>
          <w:bCs/>
          <w:sz w:val="24"/>
          <w:lang w:eastAsia="pl-PL"/>
        </w:rPr>
        <w:t xml:space="preserve">Zawarty w specyfikacji istotnych warunków zamówienia projekt umowy został przez nas </w:t>
      </w:r>
      <w:r w:rsidRPr="00CE591F">
        <w:rPr>
          <w:bCs/>
          <w:sz w:val="24"/>
          <w:lang w:eastAsia="pl-PL"/>
        </w:rPr>
        <w:t xml:space="preserve">zaakceptowany i zobowiązujemy się w przypadku wyboru naszej oferty do zawarcia </w:t>
      </w:r>
      <w:r w:rsidRPr="0027545D">
        <w:rPr>
          <w:bCs/>
          <w:sz w:val="24"/>
          <w:lang w:eastAsia="pl-PL"/>
        </w:rPr>
        <w:t>umowy na wymienionych we wzorze umowy warunkach w miejscu i terminie wyznaczonym przez Zleceniodawcę.</w:t>
      </w:r>
    </w:p>
    <w:p w:rsidR="00B550CD" w:rsidRPr="004B59E8" w:rsidRDefault="00B550CD" w:rsidP="0052329A">
      <w:pPr>
        <w:numPr>
          <w:ilvl w:val="0"/>
          <w:numId w:val="46"/>
        </w:numPr>
        <w:tabs>
          <w:tab w:val="left" w:pos="680"/>
        </w:tabs>
        <w:suppressAutoHyphens w:val="0"/>
        <w:jc w:val="both"/>
        <w:rPr>
          <w:bCs/>
          <w:sz w:val="24"/>
          <w:lang w:eastAsia="pl-PL"/>
        </w:rPr>
      </w:pPr>
      <w:r w:rsidRPr="004B59E8">
        <w:rPr>
          <w:bCs/>
          <w:sz w:val="24"/>
          <w:lang w:eastAsia="pl-PL"/>
        </w:rPr>
        <w:t>Akceptujemy warunki płatności określone przez Zamawiającego w Istotnych postanowieniach umowy.</w:t>
      </w:r>
    </w:p>
    <w:p w:rsidR="004D4736" w:rsidRPr="004B59E8" w:rsidRDefault="004D4736" w:rsidP="0052329A">
      <w:pPr>
        <w:numPr>
          <w:ilvl w:val="0"/>
          <w:numId w:val="46"/>
        </w:numPr>
        <w:jc w:val="both"/>
        <w:rPr>
          <w:bCs/>
          <w:sz w:val="24"/>
          <w:lang w:eastAsia="pl-PL"/>
        </w:rPr>
      </w:pPr>
      <w:r w:rsidRPr="004B59E8">
        <w:rPr>
          <w:bCs/>
          <w:sz w:val="24"/>
          <w:lang w:eastAsia="pl-PL"/>
        </w:rPr>
        <w:t>Zobowiązujemy się do wykon</w:t>
      </w:r>
      <w:r w:rsidR="00A73596" w:rsidRPr="004B59E8">
        <w:rPr>
          <w:bCs/>
          <w:sz w:val="24"/>
          <w:lang w:eastAsia="pl-PL"/>
        </w:rPr>
        <w:t xml:space="preserve">ania zamówienia w terminie: </w:t>
      </w:r>
      <w:r w:rsidR="00AF7D29" w:rsidRPr="001D5F94">
        <w:rPr>
          <w:b/>
          <w:bCs/>
          <w:color w:val="000000"/>
          <w:sz w:val="24"/>
          <w:szCs w:val="24"/>
        </w:rPr>
        <w:t>dostawy sukcesywne - od 02.01.201</w:t>
      </w:r>
      <w:r w:rsidR="00713CF2">
        <w:rPr>
          <w:b/>
          <w:bCs/>
          <w:color w:val="000000"/>
          <w:sz w:val="24"/>
          <w:szCs w:val="24"/>
        </w:rPr>
        <w:t>9</w:t>
      </w:r>
      <w:r w:rsidR="00AF7D29" w:rsidRPr="001D5F94">
        <w:rPr>
          <w:b/>
          <w:bCs/>
          <w:color w:val="000000"/>
          <w:sz w:val="24"/>
          <w:szCs w:val="24"/>
        </w:rPr>
        <w:t xml:space="preserve">r. do dnia </w:t>
      </w:r>
      <w:r w:rsidR="004D358C">
        <w:rPr>
          <w:b/>
          <w:bCs/>
          <w:color w:val="000000"/>
          <w:sz w:val="24"/>
          <w:szCs w:val="24"/>
        </w:rPr>
        <w:t>31</w:t>
      </w:r>
      <w:r w:rsidR="00AF7D29" w:rsidRPr="001D5F94">
        <w:rPr>
          <w:b/>
          <w:bCs/>
          <w:color w:val="000000"/>
          <w:sz w:val="24"/>
          <w:szCs w:val="24"/>
        </w:rPr>
        <w:t>.12.201</w:t>
      </w:r>
      <w:r w:rsidR="00713CF2">
        <w:rPr>
          <w:b/>
          <w:bCs/>
          <w:color w:val="000000"/>
          <w:sz w:val="24"/>
          <w:szCs w:val="24"/>
        </w:rPr>
        <w:t>9</w:t>
      </w:r>
      <w:r w:rsidR="00AF7D29" w:rsidRPr="001D5F94">
        <w:rPr>
          <w:b/>
          <w:bCs/>
          <w:color w:val="000000"/>
          <w:sz w:val="24"/>
          <w:szCs w:val="24"/>
        </w:rPr>
        <w:t>r.</w:t>
      </w:r>
      <w:r w:rsidR="00AF7D29" w:rsidRPr="001D5F94">
        <w:rPr>
          <w:color w:val="000000"/>
          <w:sz w:val="24"/>
          <w:szCs w:val="24"/>
        </w:rPr>
        <w:t xml:space="preserve"> lub do wyczerpania zakresu umowy przed tym terminem</w:t>
      </w:r>
      <w:r w:rsidR="00AF7D29" w:rsidRPr="004B59E8">
        <w:rPr>
          <w:bCs/>
          <w:sz w:val="24"/>
          <w:lang w:eastAsia="pl-PL"/>
        </w:rPr>
        <w:t xml:space="preserve"> </w:t>
      </w:r>
      <w:r w:rsidR="00E93CF2" w:rsidRPr="004B59E8">
        <w:rPr>
          <w:bCs/>
          <w:sz w:val="24"/>
          <w:lang w:eastAsia="pl-PL"/>
        </w:rPr>
        <w:t>(Zamawiający wymaga, aby przedmiot zamówienia został zrealizowany w terminie określony</w:t>
      </w:r>
      <w:r w:rsidR="008B6181" w:rsidRPr="004B59E8">
        <w:rPr>
          <w:bCs/>
          <w:sz w:val="24"/>
          <w:lang w:eastAsia="pl-PL"/>
        </w:rPr>
        <w:t>m</w:t>
      </w:r>
      <w:r w:rsidR="00E93CF2" w:rsidRPr="004B59E8">
        <w:rPr>
          <w:bCs/>
          <w:sz w:val="24"/>
          <w:lang w:eastAsia="pl-PL"/>
        </w:rPr>
        <w:t xml:space="preserve"> w SIWZ)</w:t>
      </w:r>
      <w:r w:rsidR="003012BF" w:rsidRPr="004B59E8">
        <w:rPr>
          <w:bCs/>
          <w:sz w:val="24"/>
          <w:lang w:eastAsia="pl-PL"/>
        </w:rPr>
        <w:t>.</w:t>
      </w:r>
      <w:r w:rsidRPr="004B59E8">
        <w:rPr>
          <w:bCs/>
          <w:sz w:val="24"/>
          <w:lang w:eastAsia="pl-PL"/>
        </w:rPr>
        <w:t xml:space="preserve"> </w:t>
      </w:r>
    </w:p>
    <w:p w:rsidR="00B550CD" w:rsidRPr="0027545D" w:rsidRDefault="00B550CD" w:rsidP="0052329A">
      <w:pPr>
        <w:numPr>
          <w:ilvl w:val="0"/>
          <w:numId w:val="46"/>
        </w:numPr>
        <w:tabs>
          <w:tab w:val="left" w:pos="680"/>
        </w:tabs>
        <w:suppressAutoHyphens w:val="0"/>
        <w:jc w:val="both"/>
        <w:rPr>
          <w:bCs/>
          <w:sz w:val="24"/>
          <w:lang w:eastAsia="pl-PL"/>
        </w:rPr>
      </w:pPr>
      <w:r w:rsidRPr="0027545D">
        <w:rPr>
          <w:bCs/>
          <w:sz w:val="24"/>
          <w:lang w:eastAsia="pl-PL"/>
        </w:rPr>
        <w:t>TAJEMNICA PRZEDESIĘBIORSTWA</w:t>
      </w:r>
    </w:p>
    <w:p w:rsidR="00B550CD" w:rsidRPr="0027545D" w:rsidRDefault="00B550CD" w:rsidP="00973531">
      <w:pPr>
        <w:tabs>
          <w:tab w:val="left" w:pos="680"/>
        </w:tabs>
        <w:suppressAutoHyphens w:val="0"/>
        <w:ind w:left="426"/>
        <w:jc w:val="both"/>
        <w:rPr>
          <w:bCs/>
          <w:sz w:val="24"/>
          <w:lang w:eastAsia="pl-PL"/>
        </w:rPr>
      </w:pPr>
      <w:r w:rsidRPr="0027545D">
        <w:rPr>
          <w:bCs/>
          <w:sz w:val="24"/>
          <w:lang w:eastAsia="pl-PL"/>
        </w:rPr>
        <w:t xml:space="preserve">Niniejszym informujemy, iż informacje składające się na ofertę zawarte na stronach od …….do …….. stanowią tajemnicę przedsiębiorstwa w rozumieniu przepisów Ustawy o zwalczaniu nieuczciwej konkurencji i jako takie nie mogą być ogólnie udostępniane. </w:t>
      </w:r>
      <w:r w:rsidR="00E811D5" w:rsidRPr="0027545D">
        <w:rPr>
          <w:bCs/>
          <w:sz w:val="24"/>
          <w:lang w:eastAsia="pl-PL"/>
        </w:rPr>
        <w:t>Zastrzegając zakaz udostępniania informacji stanowiących tajemnicę przedsiębiorstwa w rozumieniu art. 11. Ust 4 ustawy z dnia 16 kwietnia 1993 r. o zwalczaniu nieuczciwej konkurencji (</w:t>
      </w:r>
      <w:proofErr w:type="spellStart"/>
      <w:r w:rsidR="00E811D5" w:rsidRPr="0027545D">
        <w:rPr>
          <w:bCs/>
          <w:sz w:val="24"/>
          <w:lang w:eastAsia="pl-PL"/>
        </w:rPr>
        <w:t>t.j</w:t>
      </w:r>
      <w:proofErr w:type="spellEnd"/>
      <w:r w:rsidR="00E811D5" w:rsidRPr="0027545D">
        <w:rPr>
          <w:bCs/>
          <w:sz w:val="24"/>
          <w:lang w:eastAsia="pl-PL"/>
        </w:rPr>
        <w:t xml:space="preserve">. Dz.U. z 2003 r. Nr 153, poz. 1503) przedkładamy </w:t>
      </w:r>
      <w:r w:rsidR="004B59E8">
        <w:rPr>
          <w:bCs/>
          <w:sz w:val="24"/>
          <w:lang w:eastAsia="pl-PL"/>
        </w:rPr>
        <w:t xml:space="preserve">równocześnie </w:t>
      </w:r>
      <w:r w:rsidR="009502CB" w:rsidRPr="0027545D">
        <w:rPr>
          <w:bCs/>
          <w:sz w:val="24"/>
          <w:lang w:eastAsia="pl-PL"/>
        </w:rPr>
        <w:t>stosowne</w:t>
      </w:r>
      <w:r w:rsidR="004B59E8">
        <w:rPr>
          <w:bCs/>
          <w:sz w:val="24"/>
          <w:lang w:eastAsia="pl-PL"/>
        </w:rPr>
        <w:t xml:space="preserve"> </w:t>
      </w:r>
      <w:r w:rsidR="009502CB" w:rsidRPr="0027545D">
        <w:rPr>
          <w:bCs/>
          <w:sz w:val="24"/>
          <w:lang w:eastAsia="pl-PL"/>
        </w:rPr>
        <w:t>informacje/wyjaśnienia/dokumenty/inne: ………………………..</w:t>
      </w:r>
      <w:r w:rsidR="004B59E8">
        <w:rPr>
          <w:bCs/>
          <w:sz w:val="24"/>
          <w:lang w:eastAsia="pl-PL"/>
        </w:rPr>
        <w:t xml:space="preserve"> </w:t>
      </w:r>
      <w:r w:rsidR="009502CB" w:rsidRPr="0027545D">
        <w:rPr>
          <w:bCs/>
          <w:sz w:val="24"/>
          <w:lang w:eastAsia="pl-PL"/>
        </w:rPr>
        <w:t>(wpisać właściwe/ skreślić niepotrzebne) celem wykazani, iż zastrzeżone informacje stanowią tajemnicę przedsiębiorstwa</w:t>
      </w:r>
      <w:r w:rsidRPr="0027545D">
        <w:rPr>
          <w:bCs/>
          <w:sz w:val="24"/>
          <w:lang w:eastAsia="pl-PL"/>
        </w:rPr>
        <w:t>.</w:t>
      </w:r>
    </w:p>
    <w:p w:rsidR="00B550CD" w:rsidRPr="00B40EA4" w:rsidRDefault="00B550CD" w:rsidP="0052329A">
      <w:pPr>
        <w:numPr>
          <w:ilvl w:val="0"/>
          <w:numId w:val="46"/>
        </w:numPr>
        <w:tabs>
          <w:tab w:val="left" w:pos="680"/>
        </w:tabs>
        <w:suppressAutoHyphens w:val="0"/>
        <w:jc w:val="both"/>
        <w:rPr>
          <w:bCs/>
          <w:sz w:val="24"/>
          <w:lang w:eastAsia="pl-PL"/>
        </w:rPr>
      </w:pPr>
      <w:r w:rsidRPr="0027545D">
        <w:rPr>
          <w:bCs/>
          <w:sz w:val="24"/>
          <w:lang w:eastAsia="pl-PL"/>
        </w:rPr>
        <w:t>Numer mojego konta bankowego:..................................................................................</w:t>
      </w:r>
      <w:r w:rsidRPr="00B40EA4">
        <w:rPr>
          <w:bCs/>
          <w:sz w:val="24"/>
          <w:lang w:eastAsia="pl-PL"/>
        </w:rPr>
        <w:t xml:space="preserve"> </w:t>
      </w:r>
    </w:p>
    <w:p w:rsidR="00B550CD" w:rsidRPr="0027545D" w:rsidRDefault="00B550CD" w:rsidP="0052329A">
      <w:pPr>
        <w:numPr>
          <w:ilvl w:val="0"/>
          <w:numId w:val="46"/>
        </w:numPr>
        <w:tabs>
          <w:tab w:val="left" w:pos="680"/>
        </w:tabs>
        <w:suppressAutoHyphens w:val="0"/>
        <w:jc w:val="both"/>
        <w:rPr>
          <w:bCs/>
          <w:sz w:val="24"/>
          <w:lang w:eastAsia="pl-PL"/>
        </w:rPr>
      </w:pPr>
      <w:r w:rsidRPr="0027545D">
        <w:rPr>
          <w:bCs/>
          <w:sz w:val="24"/>
          <w:lang w:eastAsia="pl-PL"/>
        </w:rPr>
        <w:t xml:space="preserve">Jestem płatnikiem VAT zarejestrowanym pod numerem NIP:………………………………….. </w:t>
      </w:r>
    </w:p>
    <w:p w:rsidR="009502CB" w:rsidRPr="0027545D" w:rsidRDefault="009502CB" w:rsidP="0052329A">
      <w:pPr>
        <w:numPr>
          <w:ilvl w:val="0"/>
          <w:numId w:val="46"/>
        </w:numPr>
        <w:tabs>
          <w:tab w:val="left" w:pos="680"/>
        </w:tabs>
        <w:suppressAutoHyphens w:val="0"/>
        <w:jc w:val="both"/>
        <w:rPr>
          <w:bCs/>
          <w:sz w:val="24"/>
          <w:lang w:eastAsia="pl-PL"/>
        </w:rPr>
      </w:pPr>
      <w:r w:rsidRPr="0027545D">
        <w:rPr>
          <w:bCs/>
          <w:sz w:val="24"/>
          <w:lang w:eastAsia="pl-PL"/>
        </w:rPr>
        <w:t>Oświadczam, iż wybór niniejszej oferty będzie/nie będzie (niewłaściwe skreślić) prowadził do powstania u Zamawiającego obowiązku podatkowego zgodnie z przepisami o podatku od towarów i usług.</w:t>
      </w:r>
    </w:p>
    <w:p w:rsidR="009502CB" w:rsidRPr="0027545D" w:rsidRDefault="009502CB" w:rsidP="00973531">
      <w:pPr>
        <w:tabs>
          <w:tab w:val="left" w:pos="680"/>
        </w:tabs>
        <w:suppressAutoHyphens w:val="0"/>
        <w:ind w:left="426"/>
        <w:jc w:val="both"/>
        <w:rPr>
          <w:bCs/>
          <w:sz w:val="24"/>
          <w:lang w:eastAsia="pl-PL"/>
        </w:rPr>
      </w:pPr>
      <w:r w:rsidRPr="0027545D">
        <w:rPr>
          <w:bCs/>
          <w:sz w:val="24"/>
          <w:lang w:eastAsia="pl-PL"/>
        </w:rPr>
        <w:t>W związku z faktem, iż wybór niniejszej oferty będzie prowadził do powstania u Zamawiającego obowiązku podatkowego zgodnie z przepisami o podatku od towarów i usług, wskazuję:</w:t>
      </w:r>
    </w:p>
    <w:p w:rsidR="009502CB" w:rsidRPr="0027545D" w:rsidRDefault="009502CB" w:rsidP="00973531">
      <w:pPr>
        <w:tabs>
          <w:tab w:val="left" w:pos="680"/>
        </w:tabs>
        <w:suppressAutoHyphens w:val="0"/>
        <w:jc w:val="both"/>
        <w:rPr>
          <w:bCs/>
          <w:sz w:val="24"/>
          <w:lang w:eastAsia="pl-PL"/>
        </w:rPr>
      </w:pPr>
      <w:r w:rsidRPr="0027545D">
        <w:rPr>
          <w:bCs/>
          <w:sz w:val="24"/>
          <w:lang w:eastAsia="pl-PL"/>
        </w:rPr>
        <w:t xml:space="preserve">- nazwę (rodzaj) towaru / usługi, których dostawa / świadczenie stanowi przedmiot niniejszej oferty – ………………….............................................................. </w:t>
      </w:r>
    </w:p>
    <w:p w:rsidR="009502CB" w:rsidRPr="0027545D" w:rsidRDefault="009D2856" w:rsidP="009D2856">
      <w:pPr>
        <w:suppressAutoHyphens w:val="0"/>
        <w:ind w:left="851" w:hanging="283"/>
        <w:jc w:val="both"/>
        <w:rPr>
          <w:bCs/>
          <w:i/>
          <w:lang w:eastAsia="pl-PL"/>
        </w:rPr>
      </w:pPr>
      <w:r w:rsidRPr="0027545D">
        <w:rPr>
          <w:bCs/>
          <w:sz w:val="24"/>
          <w:lang w:eastAsia="pl-PL"/>
        </w:rPr>
        <w:tab/>
      </w:r>
      <w:r w:rsidR="009502CB" w:rsidRPr="0027545D">
        <w:rPr>
          <w:bCs/>
          <w:i/>
          <w:lang w:eastAsia="pl-PL"/>
        </w:rPr>
        <w:t>(wpisać właściwe – informacja stanowiąca podstawę ustalenia stawki podatku w ramach obowiązku podatkowego Zamawiającego)</w:t>
      </w:r>
    </w:p>
    <w:p w:rsidR="009502CB" w:rsidRPr="00247CD2" w:rsidRDefault="009502CB" w:rsidP="00973531">
      <w:pPr>
        <w:tabs>
          <w:tab w:val="left" w:pos="680"/>
        </w:tabs>
        <w:suppressAutoHyphens w:val="0"/>
        <w:jc w:val="both"/>
        <w:rPr>
          <w:bCs/>
          <w:sz w:val="24"/>
          <w:szCs w:val="24"/>
          <w:lang w:eastAsia="pl-PL"/>
        </w:rPr>
      </w:pPr>
      <w:r w:rsidRPr="00247CD2">
        <w:rPr>
          <w:bCs/>
          <w:sz w:val="24"/>
          <w:szCs w:val="24"/>
          <w:lang w:eastAsia="pl-PL"/>
        </w:rPr>
        <w:lastRenderedPageBreak/>
        <w:t xml:space="preserve">- wartość towaru / usługi bez kwoty podatku – ………………………………. </w:t>
      </w:r>
    </w:p>
    <w:p w:rsidR="009502CB" w:rsidRPr="00247CD2" w:rsidRDefault="00973531" w:rsidP="00247CD2">
      <w:pPr>
        <w:tabs>
          <w:tab w:val="left" w:pos="680"/>
        </w:tabs>
        <w:suppressAutoHyphens w:val="0"/>
        <w:ind w:left="928"/>
        <w:jc w:val="both"/>
        <w:rPr>
          <w:bCs/>
          <w:i/>
          <w:sz w:val="24"/>
          <w:szCs w:val="24"/>
          <w:lang w:eastAsia="pl-PL"/>
        </w:rPr>
      </w:pPr>
      <w:r>
        <w:rPr>
          <w:bCs/>
          <w:i/>
          <w:sz w:val="24"/>
          <w:szCs w:val="24"/>
          <w:lang w:eastAsia="pl-PL"/>
        </w:rPr>
        <w:tab/>
      </w:r>
      <w:r>
        <w:rPr>
          <w:bCs/>
          <w:i/>
          <w:sz w:val="24"/>
          <w:szCs w:val="24"/>
          <w:lang w:eastAsia="pl-PL"/>
        </w:rPr>
        <w:tab/>
      </w:r>
      <w:r>
        <w:rPr>
          <w:bCs/>
          <w:i/>
          <w:sz w:val="24"/>
          <w:szCs w:val="24"/>
          <w:lang w:eastAsia="pl-PL"/>
        </w:rPr>
        <w:tab/>
      </w:r>
      <w:r>
        <w:rPr>
          <w:bCs/>
          <w:i/>
          <w:sz w:val="24"/>
          <w:szCs w:val="24"/>
          <w:lang w:eastAsia="pl-PL"/>
        </w:rPr>
        <w:tab/>
      </w:r>
      <w:r>
        <w:rPr>
          <w:bCs/>
          <w:i/>
          <w:sz w:val="24"/>
          <w:szCs w:val="24"/>
          <w:lang w:eastAsia="pl-PL"/>
        </w:rPr>
        <w:tab/>
      </w:r>
      <w:r w:rsidR="009502CB" w:rsidRPr="00247CD2">
        <w:rPr>
          <w:bCs/>
          <w:i/>
          <w:sz w:val="24"/>
          <w:szCs w:val="24"/>
          <w:lang w:eastAsia="pl-PL"/>
        </w:rPr>
        <w:t>(należy wpisać odpowiednią kwotę)</w:t>
      </w:r>
    </w:p>
    <w:p w:rsidR="00B550CD" w:rsidRPr="00247CD2" w:rsidRDefault="00B550CD" w:rsidP="00247CD2">
      <w:pPr>
        <w:numPr>
          <w:ilvl w:val="0"/>
          <w:numId w:val="46"/>
        </w:numPr>
        <w:tabs>
          <w:tab w:val="left" w:pos="680"/>
        </w:tabs>
        <w:suppressAutoHyphens w:val="0"/>
        <w:jc w:val="both"/>
        <w:rPr>
          <w:bCs/>
          <w:sz w:val="24"/>
          <w:szCs w:val="24"/>
          <w:lang w:eastAsia="pl-PL"/>
        </w:rPr>
      </w:pPr>
      <w:r w:rsidRPr="00247CD2">
        <w:rPr>
          <w:snapToGrid w:val="0"/>
          <w:sz w:val="24"/>
          <w:szCs w:val="24"/>
          <w:lang w:eastAsia="zh-CN"/>
        </w:rPr>
        <w:t>Nazwy (firmy) podwykonawców, na których zasoby powołuję się na zasadach określonych w art. 22a ust.2 ustawy Prawo zamówień publicznych, w celu wykazania spełniania warunków udziału w postępowaniu (</w:t>
      </w:r>
      <w:r w:rsidRPr="00247CD2">
        <w:rPr>
          <w:i/>
          <w:snapToGrid w:val="0"/>
          <w:sz w:val="24"/>
          <w:szCs w:val="24"/>
          <w:lang w:eastAsia="zh-CN"/>
        </w:rPr>
        <w:t>jeśli dotyczy</w:t>
      </w:r>
      <w:r w:rsidRPr="00247CD2">
        <w:rPr>
          <w:snapToGrid w:val="0"/>
          <w:sz w:val="24"/>
          <w:szCs w:val="24"/>
          <w:lang w:eastAsia="zh-CN"/>
        </w:rPr>
        <w:t>):</w:t>
      </w:r>
    </w:p>
    <w:p w:rsidR="00B550CD" w:rsidRPr="00247CD2" w:rsidRDefault="00B550CD" w:rsidP="00247CD2">
      <w:pPr>
        <w:widowControl w:val="0"/>
        <w:ind w:left="778" w:right="-366"/>
        <w:jc w:val="both"/>
        <w:rPr>
          <w:snapToGrid w:val="0"/>
          <w:sz w:val="24"/>
          <w:szCs w:val="24"/>
          <w:lang w:eastAsia="zh-CN"/>
        </w:rPr>
      </w:pPr>
      <w:r w:rsidRPr="00247CD2">
        <w:rPr>
          <w:snapToGrid w:val="0"/>
          <w:sz w:val="24"/>
          <w:szCs w:val="24"/>
          <w:lang w:eastAsia="zh-CN"/>
        </w:rPr>
        <w:t>……………………………………………………………………………………………… …………………………………………………………………………………………….</w:t>
      </w:r>
    </w:p>
    <w:p w:rsidR="00B550CD" w:rsidRPr="00247CD2" w:rsidRDefault="00B550CD" w:rsidP="00247CD2">
      <w:pPr>
        <w:widowControl w:val="0"/>
        <w:ind w:left="426" w:right="-366" w:firstLine="352"/>
        <w:jc w:val="both"/>
        <w:rPr>
          <w:snapToGrid w:val="0"/>
          <w:sz w:val="24"/>
          <w:szCs w:val="24"/>
          <w:lang w:eastAsia="zh-CN"/>
        </w:rPr>
      </w:pPr>
      <w:r w:rsidRPr="00247CD2">
        <w:rPr>
          <w:snapToGrid w:val="0"/>
          <w:sz w:val="24"/>
          <w:szCs w:val="24"/>
          <w:lang w:eastAsia="zh-CN"/>
        </w:rPr>
        <w:t xml:space="preserve">……………………………………………………………………………………………… </w:t>
      </w:r>
    </w:p>
    <w:p w:rsidR="00B550CD" w:rsidRPr="00247CD2" w:rsidRDefault="00B550CD" w:rsidP="00247CD2">
      <w:pPr>
        <w:pStyle w:val="Akapitzlist"/>
        <w:widowControl w:val="0"/>
        <w:numPr>
          <w:ilvl w:val="0"/>
          <w:numId w:val="46"/>
        </w:numPr>
        <w:spacing w:after="0" w:line="240" w:lineRule="auto"/>
        <w:ind w:right="-366"/>
        <w:jc w:val="both"/>
        <w:rPr>
          <w:rFonts w:ascii="Times New Roman" w:hAnsi="Times New Roman"/>
          <w:snapToGrid w:val="0"/>
          <w:sz w:val="24"/>
          <w:szCs w:val="24"/>
          <w:lang w:eastAsia="zh-CN"/>
        </w:rPr>
      </w:pPr>
      <w:r w:rsidRPr="00247CD2">
        <w:rPr>
          <w:rFonts w:ascii="Times New Roman" w:hAnsi="Times New Roman"/>
          <w:b/>
          <w:bCs/>
          <w:snapToGrid w:val="0"/>
          <w:sz w:val="24"/>
          <w:szCs w:val="24"/>
          <w:lang w:eastAsia="zh-CN"/>
        </w:rPr>
        <w:t xml:space="preserve">lub </w:t>
      </w:r>
      <w:r w:rsidRPr="00247CD2">
        <w:rPr>
          <w:rFonts w:ascii="Times New Roman" w:hAnsi="Times New Roman"/>
          <w:snapToGrid w:val="0"/>
          <w:sz w:val="24"/>
          <w:szCs w:val="24"/>
          <w:lang w:eastAsia="zh-CN"/>
        </w:rPr>
        <w:t>część/-ci zamówienia, jaką/-</w:t>
      </w:r>
      <w:proofErr w:type="spellStart"/>
      <w:r w:rsidRPr="00247CD2">
        <w:rPr>
          <w:rFonts w:ascii="Times New Roman" w:hAnsi="Times New Roman"/>
          <w:snapToGrid w:val="0"/>
          <w:sz w:val="24"/>
          <w:szCs w:val="24"/>
          <w:lang w:eastAsia="zh-CN"/>
        </w:rPr>
        <w:t>ie</w:t>
      </w:r>
      <w:proofErr w:type="spellEnd"/>
      <w:r w:rsidRPr="00247CD2">
        <w:rPr>
          <w:rFonts w:ascii="Times New Roman" w:hAnsi="Times New Roman"/>
          <w:snapToGrid w:val="0"/>
          <w:sz w:val="24"/>
          <w:szCs w:val="24"/>
          <w:lang w:eastAsia="zh-CN"/>
        </w:rPr>
        <w:t xml:space="preserve"> zamierzam powierzyć podwykonawcy/-om - </w:t>
      </w:r>
      <w:r w:rsidRPr="00247CD2">
        <w:rPr>
          <w:rFonts w:ascii="Times New Roman" w:hAnsi="Times New Roman"/>
          <w:iCs/>
          <w:snapToGrid w:val="0"/>
          <w:sz w:val="24"/>
          <w:szCs w:val="24"/>
          <w:lang w:eastAsia="zh-CN"/>
        </w:rPr>
        <w:t>w przypadku samodzielnego spełniania przez Wykonawcę warunków udziału w postępowaniu</w:t>
      </w:r>
      <w:r w:rsidRPr="00247CD2">
        <w:rPr>
          <w:rFonts w:ascii="Times New Roman" w:hAnsi="Times New Roman"/>
          <w:snapToGrid w:val="0"/>
          <w:sz w:val="24"/>
          <w:szCs w:val="24"/>
          <w:lang w:eastAsia="zh-CN"/>
        </w:rPr>
        <w:t xml:space="preserve"> </w:t>
      </w:r>
      <w:r w:rsidRPr="00247CD2">
        <w:rPr>
          <w:rFonts w:ascii="Times New Roman" w:hAnsi="Times New Roman"/>
          <w:bCs/>
          <w:i/>
          <w:color w:val="000000"/>
          <w:sz w:val="24"/>
          <w:szCs w:val="24"/>
        </w:rPr>
        <w:t>(</w:t>
      </w:r>
      <w:r w:rsidRPr="00247CD2">
        <w:rPr>
          <w:rFonts w:ascii="Times New Roman" w:hAnsi="Times New Roman"/>
          <w:bCs/>
          <w:i/>
          <w:iCs/>
          <w:color w:val="000000"/>
          <w:sz w:val="24"/>
          <w:szCs w:val="24"/>
        </w:rPr>
        <w:t>w przypadku korzystania z podwykonawców nale</w:t>
      </w:r>
      <w:r w:rsidRPr="00247CD2">
        <w:rPr>
          <w:rFonts w:ascii="Times New Roman" w:hAnsi="Times New Roman"/>
          <w:i/>
          <w:color w:val="000000"/>
          <w:sz w:val="24"/>
          <w:szCs w:val="24"/>
        </w:rPr>
        <w:t>ż</w:t>
      </w:r>
      <w:r w:rsidRPr="00247CD2">
        <w:rPr>
          <w:rFonts w:ascii="Times New Roman" w:hAnsi="Times New Roman"/>
          <w:bCs/>
          <w:i/>
          <w:iCs/>
          <w:color w:val="000000"/>
          <w:sz w:val="24"/>
          <w:szCs w:val="24"/>
        </w:rPr>
        <w:t>y wskazać</w:t>
      </w:r>
      <w:r w:rsidRPr="00247CD2">
        <w:rPr>
          <w:rFonts w:ascii="Times New Roman" w:hAnsi="Times New Roman"/>
          <w:i/>
          <w:color w:val="000000"/>
          <w:sz w:val="24"/>
          <w:szCs w:val="24"/>
        </w:rPr>
        <w:t xml:space="preserve"> te podmioty w </w:t>
      </w:r>
      <w:r w:rsidRPr="00247CD2">
        <w:rPr>
          <w:rFonts w:ascii="Times New Roman" w:hAnsi="Times New Roman"/>
          <w:bCs/>
          <w:i/>
          <w:iCs/>
          <w:color w:val="000000"/>
          <w:sz w:val="24"/>
          <w:szCs w:val="24"/>
        </w:rPr>
        <w:t>zał</w:t>
      </w:r>
      <w:r w:rsidRPr="00247CD2">
        <w:rPr>
          <w:rFonts w:ascii="Times New Roman" w:hAnsi="Times New Roman"/>
          <w:i/>
          <w:color w:val="000000"/>
          <w:sz w:val="24"/>
          <w:szCs w:val="24"/>
        </w:rPr>
        <w:t>ą</w:t>
      </w:r>
      <w:r w:rsidRPr="00247CD2">
        <w:rPr>
          <w:rFonts w:ascii="Times New Roman" w:hAnsi="Times New Roman"/>
          <w:bCs/>
          <w:i/>
          <w:iCs/>
          <w:color w:val="000000"/>
          <w:sz w:val="24"/>
          <w:szCs w:val="24"/>
        </w:rPr>
        <w:t>czniku nr 3 do</w:t>
      </w:r>
      <w:r w:rsidRPr="00247CD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47CD2">
        <w:rPr>
          <w:rFonts w:ascii="Times New Roman" w:hAnsi="Times New Roman"/>
          <w:bCs/>
          <w:i/>
          <w:iCs/>
          <w:color w:val="000000"/>
          <w:sz w:val="24"/>
          <w:szCs w:val="24"/>
        </w:rPr>
        <w:t>SIWZ)</w:t>
      </w:r>
    </w:p>
    <w:tbl>
      <w:tblPr>
        <w:tblpPr w:leftFromText="141" w:rightFromText="141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4339"/>
        <w:gridCol w:w="4372"/>
      </w:tblGrid>
      <w:tr w:rsidR="009C300B" w:rsidRPr="00247CD2" w:rsidTr="009C300B">
        <w:tc>
          <w:tcPr>
            <w:tcW w:w="812" w:type="dxa"/>
            <w:vAlign w:val="center"/>
          </w:tcPr>
          <w:p w:rsidR="009C300B" w:rsidRPr="00247CD2" w:rsidRDefault="009C300B" w:rsidP="00247CD2">
            <w:pPr>
              <w:suppressAutoHyphens w:val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247CD2">
              <w:rPr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39" w:type="dxa"/>
            <w:vAlign w:val="center"/>
          </w:tcPr>
          <w:p w:rsidR="009C300B" w:rsidRPr="00247CD2" w:rsidRDefault="009C300B" w:rsidP="00247CD2">
            <w:pPr>
              <w:suppressAutoHyphens w:val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247CD2">
              <w:rPr>
                <w:b/>
                <w:sz w:val="24"/>
                <w:szCs w:val="24"/>
                <w:lang w:eastAsia="pl-PL"/>
              </w:rPr>
              <w:t xml:space="preserve">Zakres przedmiotu zamówienia, </w:t>
            </w:r>
          </w:p>
          <w:p w:rsidR="009C300B" w:rsidRPr="00247CD2" w:rsidRDefault="009C300B" w:rsidP="00247CD2">
            <w:pPr>
              <w:suppressAutoHyphens w:val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247CD2">
              <w:rPr>
                <w:b/>
                <w:sz w:val="24"/>
                <w:szCs w:val="24"/>
                <w:lang w:eastAsia="pl-PL"/>
              </w:rPr>
              <w:t>który ma zostać powierzony Podwykonawcy</w:t>
            </w:r>
          </w:p>
        </w:tc>
        <w:tc>
          <w:tcPr>
            <w:tcW w:w="4372" w:type="dxa"/>
            <w:vAlign w:val="center"/>
          </w:tcPr>
          <w:p w:rsidR="009C300B" w:rsidRPr="00247CD2" w:rsidRDefault="009C300B" w:rsidP="00247CD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247CD2">
              <w:rPr>
                <w:b/>
                <w:bCs/>
                <w:sz w:val="24"/>
                <w:szCs w:val="24"/>
                <w:lang w:eastAsia="pl-PL"/>
              </w:rPr>
              <w:t>Firma (nazwa) lub imię i nazwisko</w:t>
            </w:r>
          </w:p>
          <w:p w:rsidR="009C300B" w:rsidRPr="00247CD2" w:rsidRDefault="009C300B" w:rsidP="00247CD2">
            <w:pPr>
              <w:suppressAutoHyphens w:val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247CD2">
              <w:rPr>
                <w:b/>
                <w:bCs/>
                <w:sz w:val="24"/>
                <w:szCs w:val="24"/>
                <w:lang w:eastAsia="pl-PL"/>
              </w:rPr>
              <w:t>oraz adres / siedziba P</w:t>
            </w:r>
            <w:r w:rsidRPr="00247CD2">
              <w:rPr>
                <w:b/>
                <w:sz w:val="24"/>
                <w:szCs w:val="24"/>
                <w:lang w:eastAsia="pl-PL"/>
              </w:rPr>
              <w:t>odwykonawcy - jeśli już znany</w:t>
            </w:r>
          </w:p>
        </w:tc>
      </w:tr>
      <w:tr w:rsidR="009C300B" w:rsidRPr="00247CD2" w:rsidTr="009C300B">
        <w:tc>
          <w:tcPr>
            <w:tcW w:w="812" w:type="dxa"/>
          </w:tcPr>
          <w:p w:rsidR="009C300B" w:rsidRPr="00247CD2" w:rsidRDefault="009C300B" w:rsidP="00247CD2">
            <w:pPr>
              <w:suppressAutoHyphens w:val="0"/>
              <w:jc w:val="center"/>
              <w:rPr>
                <w:b/>
                <w:sz w:val="24"/>
                <w:szCs w:val="24"/>
                <w:lang w:eastAsia="pl-PL"/>
              </w:rPr>
            </w:pPr>
          </w:p>
          <w:p w:rsidR="009C300B" w:rsidRPr="00247CD2" w:rsidRDefault="009C300B" w:rsidP="00247CD2">
            <w:pPr>
              <w:suppressAutoHyphens w:val="0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4339" w:type="dxa"/>
          </w:tcPr>
          <w:p w:rsidR="009C300B" w:rsidRPr="00247CD2" w:rsidRDefault="009C300B" w:rsidP="00247CD2">
            <w:pPr>
              <w:suppressAutoHyphens w:val="0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4372" w:type="dxa"/>
          </w:tcPr>
          <w:p w:rsidR="009C300B" w:rsidRPr="00247CD2" w:rsidRDefault="009C300B" w:rsidP="00247CD2">
            <w:pPr>
              <w:suppressAutoHyphens w:val="0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9C300B" w:rsidRPr="00247CD2" w:rsidTr="009C300B">
        <w:tc>
          <w:tcPr>
            <w:tcW w:w="812" w:type="dxa"/>
          </w:tcPr>
          <w:p w:rsidR="009C300B" w:rsidRPr="00247CD2" w:rsidRDefault="009C300B" w:rsidP="00247CD2">
            <w:pPr>
              <w:suppressAutoHyphens w:val="0"/>
              <w:jc w:val="center"/>
              <w:rPr>
                <w:b/>
                <w:sz w:val="24"/>
                <w:szCs w:val="24"/>
                <w:lang w:eastAsia="pl-PL"/>
              </w:rPr>
            </w:pPr>
          </w:p>
          <w:p w:rsidR="009C300B" w:rsidRPr="00247CD2" w:rsidRDefault="009C300B" w:rsidP="00247CD2">
            <w:pPr>
              <w:suppressAutoHyphens w:val="0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4339" w:type="dxa"/>
          </w:tcPr>
          <w:p w:rsidR="009C300B" w:rsidRPr="00247CD2" w:rsidRDefault="009C300B" w:rsidP="00247CD2">
            <w:pPr>
              <w:suppressAutoHyphens w:val="0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4372" w:type="dxa"/>
          </w:tcPr>
          <w:p w:rsidR="009C300B" w:rsidRPr="00247CD2" w:rsidRDefault="009C300B" w:rsidP="00247CD2">
            <w:pPr>
              <w:suppressAutoHyphens w:val="0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9C300B" w:rsidRPr="00247CD2" w:rsidTr="009C300B">
        <w:tc>
          <w:tcPr>
            <w:tcW w:w="812" w:type="dxa"/>
          </w:tcPr>
          <w:p w:rsidR="009C300B" w:rsidRPr="00247CD2" w:rsidRDefault="009C300B" w:rsidP="00247CD2">
            <w:pPr>
              <w:suppressAutoHyphens w:val="0"/>
              <w:jc w:val="center"/>
              <w:rPr>
                <w:b/>
                <w:sz w:val="24"/>
                <w:szCs w:val="24"/>
                <w:lang w:eastAsia="pl-PL"/>
              </w:rPr>
            </w:pPr>
          </w:p>
          <w:p w:rsidR="009C300B" w:rsidRPr="00247CD2" w:rsidRDefault="009C300B" w:rsidP="00247CD2">
            <w:pPr>
              <w:suppressAutoHyphens w:val="0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4339" w:type="dxa"/>
          </w:tcPr>
          <w:p w:rsidR="009C300B" w:rsidRPr="00247CD2" w:rsidRDefault="009C300B" w:rsidP="00247CD2">
            <w:pPr>
              <w:suppressAutoHyphens w:val="0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4372" w:type="dxa"/>
          </w:tcPr>
          <w:p w:rsidR="009C300B" w:rsidRPr="00247CD2" w:rsidRDefault="009C300B" w:rsidP="00247CD2">
            <w:pPr>
              <w:suppressAutoHyphens w:val="0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9C300B" w:rsidRPr="00247CD2" w:rsidRDefault="009C300B" w:rsidP="00247CD2">
      <w:pPr>
        <w:suppressAutoHyphens w:val="0"/>
        <w:jc w:val="both"/>
        <w:rPr>
          <w:b/>
          <w:sz w:val="24"/>
          <w:szCs w:val="24"/>
        </w:rPr>
      </w:pPr>
    </w:p>
    <w:p w:rsidR="00DB7EAB" w:rsidRPr="00247CD2" w:rsidRDefault="00DB7EAB" w:rsidP="00247CD2">
      <w:pPr>
        <w:pStyle w:val="Akapitzlist"/>
        <w:numPr>
          <w:ilvl w:val="0"/>
          <w:numId w:val="46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47CD2">
        <w:rPr>
          <w:rFonts w:ascii="Times New Roman" w:hAnsi="Times New Roman"/>
          <w:bCs/>
          <w:sz w:val="24"/>
          <w:szCs w:val="24"/>
          <w:lang w:eastAsia="pl-PL"/>
        </w:rPr>
        <w:t>Informujemy, że dokumenty na potwierdzenie braku podstaw dotyczących wykluczenia na podstawie art. 24. ust 5 pkt 1 ustawy, znajdują się w formie elektronicznej pod następującymi adresami internetowymi ogólnodostępnych i bezpłatnych baz danych (</w:t>
      </w:r>
      <w:r w:rsidRPr="00247CD2">
        <w:rPr>
          <w:rFonts w:ascii="Times New Roman" w:eastAsia="Lucida Sans Unicode" w:hAnsi="Times New Roman"/>
          <w:kern w:val="3"/>
          <w:sz w:val="24"/>
          <w:szCs w:val="24"/>
          <w:lang w:eastAsia="pl-PL"/>
        </w:rPr>
        <w:t>należy zaznaczyć)</w:t>
      </w:r>
    </w:p>
    <w:p w:rsidR="00DB7EAB" w:rsidRPr="00247CD2" w:rsidRDefault="00854634" w:rsidP="00247CD2">
      <w:pPr>
        <w:widowControl w:val="0"/>
        <w:autoSpaceDN w:val="0"/>
        <w:ind w:left="720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pl-PL"/>
        </w:rPr>
      </w:pPr>
      <w:r w:rsidRPr="00247CD2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7EAB" w:rsidRPr="00247CD2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247CD2">
        <w:rPr>
          <w:sz w:val="24"/>
          <w:szCs w:val="24"/>
        </w:rPr>
        <w:fldChar w:fldCharType="end"/>
      </w:r>
      <w:r w:rsidR="00DB7EAB" w:rsidRPr="00247CD2">
        <w:rPr>
          <w:sz w:val="24"/>
          <w:szCs w:val="24"/>
        </w:rPr>
        <w:t xml:space="preserve"> </w:t>
      </w:r>
      <w:hyperlink r:id="rId8" w:history="1">
        <w:r w:rsidR="00DB7EAB" w:rsidRPr="00247CD2">
          <w:rPr>
            <w:rStyle w:val="Hipercze"/>
            <w:rFonts w:eastAsia="Lucida Sans Unicode"/>
            <w:kern w:val="3"/>
            <w:sz w:val="24"/>
            <w:szCs w:val="24"/>
            <w:lang w:eastAsia="pl-PL"/>
          </w:rPr>
          <w:t>https://prod.ceidg.gov.pl</w:t>
        </w:r>
      </w:hyperlink>
    </w:p>
    <w:p w:rsidR="00DB7EAB" w:rsidRPr="00247CD2" w:rsidRDefault="00DB7EAB" w:rsidP="00247CD2">
      <w:pPr>
        <w:widowControl w:val="0"/>
        <w:autoSpaceDN w:val="0"/>
        <w:ind w:left="720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pl-PL"/>
        </w:rPr>
      </w:pPr>
    </w:p>
    <w:p w:rsidR="00DB7EAB" w:rsidRPr="00247CD2" w:rsidRDefault="00854634" w:rsidP="00247CD2">
      <w:pPr>
        <w:widowControl w:val="0"/>
        <w:autoSpaceDN w:val="0"/>
        <w:ind w:left="720"/>
        <w:contextualSpacing/>
        <w:jc w:val="both"/>
        <w:textAlignment w:val="baseline"/>
        <w:rPr>
          <w:sz w:val="24"/>
          <w:szCs w:val="24"/>
        </w:rPr>
      </w:pPr>
      <w:r w:rsidRPr="00247CD2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7EAB" w:rsidRPr="00247CD2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247CD2">
        <w:rPr>
          <w:sz w:val="24"/>
          <w:szCs w:val="24"/>
        </w:rPr>
        <w:fldChar w:fldCharType="end"/>
      </w:r>
      <w:r w:rsidR="00DB7EAB" w:rsidRPr="00247CD2">
        <w:rPr>
          <w:sz w:val="24"/>
          <w:szCs w:val="24"/>
        </w:rPr>
        <w:t xml:space="preserve"> </w:t>
      </w:r>
      <w:hyperlink r:id="rId9" w:history="1">
        <w:r w:rsidR="00DB7EAB" w:rsidRPr="00247CD2">
          <w:rPr>
            <w:rStyle w:val="Hipercze"/>
            <w:rFonts w:eastAsia="Lucida Sans Unicode"/>
            <w:kern w:val="3"/>
            <w:sz w:val="24"/>
            <w:szCs w:val="24"/>
            <w:lang w:eastAsia="pl-PL"/>
          </w:rPr>
          <w:t>https://ems.ms.gov.pl</w:t>
        </w:r>
      </w:hyperlink>
    </w:p>
    <w:p w:rsidR="00713CF2" w:rsidRPr="00247CD2" w:rsidRDefault="00713CF2" w:rsidP="00247CD2">
      <w:pPr>
        <w:widowControl w:val="0"/>
        <w:autoSpaceDN w:val="0"/>
        <w:ind w:left="720"/>
        <w:contextualSpacing/>
        <w:jc w:val="both"/>
        <w:textAlignment w:val="baseline"/>
        <w:rPr>
          <w:sz w:val="24"/>
          <w:szCs w:val="24"/>
        </w:rPr>
      </w:pPr>
    </w:p>
    <w:p w:rsidR="00713CF2" w:rsidRPr="00247CD2" w:rsidRDefault="00713CF2" w:rsidP="00247CD2">
      <w:pPr>
        <w:pStyle w:val="Akapitzlist"/>
        <w:widowControl w:val="0"/>
        <w:numPr>
          <w:ilvl w:val="0"/>
          <w:numId w:val="46"/>
        </w:num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/>
          <w:b/>
          <w:kern w:val="3"/>
          <w:sz w:val="24"/>
          <w:szCs w:val="24"/>
          <w:lang w:eastAsia="pl-PL"/>
        </w:rPr>
      </w:pPr>
      <w:r w:rsidRPr="00247CD2">
        <w:rPr>
          <w:rFonts w:ascii="Times New Roman" w:eastAsia="Lucida Sans Unicode" w:hAnsi="Times New Roman"/>
          <w:kern w:val="3"/>
          <w:sz w:val="24"/>
          <w:szCs w:val="24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 /Jeśli nie dotyczy wykreślić/*).</w:t>
      </w:r>
      <w:r w:rsidRPr="00247CD2">
        <w:rPr>
          <w:rFonts w:ascii="Times New Roman" w:hAnsi="Times New Roman"/>
          <w:b/>
          <w:kern w:val="3"/>
          <w:sz w:val="24"/>
          <w:szCs w:val="24"/>
          <w:vertAlign w:val="superscript"/>
          <w:lang w:eastAsia="pl-PL"/>
        </w:rPr>
        <w:footnoteReference w:id="1"/>
      </w:r>
    </w:p>
    <w:p w:rsidR="00713CF2" w:rsidRPr="00247CD2" w:rsidRDefault="00713CF2" w:rsidP="00247CD2">
      <w:pPr>
        <w:pStyle w:val="Akapitzlist"/>
        <w:widowControl w:val="0"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pl-PL"/>
        </w:rPr>
      </w:pPr>
      <w:r w:rsidRPr="00247CD2">
        <w:rPr>
          <w:rFonts w:ascii="Times New Roman" w:eastAsia="Lucida Sans Unicode" w:hAnsi="Times New Roman"/>
          <w:kern w:val="3"/>
          <w:sz w:val="24"/>
          <w:szCs w:val="24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713CF2" w:rsidRPr="00713CF2" w:rsidRDefault="00713CF2" w:rsidP="00713CF2">
      <w:pPr>
        <w:widowControl w:val="0"/>
        <w:autoSpaceDN w:val="0"/>
        <w:contextualSpacing/>
        <w:jc w:val="both"/>
        <w:textAlignment w:val="baseline"/>
        <w:rPr>
          <w:rFonts w:ascii="Arial" w:eastAsia="Lucida Sans Unicode" w:hAnsi="Arial" w:cs="Arial"/>
          <w:kern w:val="3"/>
          <w:lang w:eastAsia="pl-PL"/>
        </w:rPr>
      </w:pPr>
    </w:p>
    <w:p w:rsidR="00DB7EAB" w:rsidRDefault="00DB7EAB" w:rsidP="00B550CD">
      <w:pPr>
        <w:suppressAutoHyphens w:val="0"/>
        <w:spacing w:line="276" w:lineRule="auto"/>
        <w:ind w:left="360"/>
        <w:jc w:val="both"/>
        <w:rPr>
          <w:b/>
          <w:sz w:val="24"/>
          <w:szCs w:val="24"/>
        </w:rPr>
      </w:pPr>
    </w:p>
    <w:p w:rsidR="00B550CD" w:rsidRPr="00713CF2" w:rsidRDefault="00B550CD" w:rsidP="00713CF2">
      <w:pPr>
        <w:pStyle w:val="Akapitzlist"/>
        <w:numPr>
          <w:ilvl w:val="1"/>
          <w:numId w:val="2"/>
        </w:numPr>
        <w:suppressAutoHyphens w:val="0"/>
        <w:jc w:val="both"/>
        <w:rPr>
          <w:sz w:val="24"/>
          <w:szCs w:val="24"/>
        </w:rPr>
      </w:pPr>
      <w:r w:rsidRPr="00713CF2">
        <w:rPr>
          <w:sz w:val="24"/>
          <w:szCs w:val="24"/>
        </w:rPr>
        <w:t>Jesteśmy mikroprzedsiębiorstwem bądź małym lub średnim przedsiębiorstwem</w:t>
      </w:r>
    </w:p>
    <w:p w:rsidR="00B550CD" w:rsidRPr="007B0BF8" w:rsidRDefault="00DB7EAB" w:rsidP="00B550CD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54634" w:rsidRPr="007B0BF8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50CD" w:rsidRPr="007B0BF8">
        <w:rPr>
          <w:sz w:val="24"/>
          <w:szCs w:val="24"/>
        </w:rPr>
        <w:instrText xml:space="preserve"> FORMCHECKBOX </w:instrText>
      </w:r>
      <w:r w:rsidR="00854634">
        <w:rPr>
          <w:sz w:val="24"/>
          <w:szCs w:val="24"/>
        </w:rPr>
      </w:r>
      <w:r w:rsidR="00854634">
        <w:rPr>
          <w:sz w:val="24"/>
          <w:szCs w:val="24"/>
        </w:rPr>
        <w:fldChar w:fldCharType="separate"/>
      </w:r>
      <w:r w:rsidR="00854634" w:rsidRPr="007B0BF8">
        <w:rPr>
          <w:sz w:val="24"/>
          <w:szCs w:val="24"/>
        </w:rPr>
        <w:fldChar w:fldCharType="end"/>
      </w:r>
      <w:r w:rsidR="00B550CD" w:rsidRPr="007B0BF8">
        <w:rPr>
          <w:sz w:val="24"/>
          <w:szCs w:val="24"/>
        </w:rPr>
        <w:t xml:space="preserve"> tak</w:t>
      </w:r>
    </w:p>
    <w:p w:rsidR="00B550CD" w:rsidRPr="007B0BF8" w:rsidRDefault="00DB7EAB" w:rsidP="00B550CD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54634" w:rsidRPr="007B0BF8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50CD" w:rsidRPr="007B0BF8">
        <w:rPr>
          <w:sz w:val="24"/>
          <w:szCs w:val="24"/>
        </w:rPr>
        <w:instrText xml:space="preserve"> FORMCHECKBOX </w:instrText>
      </w:r>
      <w:r w:rsidR="00854634">
        <w:rPr>
          <w:sz w:val="24"/>
          <w:szCs w:val="24"/>
        </w:rPr>
      </w:r>
      <w:r w:rsidR="00854634">
        <w:rPr>
          <w:sz w:val="24"/>
          <w:szCs w:val="24"/>
        </w:rPr>
        <w:fldChar w:fldCharType="separate"/>
      </w:r>
      <w:r w:rsidR="00854634" w:rsidRPr="007B0BF8">
        <w:rPr>
          <w:sz w:val="24"/>
          <w:szCs w:val="24"/>
        </w:rPr>
        <w:fldChar w:fldCharType="end"/>
      </w:r>
      <w:r w:rsidR="00B550CD" w:rsidRPr="007B0BF8">
        <w:rPr>
          <w:sz w:val="24"/>
          <w:szCs w:val="24"/>
        </w:rPr>
        <w:t xml:space="preserve"> nie</w:t>
      </w:r>
    </w:p>
    <w:p w:rsidR="00B550CD" w:rsidRPr="00DB7EAB" w:rsidRDefault="00DB7EAB" w:rsidP="00B550CD">
      <w:pPr>
        <w:pStyle w:val="Tekstprzypisudolnego"/>
        <w:ind w:hanging="12"/>
        <w:jc w:val="both"/>
        <w:rPr>
          <w:rStyle w:val="DeltaViewInsertion"/>
          <w:b w:val="0"/>
          <w:i w:val="0"/>
          <w:sz w:val="24"/>
          <w:szCs w:val="24"/>
        </w:rPr>
      </w:pPr>
      <w:r>
        <w:rPr>
          <w:rStyle w:val="DeltaViewInsertion"/>
          <w:b w:val="0"/>
          <w:i w:val="0"/>
          <w:sz w:val="24"/>
          <w:szCs w:val="24"/>
        </w:rPr>
        <w:tab/>
      </w:r>
    </w:p>
    <w:p w:rsidR="00B550CD" w:rsidRPr="007F2A99" w:rsidRDefault="00B550CD" w:rsidP="00B550CD">
      <w:pPr>
        <w:pStyle w:val="Tekstprzypisudolnego"/>
        <w:ind w:hanging="12"/>
        <w:jc w:val="both"/>
        <w:rPr>
          <w:rStyle w:val="DeltaViewInsertion"/>
          <w:b w:val="0"/>
          <w:i w:val="0"/>
        </w:rPr>
      </w:pPr>
      <w:r w:rsidRPr="007F2A99">
        <w:rPr>
          <w:rStyle w:val="DeltaViewInsertion"/>
          <w:b w:val="0"/>
          <w:i w:val="0"/>
        </w:rPr>
        <w:t>Mikroprzedsiębiorstwo: przedsiębiorstwo, które zatrudnia mniej niż 10 osób i którego roczny obrót lub roczna suma bilansowa nie przekracza 2 milionów EUR.</w:t>
      </w:r>
    </w:p>
    <w:p w:rsidR="00B550CD" w:rsidRPr="007F2A99" w:rsidRDefault="00B550CD" w:rsidP="00B550CD">
      <w:pPr>
        <w:pStyle w:val="Tekstprzypisudolnego"/>
        <w:ind w:hanging="12"/>
        <w:jc w:val="both"/>
        <w:rPr>
          <w:rStyle w:val="DeltaViewInsertion"/>
          <w:b w:val="0"/>
          <w:i w:val="0"/>
        </w:rPr>
      </w:pPr>
      <w:r w:rsidRPr="007F2A99">
        <w:rPr>
          <w:rStyle w:val="DeltaViewInsertion"/>
          <w:b w:val="0"/>
          <w:i w:val="0"/>
        </w:rPr>
        <w:lastRenderedPageBreak/>
        <w:t>Małe przedsiębiorstwo: przedsiębiorstwo, które zatrudnia mniej niż 50 osób i którego roczny obrót lub roczna suma bilansowa nie przekracza 10 milionów EUR.</w:t>
      </w:r>
    </w:p>
    <w:p w:rsidR="00B550CD" w:rsidRPr="0090269F" w:rsidRDefault="00B550CD" w:rsidP="00B550CD">
      <w:pPr>
        <w:pStyle w:val="Tekstprzypisudolnego"/>
        <w:ind w:hanging="12"/>
        <w:jc w:val="both"/>
        <w:rPr>
          <w:sz w:val="22"/>
          <w:szCs w:val="22"/>
        </w:rPr>
      </w:pPr>
      <w:r w:rsidRPr="007F2A99">
        <w:rPr>
          <w:rStyle w:val="DeltaViewInsertion"/>
          <w:b w:val="0"/>
          <w:i w:val="0"/>
        </w:rPr>
        <w:t>Średnie przedsiębiorstwa: przedsiębiorstwa, które nie są mikroprzedsiębiorstwami ani małymi przedsiębiorstwami</w:t>
      </w:r>
      <w:r w:rsidRPr="007F2A99">
        <w:rPr>
          <w:b/>
          <w:i/>
        </w:rPr>
        <w:t xml:space="preserve"> i </w:t>
      </w:r>
      <w:r w:rsidRPr="0090269F">
        <w:t>które zatrudniają mniej niż 250 osób i których roczny obrót nie przekracza 50 milionów EUR lub roczna suma bilansowa nie przekracza 43 milionów EUR</w:t>
      </w:r>
      <w:r w:rsidRPr="0090269F">
        <w:rPr>
          <w:sz w:val="22"/>
          <w:szCs w:val="22"/>
        </w:rPr>
        <w:t>.</w:t>
      </w:r>
    </w:p>
    <w:p w:rsidR="00B550CD" w:rsidRDefault="00B550CD" w:rsidP="00B550C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B550CD" w:rsidRPr="007B0BF8" w:rsidRDefault="00B550CD" w:rsidP="00B550CD">
      <w:pPr>
        <w:rPr>
          <w:b/>
          <w:bCs/>
          <w:sz w:val="24"/>
          <w:szCs w:val="24"/>
        </w:rPr>
      </w:pPr>
      <w:r w:rsidRPr="007B0BF8">
        <w:rPr>
          <w:b/>
          <w:bCs/>
          <w:sz w:val="24"/>
          <w:szCs w:val="24"/>
        </w:rPr>
        <w:t>Pochodzi z innego państwa członkowskiego Unii Europejskiej: tak*/nie*</w:t>
      </w:r>
    </w:p>
    <w:p w:rsidR="00B550CD" w:rsidRPr="007B0BF8" w:rsidRDefault="00B550CD" w:rsidP="00B550CD">
      <w:pPr>
        <w:rPr>
          <w:b/>
          <w:bCs/>
          <w:sz w:val="24"/>
          <w:szCs w:val="24"/>
        </w:rPr>
      </w:pPr>
      <w:r w:rsidRPr="007B0BF8">
        <w:rPr>
          <w:b/>
          <w:bCs/>
          <w:sz w:val="24"/>
          <w:szCs w:val="24"/>
        </w:rPr>
        <w:t>Skrót literowy nazwy państwa: ……………*</w:t>
      </w:r>
    </w:p>
    <w:p w:rsidR="00B550CD" w:rsidRPr="007B0BF8" w:rsidRDefault="00B550CD" w:rsidP="00B550CD">
      <w:pPr>
        <w:rPr>
          <w:b/>
          <w:bCs/>
          <w:sz w:val="24"/>
          <w:szCs w:val="24"/>
        </w:rPr>
      </w:pPr>
      <w:r w:rsidRPr="007B0BF8">
        <w:rPr>
          <w:b/>
          <w:bCs/>
          <w:sz w:val="24"/>
          <w:szCs w:val="24"/>
        </w:rPr>
        <w:t>Pochodzi z innego państwa nie będącego członkiem Unii Europejskiej: tak*/nie*</w:t>
      </w:r>
    </w:p>
    <w:p w:rsidR="00B550CD" w:rsidRPr="007B0BF8" w:rsidRDefault="00B550CD" w:rsidP="00B550CD">
      <w:pPr>
        <w:rPr>
          <w:b/>
          <w:bCs/>
          <w:sz w:val="24"/>
          <w:szCs w:val="24"/>
        </w:rPr>
      </w:pPr>
      <w:r w:rsidRPr="007B0BF8">
        <w:rPr>
          <w:b/>
          <w:bCs/>
          <w:sz w:val="24"/>
          <w:szCs w:val="24"/>
        </w:rPr>
        <w:t>Skrót literowy nazwy państwa: ……………*</w:t>
      </w:r>
    </w:p>
    <w:p w:rsidR="00B550CD" w:rsidRDefault="00B550CD" w:rsidP="00B550CD">
      <w:pPr>
        <w:rPr>
          <w:rFonts w:ascii="Arial" w:hAnsi="Arial" w:cs="Arial"/>
          <w:bCs/>
          <w:i/>
        </w:rPr>
      </w:pPr>
      <w:r w:rsidRPr="0046610E">
        <w:rPr>
          <w:rFonts w:ascii="Arial" w:hAnsi="Arial" w:cs="Arial"/>
          <w:bCs/>
          <w:i/>
        </w:rPr>
        <w:t>* niepotrzebne skreślić.</w:t>
      </w:r>
    </w:p>
    <w:p w:rsidR="00B03D10" w:rsidRDefault="00B03D10" w:rsidP="00B03D10">
      <w:pPr>
        <w:tabs>
          <w:tab w:val="left" w:pos="680"/>
        </w:tabs>
        <w:suppressAutoHyphens w:val="0"/>
        <w:ind w:left="720"/>
        <w:jc w:val="both"/>
        <w:rPr>
          <w:rFonts w:ascii="Arial" w:hAnsi="Arial" w:cs="Arial"/>
          <w:bCs/>
          <w:i/>
        </w:rPr>
      </w:pPr>
    </w:p>
    <w:p w:rsidR="00B03D10" w:rsidRPr="00713CF2" w:rsidRDefault="00B03D10" w:rsidP="00713CF2">
      <w:pPr>
        <w:pStyle w:val="Akapitzlist"/>
        <w:numPr>
          <w:ilvl w:val="1"/>
          <w:numId w:val="2"/>
        </w:numPr>
        <w:tabs>
          <w:tab w:val="left" w:pos="0"/>
        </w:tabs>
        <w:suppressAutoHyphens w:val="0"/>
        <w:jc w:val="both"/>
        <w:rPr>
          <w:bCs/>
          <w:sz w:val="24"/>
          <w:szCs w:val="24"/>
          <w:lang w:eastAsia="pl-PL"/>
        </w:rPr>
      </w:pPr>
      <w:r w:rsidRPr="00713CF2">
        <w:rPr>
          <w:bCs/>
          <w:sz w:val="24"/>
          <w:szCs w:val="24"/>
          <w:lang w:eastAsia="pl-PL"/>
        </w:rPr>
        <w:t xml:space="preserve">Oświadczam że wszystkie zapisane strony mojej oferty wraz z załącznikami są  ponumerowane i  cała oferta składa się z ............. stron. </w:t>
      </w:r>
    </w:p>
    <w:p w:rsidR="00B03D10" w:rsidRPr="00B03D10" w:rsidRDefault="00B03D10" w:rsidP="00B550CD">
      <w:pPr>
        <w:rPr>
          <w:rFonts w:ascii="Arial" w:hAnsi="Arial" w:cs="Arial"/>
        </w:rPr>
      </w:pPr>
    </w:p>
    <w:p w:rsidR="00B550CD" w:rsidRPr="00E0031E" w:rsidRDefault="00B550CD" w:rsidP="00B550CD">
      <w:pPr>
        <w:rPr>
          <w:b/>
          <w:bCs/>
          <w:sz w:val="24"/>
          <w:szCs w:val="24"/>
          <w:lang w:val="de-DE" w:eastAsia="zh-CN"/>
        </w:rPr>
      </w:pPr>
    </w:p>
    <w:p w:rsidR="00B550CD" w:rsidRDefault="00B550CD" w:rsidP="00B550CD">
      <w:pPr>
        <w:rPr>
          <w:b/>
          <w:bCs/>
          <w:sz w:val="24"/>
          <w:szCs w:val="24"/>
          <w:lang w:eastAsia="zh-CN"/>
        </w:rPr>
      </w:pPr>
      <w:r w:rsidRPr="00807569">
        <w:rPr>
          <w:b/>
          <w:bCs/>
          <w:sz w:val="24"/>
          <w:szCs w:val="24"/>
          <w:lang w:eastAsia="zh-CN"/>
        </w:rPr>
        <w:t xml:space="preserve">Miejscowość, dn.…………  </w:t>
      </w:r>
    </w:p>
    <w:p w:rsidR="00B550CD" w:rsidRPr="00701579" w:rsidRDefault="00B550CD" w:rsidP="00B550CD">
      <w:pPr>
        <w:rPr>
          <w:b/>
          <w:bCs/>
          <w:sz w:val="24"/>
          <w:szCs w:val="24"/>
          <w:lang w:eastAsia="zh-CN"/>
        </w:rPr>
      </w:pPr>
    </w:p>
    <w:p w:rsidR="00B550CD" w:rsidRPr="00451A85" w:rsidRDefault="00B550CD" w:rsidP="00B550CD">
      <w:pPr>
        <w:rPr>
          <w:b/>
          <w:bCs/>
          <w:sz w:val="24"/>
          <w:szCs w:val="24"/>
          <w:lang w:eastAsia="zh-CN"/>
        </w:rPr>
      </w:pPr>
    </w:p>
    <w:p w:rsidR="00B550CD" w:rsidRPr="00807569" w:rsidRDefault="00B550CD" w:rsidP="00B550CD">
      <w:pPr>
        <w:rPr>
          <w:b/>
          <w:bCs/>
          <w:sz w:val="24"/>
          <w:szCs w:val="24"/>
          <w:lang w:eastAsia="zh-CN"/>
        </w:rPr>
      </w:pPr>
      <w:r w:rsidRPr="00807569">
        <w:rPr>
          <w:b/>
          <w:bCs/>
          <w:sz w:val="24"/>
          <w:szCs w:val="24"/>
          <w:lang w:eastAsia="zh-CN"/>
        </w:rPr>
        <w:t xml:space="preserve">                                                                                             ..........................................................</w:t>
      </w:r>
    </w:p>
    <w:p w:rsidR="00B550CD" w:rsidRPr="00807569" w:rsidRDefault="00B550CD" w:rsidP="00B550CD">
      <w:pPr>
        <w:keepNext/>
        <w:numPr>
          <w:ilvl w:val="8"/>
          <w:numId w:val="1"/>
        </w:numPr>
        <w:tabs>
          <w:tab w:val="clear" w:pos="5244"/>
          <w:tab w:val="num" w:pos="-360"/>
          <w:tab w:val="left" w:pos="1584"/>
        </w:tabs>
        <w:ind w:left="1224" w:hanging="1584"/>
        <w:jc w:val="right"/>
        <w:outlineLvl w:val="8"/>
        <w:rPr>
          <w:bCs/>
          <w:i/>
          <w:iCs/>
          <w:sz w:val="24"/>
          <w:szCs w:val="24"/>
          <w:lang w:eastAsia="zh-CN"/>
        </w:rPr>
      </w:pPr>
      <w:r w:rsidRPr="00807569">
        <w:rPr>
          <w:bCs/>
          <w:i/>
          <w:iCs/>
          <w:sz w:val="24"/>
          <w:szCs w:val="24"/>
          <w:lang w:eastAsia="zh-CN"/>
        </w:rPr>
        <w:t>podpis i pieczątka</w:t>
      </w:r>
    </w:p>
    <w:p w:rsidR="001803DE" w:rsidRDefault="00B550CD" w:rsidP="00B550CD">
      <w:pPr>
        <w:keepNext/>
        <w:numPr>
          <w:ilvl w:val="8"/>
          <w:numId w:val="1"/>
        </w:numPr>
        <w:tabs>
          <w:tab w:val="clear" w:pos="5244"/>
          <w:tab w:val="num" w:pos="-360"/>
          <w:tab w:val="left" w:pos="1584"/>
        </w:tabs>
        <w:ind w:left="1224" w:hanging="1584"/>
        <w:jc w:val="right"/>
        <w:outlineLvl w:val="8"/>
        <w:rPr>
          <w:bCs/>
          <w:i/>
          <w:iCs/>
          <w:sz w:val="24"/>
          <w:szCs w:val="24"/>
          <w:lang w:eastAsia="zh-CN"/>
        </w:rPr>
      </w:pPr>
      <w:r w:rsidRPr="009D2856">
        <w:rPr>
          <w:bCs/>
          <w:i/>
          <w:iCs/>
          <w:sz w:val="24"/>
          <w:szCs w:val="24"/>
          <w:lang w:eastAsia="zh-CN"/>
        </w:rPr>
        <w:t xml:space="preserve"> upoważnionego przedstawiciela Wykonawcy</w:t>
      </w:r>
      <w:bookmarkStart w:id="8" w:name="_Załącznik_nr_2"/>
      <w:bookmarkEnd w:id="8"/>
    </w:p>
    <w:p w:rsidR="004D358C" w:rsidRDefault="004D358C" w:rsidP="00B550CD">
      <w:pPr>
        <w:keepNext/>
        <w:numPr>
          <w:ilvl w:val="8"/>
          <w:numId w:val="1"/>
        </w:numPr>
        <w:tabs>
          <w:tab w:val="clear" w:pos="5244"/>
          <w:tab w:val="num" w:pos="-360"/>
          <w:tab w:val="left" w:pos="1584"/>
        </w:tabs>
        <w:ind w:left="1224" w:hanging="1584"/>
        <w:jc w:val="right"/>
        <w:outlineLvl w:val="8"/>
        <w:rPr>
          <w:bCs/>
          <w:i/>
          <w:iCs/>
          <w:sz w:val="24"/>
          <w:szCs w:val="24"/>
          <w:lang w:eastAsia="zh-CN"/>
        </w:rPr>
        <w:sectPr w:rsidR="004D358C" w:rsidSect="009D2856">
          <w:headerReference w:type="default" r:id="rId10"/>
          <w:footerReference w:type="default" r:id="rId11"/>
          <w:pgSz w:w="11907" w:h="16840"/>
          <w:pgMar w:top="1559" w:right="1298" w:bottom="278" w:left="1298" w:header="709" w:footer="709" w:gutter="0"/>
          <w:cols w:space="708"/>
        </w:sectPr>
      </w:pPr>
    </w:p>
    <w:p w:rsidR="004D358C" w:rsidRDefault="004D358C" w:rsidP="004D358C">
      <w:pPr>
        <w:pStyle w:val="Nagwek9"/>
        <w:tabs>
          <w:tab w:val="left" w:pos="0"/>
        </w:tabs>
        <w:rPr>
          <w:sz w:val="24"/>
          <w:szCs w:val="24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bookmarkStart w:id="9" w:name="_Toc305761982"/>
      <w:bookmarkStart w:id="10" w:name="_Toc306614603"/>
      <w:bookmarkStart w:id="11" w:name="_Toc467582643"/>
      <w:r>
        <w:rPr>
          <w:sz w:val="24"/>
          <w:szCs w:val="24"/>
        </w:rPr>
        <w:t>Załącznik nr 1a do SIWZ</w:t>
      </w:r>
      <w:bookmarkEnd w:id="9"/>
      <w:bookmarkEnd w:id="10"/>
      <w:bookmarkEnd w:id="11"/>
    </w:p>
    <w:p w:rsidR="004D358C" w:rsidRDefault="004D358C" w:rsidP="004D358C">
      <w:pPr>
        <w:pStyle w:val="Nagwek9"/>
        <w:tabs>
          <w:tab w:val="left" w:pos="0"/>
          <w:tab w:val="left" w:pos="11970"/>
        </w:tabs>
        <w:jc w:val="left"/>
        <w:rPr>
          <w:b/>
        </w:rPr>
      </w:pPr>
    </w:p>
    <w:p w:rsidR="004D358C" w:rsidRDefault="004D358C" w:rsidP="004D358C">
      <w:pPr>
        <w:pStyle w:val="Nagwek9"/>
        <w:tabs>
          <w:tab w:val="left" w:pos="0"/>
        </w:tabs>
        <w:jc w:val="left"/>
        <w:rPr>
          <w:sz w:val="24"/>
          <w:szCs w:val="24"/>
        </w:rPr>
      </w:pPr>
      <w:bookmarkStart w:id="12" w:name="_Toc305761983"/>
      <w:bookmarkStart w:id="13" w:name="_Toc306614604"/>
      <w:bookmarkStart w:id="14" w:name="_Toc467582644"/>
      <w:r>
        <w:rPr>
          <w:b/>
        </w:rPr>
        <w:t>...........................................</w:t>
      </w:r>
      <w:bookmarkEnd w:id="12"/>
      <w:bookmarkEnd w:id="13"/>
      <w:bookmarkEnd w:id="14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4D358C" w:rsidRDefault="004D358C" w:rsidP="004D358C">
      <w:pPr>
        <w:jc w:val="both"/>
        <w:rPr>
          <w:b/>
          <w:sz w:val="24"/>
          <w:szCs w:val="24"/>
        </w:rPr>
      </w:pPr>
      <w:r>
        <w:rPr>
          <w:b/>
        </w:rPr>
        <w:t xml:space="preserve">Nazwa i adres Wykonawcy                                                       </w:t>
      </w:r>
      <w:r>
        <w:rPr>
          <w:b/>
          <w:sz w:val="24"/>
          <w:szCs w:val="24"/>
        </w:rPr>
        <w:t xml:space="preserve">     </w:t>
      </w:r>
    </w:p>
    <w:p w:rsidR="004D358C" w:rsidRDefault="004D358C" w:rsidP="004D3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</w:t>
      </w:r>
    </w:p>
    <w:p w:rsidR="004D358C" w:rsidRDefault="004D358C" w:rsidP="004D358C">
      <w:pPr>
        <w:ind w:left="12036"/>
        <w:rPr>
          <w:b/>
        </w:rPr>
      </w:pPr>
    </w:p>
    <w:p w:rsidR="004D358C" w:rsidRDefault="004D358C" w:rsidP="004D358C">
      <w:pPr>
        <w:jc w:val="center"/>
        <w:rPr>
          <w:b/>
        </w:rPr>
      </w:pPr>
      <w:r>
        <w:rPr>
          <w:b/>
        </w:rPr>
        <w:t>ZAMAWIAJĄCY</w:t>
      </w:r>
    </w:p>
    <w:p w:rsidR="004D358C" w:rsidRDefault="004D358C" w:rsidP="004D358C">
      <w:pPr>
        <w:jc w:val="center"/>
        <w:rPr>
          <w:b/>
        </w:rPr>
      </w:pPr>
      <w:r>
        <w:rPr>
          <w:b/>
        </w:rPr>
        <w:t xml:space="preserve">Szkoła Podstawowa nr 1 w Jabłonce </w:t>
      </w:r>
    </w:p>
    <w:p w:rsidR="004D358C" w:rsidRDefault="004D358C" w:rsidP="004D358C">
      <w:pPr>
        <w:jc w:val="center"/>
        <w:rPr>
          <w:b/>
        </w:rPr>
      </w:pPr>
      <w:r>
        <w:rPr>
          <w:b/>
        </w:rPr>
        <w:t xml:space="preserve">Ul. Piusa Jabłońskiego 4 </w:t>
      </w:r>
    </w:p>
    <w:p w:rsidR="004D358C" w:rsidRDefault="004D358C" w:rsidP="004D358C">
      <w:pPr>
        <w:jc w:val="center"/>
        <w:rPr>
          <w:b/>
        </w:rPr>
      </w:pPr>
      <w:r>
        <w:rPr>
          <w:b/>
        </w:rPr>
        <w:t>34-480 Jabłonka</w:t>
      </w:r>
    </w:p>
    <w:p w:rsidR="004D358C" w:rsidRDefault="004D358C" w:rsidP="004D358C">
      <w:pPr>
        <w:jc w:val="center"/>
        <w:rPr>
          <w:b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2020"/>
        <w:gridCol w:w="2020"/>
        <w:gridCol w:w="2020"/>
        <w:gridCol w:w="2020"/>
        <w:gridCol w:w="2020"/>
        <w:gridCol w:w="2021"/>
        <w:gridCol w:w="2061"/>
      </w:tblGrid>
      <w:tr w:rsidR="009E46AA" w:rsidTr="004D358C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6AA" w:rsidRPr="00957A67" w:rsidRDefault="009E46AA" w:rsidP="009E46AA">
            <w:pPr>
              <w:snapToGrid w:val="0"/>
              <w:jc w:val="center"/>
            </w:pPr>
            <w:r w:rsidRPr="00957A67">
              <w:t xml:space="preserve">Cena netto </w:t>
            </w:r>
            <w:smartTag w:uri="urn:schemas-microsoft-com:office:smarttags" w:element="metricconverter">
              <w:smartTagPr>
                <w:attr w:name="ProductID" w:val="1000 litr￳w"/>
              </w:smartTagPr>
              <w:r w:rsidRPr="00957A67">
                <w:t>1000 litrów</w:t>
              </w:r>
            </w:smartTag>
            <w:r w:rsidRPr="00957A67">
              <w:t xml:space="preserve"> oleju </w:t>
            </w:r>
            <w:r w:rsidR="00973531">
              <w:t>opałowego producenta na dzień 03</w:t>
            </w:r>
            <w:r w:rsidRPr="00957A67">
              <w:t>.1</w:t>
            </w:r>
            <w:r w:rsidR="00973531">
              <w:t>2</w:t>
            </w:r>
            <w:r w:rsidRPr="00957A67">
              <w:t>.201</w:t>
            </w:r>
            <w:r w:rsidR="00973531">
              <w:t>8</w:t>
            </w:r>
            <w:r w:rsidRPr="00957A67">
              <w:t>r.</w:t>
            </w:r>
          </w:p>
          <w:p w:rsidR="009E46AA" w:rsidRPr="00957A67" w:rsidRDefault="009E46AA" w:rsidP="009E46AA">
            <w:pPr>
              <w:jc w:val="center"/>
            </w:pPr>
            <w:r w:rsidRPr="00957A67">
              <w:t>[zł]*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6AA" w:rsidRDefault="009E46AA" w:rsidP="009E46AA">
            <w:pPr>
              <w:snapToGrid w:val="0"/>
              <w:jc w:val="center"/>
            </w:pPr>
            <w:r>
              <w:t>upust</w:t>
            </w:r>
          </w:p>
          <w:p w:rsidR="009E46AA" w:rsidRDefault="009E46AA" w:rsidP="009E46AA">
            <w:pPr>
              <w:jc w:val="center"/>
            </w:pPr>
            <w:r>
              <w:t>Wykonawcy</w:t>
            </w:r>
          </w:p>
          <w:p w:rsidR="009E46AA" w:rsidRDefault="009E46AA" w:rsidP="009E46AA">
            <w:pPr>
              <w:jc w:val="center"/>
            </w:pPr>
            <w:r>
              <w:t>Netto [zł/1000 litrów]</w:t>
            </w:r>
            <w:r>
              <w:rPr>
                <w:rStyle w:val="Znakiprzypiswdolnych"/>
              </w:rPr>
              <w:t xml:space="preserve"> </w:t>
            </w:r>
            <w:r>
              <w:t>**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6AA" w:rsidRDefault="009E46AA" w:rsidP="009E46AA">
            <w:pPr>
              <w:snapToGrid w:val="0"/>
              <w:jc w:val="center"/>
            </w:pPr>
            <w:r>
              <w:t xml:space="preserve">Cena netto </w:t>
            </w:r>
            <w:smartTag w:uri="urn:schemas-microsoft-com:office:smarttags" w:element="metricconverter">
              <w:smartTagPr>
                <w:attr w:name="ProductID" w:val="1000 litr￳w"/>
              </w:smartTagPr>
              <w:r>
                <w:t>1000 litrów</w:t>
              </w:r>
            </w:smartTag>
            <w:r>
              <w:t xml:space="preserve"> oleju opałowego wraz z </w:t>
            </w:r>
          </w:p>
          <w:p w:rsidR="009E46AA" w:rsidRDefault="009E46AA" w:rsidP="009E46AA">
            <w:pPr>
              <w:jc w:val="center"/>
            </w:pPr>
            <w:r>
              <w:t>marżą/upustem</w:t>
            </w:r>
          </w:p>
          <w:p w:rsidR="009E46AA" w:rsidRDefault="009E46AA" w:rsidP="009E46AA">
            <w:pPr>
              <w:jc w:val="center"/>
            </w:pPr>
            <w:r>
              <w:t>Wykonawcy netto [zł]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6AA" w:rsidRDefault="009E46AA" w:rsidP="009E46AA">
            <w:pPr>
              <w:snapToGrid w:val="0"/>
              <w:jc w:val="center"/>
            </w:pPr>
            <w:r>
              <w:t>Ilość szacunkowa oleju</w:t>
            </w:r>
          </w:p>
          <w:p w:rsidR="009E46AA" w:rsidRDefault="009E46AA" w:rsidP="009E46AA">
            <w:pPr>
              <w:jc w:val="center"/>
            </w:pPr>
            <w:r>
              <w:t>[w m</w:t>
            </w:r>
            <w:r w:rsidRPr="00184737">
              <w:rPr>
                <w:vertAlign w:val="superscript"/>
              </w:rPr>
              <w:t>3</w:t>
            </w:r>
            <w:r>
              <w:t>]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6AA" w:rsidRDefault="009E46AA" w:rsidP="009E46AA">
            <w:pPr>
              <w:snapToGrid w:val="0"/>
              <w:jc w:val="center"/>
            </w:pPr>
            <w:r>
              <w:t>Wartość dostawy netto</w:t>
            </w:r>
          </w:p>
          <w:p w:rsidR="009E46AA" w:rsidRDefault="009E46AA" w:rsidP="009E46AA">
            <w:pPr>
              <w:jc w:val="center"/>
            </w:pPr>
            <w:r>
              <w:t>[zł]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6AA" w:rsidRDefault="009E46AA" w:rsidP="009E46AA">
            <w:pPr>
              <w:snapToGrid w:val="0"/>
              <w:jc w:val="center"/>
            </w:pPr>
            <w:r>
              <w:t>Podatek VAT</w:t>
            </w:r>
          </w:p>
          <w:p w:rsidR="009E46AA" w:rsidRDefault="009E46AA" w:rsidP="009E46AA">
            <w:pPr>
              <w:jc w:val="center"/>
            </w:pPr>
            <w:r>
              <w:t>[% VAT]</w:t>
            </w:r>
          </w:p>
          <w:p w:rsidR="009E46AA" w:rsidRDefault="009E46AA" w:rsidP="009E46AA">
            <w:pPr>
              <w:jc w:val="center"/>
            </w:pPr>
            <w:r>
              <w:t>23%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6AA" w:rsidRDefault="009E46AA" w:rsidP="009E46AA">
            <w:pPr>
              <w:snapToGrid w:val="0"/>
              <w:jc w:val="center"/>
            </w:pPr>
            <w:r>
              <w:t>Wartość dostawy brutto [zł]</w:t>
            </w:r>
          </w:p>
        </w:tc>
      </w:tr>
      <w:tr w:rsidR="004D358C" w:rsidTr="004D358C"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58C" w:rsidRPr="00957A67" w:rsidRDefault="004D358C" w:rsidP="004D358C">
            <w:pPr>
              <w:snapToGrid w:val="0"/>
              <w:jc w:val="center"/>
              <w:rPr>
                <w:b/>
              </w:rPr>
            </w:pPr>
            <w:r w:rsidRPr="00957A67">
              <w:rPr>
                <w:b/>
              </w:rPr>
              <w:t>1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58C" w:rsidRDefault="004D358C" w:rsidP="004D35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58C" w:rsidRDefault="004D358C" w:rsidP="004D35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58C" w:rsidRDefault="004D358C" w:rsidP="004D35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58C" w:rsidRDefault="004D358C" w:rsidP="004D35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 = /kol. 3 x kol. 4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58C" w:rsidRDefault="004D358C" w:rsidP="004D35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58C" w:rsidRDefault="004D358C" w:rsidP="004D35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 = /kol. 5 + kol. 6/</w:t>
            </w:r>
          </w:p>
        </w:tc>
      </w:tr>
      <w:tr w:rsidR="004D358C" w:rsidTr="004D358C"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58C" w:rsidRPr="00957A67" w:rsidRDefault="004D358C" w:rsidP="004D358C">
            <w:pPr>
              <w:snapToGrid w:val="0"/>
              <w:jc w:val="center"/>
              <w:rPr>
                <w:b/>
              </w:rPr>
            </w:pPr>
          </w:p>
          <w:p w:rsidR="004D358C" w:rsidRPr="00957A67" w:rsidRDefault="004D358C" w:rsidP="004D358C">
            <w:pPr>
              <w:jc w:val="center"/>
              <w:rPr>
                <w:b/>
              </w:rPr>
            </w:pPr>
          </w:p>
          <w:p w:rsidR="004D358C" w:rsidRPr="00957A67" w:rsidRDefault="004D358C" w:rsidP="004D358C">
            <w:pPr>
              <w:jc w:val="center"/>
              <w:rPr>
                <w:b/>
              </w:rPr>
            </w:pPr>
          </w:p>
          <w:p w:rsidR="004D358C" w:rsidRPr="00957A67" w:rsidRDefault="004D358C" w:rsidP="004D358C">
            <w:pPr>
              <w:jc w:val="center"/>
              <w:rPr>
                <w:b/>
              </w:rPr>
            </w:pPr>
          </w:p>
          <w:p w:rsidR="004D358C" w:rsidRPr="00957A67" w:rsidRDefault="004D358C" w:rsidP="004D358C">
            <w:pPr>
              <w:jc w:val="center"/>
              <w:rPr>
                <w:b/>
              </w:rPr>
            </w:pPr>
          </w:p>
          <w:p w:rsidR="004D358C" w:rsidRPr="00957A67" w:rsidRDefault="004D358C" w:rsidP="004D358C">
            <w:pPr>
              <w:jc w:val="center"/>
              <w:rPr>
                <w:b/>
              </w:rPr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58C" w:rsidRDefault="004D358C" w:rsidP="004D358C">
            <w:pPr>
              <w:jc w:val="center"/>
              <w:rPr>
                <w:b/>
              </w:rPr>
            </w:pPr>
          </w:p>
          <w:p w:rsidR="004D358C" w:rsidRDefault="004D358C" w:rsidP="004D358C">
            <w:pPr>
              <w:jc w:val="center"/>
              <w:rPr>
                <w:b/>
              </w:rPr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58C" w:rsidRDefault="004D358C" w:rsidP="004D358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58C" w:rsidRPr="00D8163A" w:rsidRDefault="00713CF2" w:rsidP="004D358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213</w:t>
            </w:r>
            <w:r w:rsidR="004D358C" w:rsidRPr="00D8163A">
              <w:rPr>
                <w:b/>
                <w:color w:val="000000"/>
                <w:sz w:val="28"/>
                <w:szCs w:val="28"/>
              </w:rPr>
              <w:t xml:space="preserve"> ***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58C" w:rsidRDefault="004D358C" w:rsidP="004D358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58C" w:rsidRDefault="004D358C" w:rsidP="004D35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.......................... zł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58C" w:rsidRDefault="004D358C" w:rsidP="004D358C">
            <w:pPr>
              <w:snapToGrid w:val="0"/>
              <w:jc w:val="center"/>
              <w:rPr>
                <w:b/>
              </w:rPr>
            </w:pPr>
          </w:p>
        </w:tc>
      </w:tr>
    </w:tbl>
    <w:p w:rsidR="004D358C" w:rsidRDefault="004D358C" w:rsidP="004D358C">
      <w:pPr>
        <w:pStyle w:val="Tekstprzypisudolnego"/>
      </w:pPr>
    </w:p>
    <w:p w:rsidR="004D358C" w:rsidRPr="00957A67" w:rsidRDefault="004D358C" w:rsidP="004D358C">
      <w:pPr>
        <w:pStyle w:val="Tekstprzypisudolnego"/>
        <w:rPr>
          <w:b/>
          <w:sz w:val="24"/>
          <w:szCs w:val="24"/>
        </w:rPr>
      </w:pPr>
    </w:p>
    <w:p w:rsidR="004D358C" w:rsidRPr="00957A67" w:rsidRDefault="004D358C" w:rsidP="004D358C">
      <w:pPr>
        <w:pStyle w:val="Tekstprzypisudolnego"/>
        <w:rPr>
          <w:szCs w:val="22"/>
        </w:rPr>
      </w:pPr>
      <w:r w:rsidRPr="00713CF2">
        <w:rPr>
          <w:szCs w:val="22"/>
          <w:highlight w:val="yellow"/>
        </w:rPr>
        <w:t>* W kolumnie 1 należy uwzględnić cenę netto producenta oleju opałoweg</w:t>
      </w:r>
      <w:r w:rsidR="00973531">
        <w:rPr>
          <w:szCs w:val="22"/>
          <w:highlight w:val="yellow"/>
        </w:rPr>
        <w:t>o lekkiego obowiązującą w dniu 03</w:t>
      </w:r>
      <w:r w:rsidRPr="00713CF2">
        <w:rPr>
          <w:szCs w:val="22"/>
          <w:highlight w:val="yellow"/>
        </w:rPr>
        <w:t>.1</w:t>
      </w:r>
      <w:r w:rsidR="00973531">
        <w:rPr>
          <w:szCs w:val="22"/>
          <w:highlight w:val="yellow"/>
        </w:rPr>
        <w:t xml:space="preserve">2.2018 </w:t>
      </w:r>
      <w:r w:rsidRPr="00713CF2">
        <w:rPr>
          <w:szCs w:val="22"/>
          <w:highlight w:val="yellow"/>
        </w:rPr>
        <w:t>r</w:t>
      </w:r>
      <w:r w:rsidR="00973531">
        <w:rPr>
          <w:szCs w:val="22"/>
          <w:highlight w:val="yellow"/>
        </w:rPr>
        <w:t>oku</w:t>
      </w:r>
      <w:r w:rsidRPr="00713CF2">
        <w:rPr>
          <w:szCs w:val="22"/>
          <w:highlight w:val="yellow"/>
        </w:rPr>
        <w:t xml:space="preserve"> potwierdzoną wydrukiem z oficjalnej strony internetowej (wydruk należy dołączyć do oferty). W przypadku, gdy na stronie internetowej producenta nie ma ceny na wskazany dzień należy przyjąć ostatnią a</w:t>
      </w:r>
      <w:r w:rsidR="00973531">
        <w:rPr>
          <w:szCs w:val="22"/>
          <w:highlight w:val="yellow"/>
        </w:rPr>
        <w:t>ktualną cenę oleju przed dniem 03</w:t>
      </w:r>
      <w:r w:rsidRPr="00713CF2">
        <w:rPr>
          <w:szCs w:val="22"/>
          <w:highlight w:val="yellow"/>
        </w:rPr>
        <w:t>.1</w:t>
      </w:r>
      <w:r w:rsidR="00973531">
        <w:rPr>
          <w:szCs w:val="22"/>
          <w:highlight w:val="yellow"/>
        </w:rPr>
        <w:t>2</w:t>
      </w:r>
      <w:r w:rsidRPr="00713CF2">
        <w:rPr>
          <w:szCs w:val="22"/>
          <w:highlight w:val="yellow"/>
        </w:rPr>
        <w:t>.201</w:t>
      </w:r>
      <w:r w:rsidR="00973531">
        <w:rPr>
          <w:szCs w:val="22"/>
          <w:highlight w:val="yellow"/>
        </w:rPr>
        <w:t xml:space="preserve">8 </w:t>
      </w:r>
      <w:r w:rsidRPr="00713CF2">
        <w:rPr>
          <w:szCs w:val="22"/>
          <w:highlight w:val="yellow"/>
        </w:rPr>
        <w:t>r</w:t>
      </w:r>
      <w:r w:rsidR="00973531">
        <w:rPr>
          <w:szCs w:val="22"/>
          <w:highlight w:val="yellow"/>
        </w:rPr>
        <w:t>oku</w:t>
      </w:r>
      <w:r w:rsidRPr="00713CF2">
        <w:rPr>
          <w:szCs w:val="22"/>
          <w:highlight w:val="yellow"/>
        </w:rPr>
        <w:t>.</w:t>
      </w:r>
    </w:p>
    <w:p w:rsidR="004D358C" w:rsidRPr="00ED08E6" w:rsidRDefault="004D358C" w:rsidP="004D358C">
      <w:pPr>
        <w:pStyle w:val="Tekstprzypisudolnego"/>
        <w:rPr>
          <w:szCs w:val="22"/>
        </w:rPr>
      </w:pPr>
    </w:p>
    <w:p w:rsidR="004D358C" w:rsidRPr="00ED08E6" w:rsidRDefault="004D358C" w:rsidP="004D358C">
      <w:pPr>
        <w:pStyle w:val="Tekstprzypisudolnego"/>
        <w:rPr>
          <w:szCs w:val="22"/>
        </w:rPr>
      </w:pPr>
      <w:r w:rsidRPr="00ED08E6">
        <w:rPr>
          <w:rStyle w:val="Znakiprzypiswdolnych"/>
          <w:szCs w:val="22"/>
        </w:rPr>
        <w:t>**</w:t>
      </w:r>
      <w:r w:rsidRPr="00ED08E6">
        <w:rPr>
          <w:szCs w:val="22"/>
        </w:rPr>
        <w:t xml:space="preserve"> W kolumnie 2 należy u</w:t>
      </w:r>
      <w:r w:rsidR="00973531">
        <w:rPr>
          <w:szCs w:val="22"/>
        </w:rPr>
        <w:t>względnić upust Wykonawcy, który jest stał</w:t>
      </w:r>
      <w:r w:rsidRPr="00ED08E6">
        <w:rPr>
          <w:szCs w:val="22"/>
        </w:rPr>
        <w:t>y przez cały okres obowiązywania niniejszej umowy</w:t>
      </w:r>
    </w:p>
    <w:p w:rsidR="004D358C" w:rsidRPr="00ED08E6" w:rsidRDefault="004D358C" w:rsidP="004D358C">
      <w:pPr>
        <w:pStyle w:val="Tekstprzypisudolnego"/>
        <w:rPr>
          <w:sz w:val="22"/>
          <w:szCs w:val="24"/>
        </w:rPr>
      </w:pPr>
      <w:r w:rsidRPr="00ED08E6">
        <w:rPr>
          <w:rStyle w:val="Znakiprzypiswdolnych"/>
          <w:szCs w:val="22"/>
        </w:rPr>
        <w:t>***</w:t>
      </w:r>
      <w:r w:rsidRPr="00ED08E6">
        <w:rPr>
          <w:szCs w:val="22"/>
        </w:rPr>
        <w:t xml:space="preserve"> podane zapotrzebowanie oleju opałowego stanowi jedynie przewidywane, szacunkowe (+/-) zapotrzebowanie w okresie realizacji zamówienia i nie jest wiążące dla Zamawiającego</w:t>
      </w:r>
      <w:r w:rsidRPr="00ED08E6">
        <w:rPr>
          <w:sz w:val="22"/>
          <w:szCs w:val="24"/>
        </w:rPr>
        <w:t>.</w:t>
      </w:r>
    </w:p>
    <w:p w:rsidR="004D358C" w:rsidRDefault="004D358C" w:rsidP="004D358C">
      <w:pPr>
        <w:pStyle w:val="Tekstprzypisudolnego"/>
        <w:rPr>
          <w:sz w:val="24"/>
          <w:szCs w:val="24"/>
        </w:rPr>
      </w:pPr>
    </w:p>
    <w:p w:rsidR="004D358C" w:rsidRDefault="004D358C" w:rsidP="004D358C">
      <w:pPr>
        <w:pStyle w:val="Tekstpodstawowy"/>
      </w:pPr>
      <w:r>
        <w:t>....................................</w:t>
      </w:r>
      <w:r>
        <w:tab/>
      </w:r>
      <w:r>
        <w:tab/>
      </w: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</w:t>
      </w:r>
    </w:p>
    <w:p w:rsidR="004D358C" w:rsidRDefault="004D358C" w:rsidP="004D358C">
      <w:pPr>
        <w:pStyle w:val="Tekstpodstawowy"/>
        <w:rPr>
          <w:sz w:val="22"/>
          <w:szCs w:val="22"/>
        </w:rPr>
        <w:sectPr w:rsidR="004D358C">
          <w:headerReference w:type="default" r:id="rId12"/>
          <w:footerReference w:type="default" r:id="rId13"/>
          <w:footnotePr>
            <w:pos w:val="beneathText"/>
          </w:footnotePr>
          <w:pgSz w:w="16837" w:h="11905" w:orient="landscape"/>
          <w:pgMar w:top="1695" w:right="1418" w:bottom="1134" w:left="1418" w:header="525" w:footer="924" w:gutter="0"/>
          <w:cols w:space="708"/>
          <w:docGrid w:linePitch="360"/>
        </w:sectPr>
      </w:pPr>
      <w:r>
        <w:t xml:space="preserve">      </w:t>
      </w:r>
      <w:r>
        <w:rPr>
          <w:sz w:val="22"/>
          <w:szCs w:val="22"/>
        </w:rPr>
        <w:t>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Podpis i pieczęć Wykonawcy</w:t>
      </w:r>
    </w:p>
    <w:p w:rsidR="005518CA" w:rsidRPr="001803DE" w:rsidRDefault="005518CA" w:rsidP="00B550CD">
      <w:pPr>
        <w:keepNext/>
        <w:numPr>
          <w:ilvl w:val="8"/>
          <w:numId w:val="1"/>
        </w:numPr>
        <w:tabs>
          <w:tab w:val="clear" w:pos="5244"/>
          <w:tab w:val="num" w:pos="-360"/>
          <w:tab w:val="left" w:pos="1584"/>
        </w:tabs>
        <w:ind w:left="1224" w:hanging="1584"/>
        <w:jc w:val="right"/>
        <w:outlineLvl w:val="8"/>
        <w:rPr>
          <w:rFonts w:ascii="Tahoma" w:hAnsi="Tahoma"/>
          <w:kern w:val="3"/>
          <w:lang w:eastAsia="pl-PL"/>
        </w:rPr>
      </w:pPr>
      <w:r w:rsidRPr="001803DE">
        <w:rPr>
          <w:rFonts w:ascii="Tahoma" w:hAnsi="Tahoma"/>
          <w:kern w:val="3"/>
          <w:lang w:eastAsia="pl-PL"/>
        </w:rPr>
        <w:lastRenderedPageBreak/>
        <w:t>Załącznik nr  2</w:t>
      </w:r>
      <w:r w:rsidR="00CA5284" w:rsidRPr="001803DE">
        <w:rPr>
          <w:rFonts w:ascii="Tahoma" w:hAnsi="Tahoma"/>
          <w:kern w:val="3"/>
          <w:lang w:eastAsia="pl-PL"/>
        </w:rPr>
        <w:t xml:space="preserve"> do SIWZ</w:t>
      </w:r>
    </w:p>
    <w:p w:rsidR="00154399" w:rsidRDefault="00154399" w:rsidP="00154399">
      <w:pPr>
        <w:pStyle w:val="Tekstpodstawowy"/>
        <w:ind w:left="284"/>
        <w:jc w:val="both"/>
        <w:rPr>
          <w:sz w:val="22"/>
        </w:rPr>
      </w:pPr>
    </w:p>
    <w:p w:rsidR="005518CA" w:rsidRPr="00A22DCF" w:rsidRDefault="00033932" w:rsidP="005518CA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5518CA" w:rsidRPr="00A22DCF">
        <w:rPr>
          <w:rFonts w:ascii="Arial" w:hAnsi="Arial" w:cs="Arial"/>
          <w:b/>
          <w:sz w:val="21"/>
          <w:szCs w:val="21"/>
        </w:rPr>
        <w:t>Zamawiający:</w:t>
      </w:r>
    </w:p>
    <w:p w:rsidR="00033932" w:rsidRPr="00786FA4" w:rsidRDefault="00324FB9" w:rsidP="00033932">
      <w:pPr>
        <w:ind w:left="595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Szkoła Podstawowa nr 1 w Jabłonce </w:t>
      </w:r>
    </w:p>
    <w:p w:rsidR="00033932" w:rsidRPr="00786FA4" w:rsidRDefault="00324FB9" w:rsidP="00033932">
      <w:pPr>
        <w:ind w:left="5954"/>
        <w:jc w:val="center"/>
        <w:rPr>
          <w:rFonts w:ascii="Arial" w:hAnsi="Arial" w:cs="Arial"/>
        </w:rPr>
      </w:pPr>
      <w:r>
        <w:rPr>
          <w:rFonts w:ascii="Arial" w:hAnsi="Arial" w:cs="Arial"/>
        </w:rPr>
        <w:t>ul. Piusa Jabłońskiego 4</w:t>
      </w:r>
    </w:p>
    <w:p w:rsidR="005518CA" w:rsidRPr="00033932" w:rsidRDefault="00033932" w:rsidP="00033932">
      <w:pPr>
        <w:ind w:left="5954"/>
        <w:jc w:val="center"/>
        <w:rPr>
          <w:rFonts w:ascii="Arial" w:hAnsi="Arial" w:cs="Arial"/>
          <w:i/>
        </w:rPr>
      </w:pPr>
      <w:r w:rsidRPr="00786FA4">
        <w:rPr>
          <w:rFonts w:ascii="Arial" w:hAnsi="Arial" w:cs="Arial"/>
        </w:rPr>
        <w:t>34-480 Jabłonka</w:t>
      </w:r>
    </w:p>
    <w:p w:rsidR="00DB7EAB" w:rsidRPr="00A058AD" w:rsidRDefault="00DB7EAB" w:rsidP="00DB7EAB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:rsidR="00DB7EAB" w:rsidRPr="00A058AD" w:rsidRDefault="00DB7EAB" w:rsidP="00DB7EAB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DB7EAB" w:rsidRPr="00A058AD" w:rsidRDefault="00DB7EAB" w:rsidP="00DB7EAB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DB7EAB" w:rsidRPr="003D272A" w:rsidRDefault="00DB7EAB" w:rsidP="00DB7EAB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:rsidR="00DB7EAB" w:rsidRPr="00A058AD" w:rsidRDefault="00DB7EAB" w:rsidP="00DB7EAB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DB7EAB" w:rsidRPr="009375EB" w:rsidRDefault="00DB7EAB" w:rsidP="00DB7EAB">
      <w:pPr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231F2" w:rsidRPr="000231F2" w:rsidRDefault="000231F2" w:rsidP="000231F2">
      <w:pPr>
        <w:shd w:val="clear" w:color="auto" w:fill="D9D9D9"/>
        <w:jc w:val="center"/>
        <w:outlineLvl w:val="7"/>
        <w:rPr>
          <w:rFonts w:ascii="Tahoma" w:hAnsi="Tahoma" w:cs="Tahoma"/>
          <w:b/>
          <w:iCs/>
        </w:rPr>
      </w:pPr>
      <w:r w:rsidRPr="000231F2">
        <w:rPr>
          <w:rFonts w:ascii="Tahoma" w:hAnsi="Tahoma" w:cs="Tahoma"/>
          <w:b/>
          <w:iCs/>
        </w:rPr>
        <w:t xml:space="preserve">OŚWIADCZENIE </w:t>
      </w:r>
      <w:r w:rsidRPr="000231F2">
        <w:rPr>
          <w:rFonts w:ascii="Tahoma" w:hAnsi="Tahoma" w:cs="Tahoma"/>
          <w:b/>
          <w:i/>
          <w:iCs/>
          <w:vertAlign w:val="superscript"/>
        </w:rPr>
        <w:footnoteReference w:id="2"/>
      </w:r>
    </w:p>
    <w:p w:rsidR="000231F2" w:rsidRPr="000231F2" w:rsidRDefault="000231F2" w:rsidP="000231F2">
      <w:pPr>
        <w:shd w:val="clear" w:color="auto" w:fill="D9D9D9"/>
        <w:jc w:val="center"/>
        <w:outlineLvl w:val="7"/>
        <w:rPr>
          <w:rFonts w:ascii="Tahoma" w:hAnsi="Tahoma" w:cs="Tahoma"/>
          <w:b/>
          <w:iCs/>
        </w:rPr>
      </w:pPr>
      <w:r w:rsidRPr="000231F2">
        <w:rPr>
          <w:rFonts w:ascii="Tahoma" w:hAnsi="Tahoma" w:cs="Tahoma"/>
          <w:b/>
          <w:iCs/>
        </w:rPr>
        <w:t xml:space="preserve">o którym mowa w art. 25a ust. 1 ustawy </w:t>
      </w:r>
      <w:proofErr w:type="spellStart"/>
      <w:r w:rsidRPr="000231F2">
        <w:rPr>
          <w:rFonts w:ascii="Tahoma" w:hAnsi="Tahoma" w:cs="Tahoma"/>
          <w:b/>
          <w:iCs/>
        </w:rPr>
        <w:t>Pzp</w:t>
      </w:r>
      <w:proofErr w:type="spellEnd"/>
      <w:r w:rsidRPr="000231F2">
        <w:rPr>
          <w:rFonts w:ascii="Tahoma" w:hAnsi="Tahoma" w:cs="Tahoma"/>
          <w:b/>
          <w:iCs/>
        </w:rPr>
        <w:t xml:space="preserve"> </w:t>
      </w:r>
    </w:p>
    <w:p w:rsidR="000231F2" w:rsidRPr="000231F2" w:rsidRDefault="000231F2" w:rsidP="000231F2">
      <w:pPr>
        <w:shd w:val="clear" w:color="auto" w:fill="D9D9D9"/>
        <w:jc w:val="center"/>
        <w:outlineLvl w:val="7"/>
        <w:rPr>
          <w:rFonts w:ascii="Tahoma" w:hAnsi="Tahoma" w:cs="Tahoma"/>
          <w:b/>
          <w:iCs/>
        </w:rPr>
      </w:pPr>
      <w:r w:rsidRPr="000231F2">
        <w:rPr>
          <w:rFonts w:ascii="Tahoma" w:hAnsi="Tahoma" w:cs="Tahoma"/>
          <w:b/>
          <w:iCs/>
        </w:rPr>
        <w:t xml:space="preserve">stanowiące wstępne potwierdzenie, że </w:t>
      </w:r>
    </w:p>
    <w:p w:rsidR="000231F2" w:rsidRPr="000231F2" w:rsidRDefault="000231F2" w:rsidP="000231F2">
      <w:pPr>
        <w:shd w:val="clear" w:color="auto" w:fill="D9D9D9"/>
        <w:jc w:val="center"/>
        <w:outlineLvl w:val="7"/>
        <w:rPr>
          <w:rFonts w:ascii="Tahoma" w:hAnsi="Tahoma" w:cs="Tahoma"/>
          <w:b/>
          <w:iCs/>
        </w:rPr>
      </w:pPr>
      <w:r w:rsidRPr="000231F2">
        <w:rPr>
          <w:rFonts w:ascii="Tahoma" w:hAnsi="Tahoma" w:cs="Tahoma"/>
          <w:b/>
          <w:iCs/>
        </w:rPr>
        <w:t>wykonawca spełnia warunki udziału w postępowaniu</w:t>
      </w:r>
    </w:p>
    <w:p w:rsidR="00DB7EAB" w:rsidRPr="00073A8E" w:rsidRDefault="00DB7EAB" w:rsidP="000231F2">
      <w:pPr>
        <w:spacing w:line="276" w:lineRule="auto"/>
        <w:outlineLvl w:val="7"/>
        <w:rPr>
          <w:rFonts w:ascii="Tahoma" w:hAnsi="Tahoma" w:cs="Tahoma"/>
          <w:b/>
          <w:iCs/>
        </w:rPr>
      </w:pPr>
    </w:p>
    <w:p w:rsidR="00DB7EAB" w:rsidRPr="00973531" w:rsidRDefault="00DB7EAB" w:rsidP="00CE701C">
      <w:pPr>
        <w:spacing w:after="120"/>
        <w:jc w:val="both"/>
        <w:rPr>
          <w:rFonts w:ascii="Tahoma" w:hAnsi="Tahoma" w:cs="Tahoma"/>
          <w:i/>
        </w:rPr>
      </w:pPr>
      <w:r w:rsidRPr="00B0710E">
        <w:rPr>
          <w:rFonts w:ascii="Tahoma" w:hAnsi="Tahoma" w:cs="Tahoma"/>
        </w:rPr>
        <w:t>Składając ofertę w postępowaniu o udzielenie zamówienia prowadzonym w trybie przetargu nieograniczonego pn</w:t>
      </w:r>
      <w:r w:rsidRPr="00B0710E">
        <w:rPr>
          <w:rFonts w:ascii="Tahoma" w:hAnsi="Tahoma" w:cs="Tahoma"/>
          <w:b/>
        </w:rPr>
        <w:t xml:space="preserve">. </w:t>
      </w:r>
      <w:r w:rsidR="00B0710E" w:rsidRPr="00B0710E">
        <w:rPr>
          <w:rFonts w:ascii="Tahoma" w:hAnsi="Tahoma" w:cs="Tahoma"/>
          <w:b/>
        </w:rPr>
        <w:t>„</w:t>
      </w:r>
      <w:r w:rsidR="009E5D11" w:rsidRPr="00973531">
        <w:rPr>
          <w:rFonts w:ascii="Tahoma" w:hAnsi="Tahoma" w:cs="Tahoma"/>
          <w:b/>
          <w:i/>
        </w:rPr>
        <w:t xml:space="preserve">Sukcesywne </w:t>
      </w:r>
      <w:r w:rsidR="004D358C" w:rsidRPr="00973531">
        <w:rPr>
          <w:rFonts w:ascii="Tahoma" w:hAnsi="Tahoma" w:cs="Tahoma"/>
          <w:b/>
          <w:bCs/>
          <w:i/>
          <w:iCs/>
        </w:rPr>
        <w:t>dostaw</w:t>
      </w:r>
      <w:r w:rsidR="009E5D11" w:rsidRPr="00973531">
        <w:rPr>
          <w:rFonts w:ascii="Tahoma" w:hAnsi="Tahoma" w:cs="Tahoma"/>
          <w:b/>
          <w:bCs/>
          <w:i/>
          <w:iCs/>
        </w:rPr>
        <w:t>y</w:t>
      </w:r>
      <w:r w:rsidR="004D358C" w:rsidRPr="00973531">
        <w:rPr>
          <w:rFonts w:ascii="Tahoma" w:hAnsi="Tahoma" w:cs="Tahoma"/>
          <w:b/>
          <w:bCs/>
          <w:i/>
          <w:iCs/>
        </w:rPr>
        <w:t xml:space="preserve"> lekki</w:t>
      </w:r>
      <w:r w:rsidR="00713CF2" w:rsidRPr="00973531">
        <w:rPr>
          <w:rFonts w:ascii="Tahoma" w:hAnsi="Tahoma" w:cs="Tahoma"/>
          <w:b/>
          <w:bCs/>
          <w:i/>
          <w:iCs/>
        </w:rPr>
        <w:t>ego oleju  opałowego w roku 2019</w:t>
      </w:r>
      <w:r w:rsidR="004D358C" w:rsidRPr="00973531">
        <w:rPr>
          <w:rFonts w:ascii="Tahoma" w:hAnsi="Tahoma" w:cs="Tahoma"/>
          <w:b/>
          <w:bCs/>
          <w:i/>
          <w:iCs/>
        </w:rPr>
        <w:t xml:space="preserve">  dla  potrzeb szkół  Gminy Jabłonka</w:t>
      </w:r>
      <w:r w:rsidRPr="00973531">
        <w:rPr>
          <w:rFonts w:ascii="Tahoma" w:hAnsi="Tahoma" w:cs="Tahoma"/>
          <w:b/>
          <w:bCs/>
          <w:i/>
        </w:rPr>
        <w:t>:</w:t>
      </w:r>
    </w:p>
    <w:p w:rsidR="00DB7EAB" w:rsidRPr="00E3292B" w:rsidRDefault="00DB7EAB" w:rsidP="0052329A">
      <w:pPr>
        <w:numPr>
          <w:ilvl w:val="1"/>
          <w:numId w:val="31"/>
        </w:numPr>
        <w:suppressAutoHyphens w:val="0"/>
        <w:spacing w:after="120"/>
        <w:ind w:left="357" w:hanging="357"/>
        <w:jc w:val="both"/>
        <w:rPr>
          <w:rFonts w:ascii="Tahoma" w:hAnsi="Tahoma" w:cs="Tahoma"/>
        </w:rPr>
      </w:pPr>
      <w:r w:rsidRPr="00B0710E">
        <w:rPr>
          <w:rFonts w:ascii="Tahoma" w:hAnsi="Tahoma" w:cs="Tahoma"/>
        </w:rPr>
        <w:t>oświadczam, że spełniam warunki udziału w postępowaniu w zakresie wskazanym przez Zamawiającego w ogłoszeniu o niniejszym</w:t>
      </w:r>
      <w:r w:rsidRPr="00E3292B">
        <w:rPr>
          <w:rFonts w:ascii="Tahoma" w:hAnsi="Tahoma" w:cs="Tahoma"/>
        </w:rPr>
        <w:t xml:space="preserve"> zamówieniu oraz w SIWZ; </w:t>
      </w:r>
    </w:p>
    <w:p w:rsidR="00DB7EAB" w:rsidRPr="00E3292B" w:rsidRDefault="00DB7EAB" w:rsidP="0052329A">
      <w:pPr>
        <w:numPr>
          <w:ilvl w:val="1"/>
          <w:numId w:val="31"/>
        </w:numPr>
        <w:suppressAutoHyphens w:val="0"/>
        <w:ind w:left="357" w:hanging="357"/>
        <w:jc w:val="both"/>
        <w:rPr>
          <w:rFonts w:ascii="Tahoma" w:hAnsi="Tahoma" w:cs="Tahoma"/>
        </w:rPr>
      </w:pPr>
      <w:r w:rsidRPr="00E3292B">
        <w:rPr>
          <w:rFonts w:ascii="Tahoma" w:eastAsia="Calibri" w:hAnsi="Tahoma" w:cs="Tahoma"/>
        </w:rPr>
        <w:t xml:space="preserve">oświadczam, że w celu wykazania spełniania warunków udziału w postępowaniu, określonych przez Zamawiającego w rozdziale  </w:t>
      </w:r>
      <w:r>
        <w:rPr>
          <w:rFonts w:ascii="Tahoma" w:eastAsia="Calibri" w:hAnsi="Tahoma" w:cs="Tahoma"/>
        </w:rPr>
        <w:t>10</w:t>
      </w:r>
      <w:r w:rsidRPr="00E3292B">
        <w:rPr>
          <w:rFonts w:ascii="Tahoma" w:eastAsia="Calibri" w:hAnsi="Tahoma" w:cs="Tahoma"/>
        </w:rPr>
        <w:t xml:space="preserve"> SIWZ, polegam na zasobach następującego/</w:t>
      </w:r>
      <w:proofErr w:type="spellStart"/>
      <w:r w:rsidRPr="00E3292B">
        <w:rPr>
          <w:rFonts w:ascii="Tahoma" w:eastAsia="Calibri" w:hAnsi="Tahoma" w:cs="Tahoma"/>
        </w:rPr>
        <w:t>ych</w:t>
      </w:r>
      <w:proofErr w:type="spellEnd"/>
      <w:r w:rsidRPr="00E3292B">
        <w:rPr>
          <w:rFonts w:ascii="Tahoma" w:eastAsia="Calibri" w:hAnsi="Tahoma" w:cs="Tahoma"/>
        </w:rPr>
        <w:t xml:space="preserve"> podmiotu/ów: *</w:t>
      </w:r>
    </w:p>
    <w:p w:rsidR="00DB7EAB" w:rsidRPr="00E3292B" w:rsidRDefault="00DB7EAB" w:rsidP="00CE701C">
      <w:pPr>
        <w:tabs>
          <w:tab w:val="left" w:leader="dot" w:pos="9071"/>
        </w:tabs>
        <w:ind w:left="284"/>
        <w:jc w:val="both"/>
        <w:rPr>
          <w:rFonts w:ascii="Tahoma" w:eastAsia="Calibri" w:hAnsi="Tahoma" w:cs="Tahoma"/>
        </w:rPr>
      </w:pPr>
      <w:r w:rsidRPr="00E3292B">
        <w:rPr>
          <w:rFonts w:ascii="Tahoma" w:eastAsia="Calibri" w:hAnsi="Tahoma" w:cs="Tahoma"/>
        </w:rPr>
        <w:tab/>
      </w:r>
    </w:p>
    <w:p w:rsidR="00DB7EAB" w:rsidRPr="00E3292B" w:rsidRDefault="00DB7EAB" w:rsidP="00CE701C">
      <w:pPr>
        <w:jc w:val="center"/>
        <w:rPr>
          <w:rFonts w:ascii="Tahoma" w:eastAsia="Calibri" w:hAnsi="Tahoma" w:cs="Tahoma"/>
          <w:i/>
          <w:sz w:val="18"/>
          <w:szCs w:val="18"/>
        </w:rPr>
      </w:pPr>
      <w:r w:rsidRPr="00E3292B">
        <w:rPr>
          <w:rFonts w:ascii="Tahoma" w:eastAsia="Calibri" w:hAnsi="Tahoma" w:cs="Tahoma"/>
          <w:i/>
          <w:sz w:val="18"/>
          <w:szCs w:val="18"/>
        </w:rPr>
        <w:t>/wskazać podmiot  i określić odpowiedni zakres dla wskazanego podmiotu/</w:t>
      </w:r>
    </w:p>
    <w:p w:rsidR="00DB7EAB" w:rsidRPr="007B25B4" w:rsidRDefault="00DB7EAB" w:rsidP="0052329A">
      <w:pPr>
        <w:numPr>
          <w:ilvl w:val="1"/>
          <w:numId w:val="31"/>
        </w:numPr>
        <w:suppressAutoHyphens w:val="0"/>
        <w:spacing w:before="120" w:after="120"/>
        <w:ind w:left="357" w:hanging="357"/>
        <w:jc w:val="both"/>
        <w:rPr>
          <w:rFonts w:ascii="Tahoma" w:hAnsi="Tahoma" w:cs="Tahoma"/>
        </w:rPr>
      </w:pPr>
      <w:r w:rsidRPr="00871783">
        <w:rPr>
          <w:rFonts w:ascii="Tahoma" w:hAnsi="Tahoma" w:cs="Tahoma"/>
        </w:rPr>
        <w:t xml:space="preserve">oświadczam, że wszystkie informacje podane w powyższych oświadczeniach </w:t>
      </w:r>
      <w:r w:rsidRPr="006F11E3">
        <w:rPr>
          <w:rFonts w:ascii="Tahoma" w:hAnsi="Tahoma" w:cs="Tahoma"/>
        </w:rPr>
        <w:t>są aktualne i</w:t>
      </w:r>
      <w:r w:rsidRPr="007B25B4">
        <w:rPr>
          <w:rFonts w:ascii="Tahoma" w:hAnsi="Tahoma" w:cs="Tahoma"/>
        </w:rPr>
        <w:t xml:space="preserve"> zgodne z prawdą oraz zostały przedstawione z pełną świadomością konsekwencji wprowadzenia Zamawiającego w błąd przy przedstawianiu informacji.</w:t>
      </w:r>
    </w:p>
    <w:p w:rsidR="00DB7EAB" w:rsidRPr="007B25B4" w:rsidRDefault="00DB7EAB" w:rsidP="00DB7EAB">
      <w:pPr>
        <w:spacing w:line="276" w:lineRule="auto"/>
        <w:contextualSpacing/>
        <w:rPr>
          <w:rFonts w:ascii="Tahoma" w:hAnsi="Tahoma" w:cs="Tahoma"/>
          <w:b/>
        </w:rPr>
      </w:pPr>
      <w:r w:rsidRPr="006F11E3">
        <w:rPr>
          <w:rFonts w:ascii="Tahoma" w:hAnsi="Tahoma" w:cs="Tahoma"/>
        </w:rPr>
        <w:t xml:space="preserve">* </w:t>
      </w:r>
      <w:r w:rsidRPr="007B25B4">
        <w:rPr>
          <w:rFonts w:ascii="Tahoma" w:hAnsi="Tahoma" w:cs="Tahoma"/>
        </w:rPr>
        <w:t>jeżeli dotyczy</w:t>
      </w:r>
    </w:p>
    <w:p w:rsidR="00DB7EAB" w:rsidRPr="00E3292B" w:rsidRDefault="00DB7EAB" w:rsidP="00DB7EAB">
      <w:pPr>
        <w:tabs>
          <w:tab w:val="center" w:pos="900"/>
          <w:tab w:val="center" w:pos="5400"/>
        </w:tabs>
        <w:spacing w:after="100" w:afterAutospacing="1"/>
        <w:contextualSpacing/>
        <w:rPr>
          <w:rFonts w:ascii="Arial" w:hAnsi="Arial" w:cs="Arial"/>
          <w:bCs/>
          <w:i/>
          <w:sz w:val="18"/>
          <w:szCs w:val="18"/>
        </w:rPr>
      </w:pPr>
    </w:p>
    <w:p w:rsidR="00DB7EAB" w:rsidRPr="007B25B4" w:rsidRDefault="00DB7EAB" w:rsidP="00DB7EAB">
      <w:pPr>
        <w:tabs>
          <w:tab w:val="center" w:pos="900"/>
          <w:tab w:val="center" w:pos="5400"/>
        </w:tabs>
        <w:contextualSpacing/>
        <w:rPr>
          <w:rFonts w:ascii="Tahoma" w:hAnsi="Tahoma" w:cs="Tahoma"/>
          <w:bCs/>
          <w:i/>
          <w:color w:val="000000"/>
        </w:rPr>
      </w:pPr>
      <w:r w:rsidRPr="00871783">
        <w:rPr>
          <w:rFonts w:ascii="Tahoma" w:hAnsi="Tahoma" w:cs="Tahoma"/>
          <w:bCs/>
          <w:i/>
        </w:rPr>
        <w:t>...............................................</w:t>
      </w:r>
      <w:r w:rsidRPr="00871783">
        <w:rPr>
          <w:rFonts w:ascii="Tahoma" w:hAnsi="Tahoma" w:cs="Tahoma"/>
          <w:bCs/>
          <w:i/>
          <w:color w:val="000000"/>
        </w:rPr>
        <w:t xml:space="preserve"> </w:t>
      </w:r>
      <w:r w:rsidRPr="006F11E3">
        <w:rPr>
          <w:rFonts w:ascii="Tahoma" w:hAnsi="Tahoma" w:cs="Tahoma"/>
          <w:bCs/>
          <w:i/>
          <w:color w:val="000000"/>
        </w:rPr>
        <w:t xml:space="preserve">                           </w:t>
      </w:r>
      <w:r w:rsidRPr="007B25B4">
        <w:rPr>
          <w:rFonts w:ascii="Tahoma" w:hAnsi="Tahoma" w:cs="Tahoma"/>
          <w:bCs/>
          <w:i/>
          <w:color w:val="000000"/>
        </w:rPr>
        <w:tab/>
      </w:r>
    </w:p>
    <w:p w:rsidR="00DB7EAB" w:rsidRPr="005800BF" w:rsidRDefault="00DB7EAB" w:rsidP="00DB7EAB">
      <w:pPr>
        <w:tabs>
          <w:tab w:val="center" w:pos="900"/>
          <w:tab w:val="center" w:pos="5400"/>
        </w:tabs>
        <w:contextualSpacing/>
        <w:rPr>
          <w:rFonts w:ascii="Tahoma" w:hAnsi="Tahoma" w:cs="Tahoma"/>
          <w:bCs/>
          <w:i/>
          <w:color w:val="000000"/>
        </w:rPr>
      </w:pPr>
      <w:r w:rsidRPr="007B25B4">
        <w:rPr>
          <w:rFonts w:ascii="Tahoma" w:hAnsi="Tahoma" w:cs="Tahoma"/>
          <w:bCs/>
          <w:i/>
          <w:color w:val="000000"/>
        </w:rPr>
        <w:t xml:space="preserve">        </w:t>
      </w:r>
      <w:r w:rsidRPr="005800BF">
        <w:rPr>
          <w:rFonts w:ascii="Tahoma" w:hAnsi="Tahoma" w:cs="Tahoma"/>
          <w:bCs/>
          <w:i/>
          <w:color w:val="000000"/>
        </w:rPr>
        <w:t>(miejsce, data)                                              ..........................................................</w:t>
      </w:r>
    </w:p>
    <w:p w:rsidR="00DB7EAB" w:rsidRPr="00EF028B" w:rsidRDefault="00DB7EAB" w:rsidP="00DB7EAB">
      <w:pPr>
        <w:tabs>
          <w:tab w:val="left" w:pos="694"/>
          <w:tab w:val="left" w:pos="3828"/>
        </w:tabs>
        <w:ind w:left="3828"/>
        <w:contextualSpacing/>
        <w:jc w:val="center"/>
        <w:rPr>
          <w:rFonts w:ascii="Tahoma" w:hAnsi="Tahoma" w:cs="Tahoma"/>
          <w:bCs/>
          <w:i/>
          <w:color w:val="000000"/>
        </w:rPr>
      </w:pPr>
      <w:r w:rsidRPr="005800BF">
        <w:rPr>
          <w:rFonts w:ascii="Tahoma" w:hAnsi="Tahoma" w:cs="Tahoma"/>
          <w:bCs/>
          <w:i/>
          <w:color w:val="000000"/>
        </w:rPr>
        <w:t>(podpis/podpisy osoby/osób uprawnionych/upoważnionych</w:t>
      </w:r>
    </w:p>
    <w:p w:rsidR="00DB7EAB" w:rsidRDefault="00DB7EAB" w:rsidP="00DB7EAB">
      <w:pPr>
        <w:tabs>
          <w:tab w:val="left" w:pos="694"/>
          <w:tab w:val="left" w:pos="3828"/>
        </w:tabs>
        <w:ind w:left="3828"/>
        <w:contextualSpacing/>
        <w:jc w:val="center"/>
        <w:rPr>
          <w:rFonts w:ascii="Tahoma" w:hAnsi="Tahoma" w:cs="Tahoma"/>
          <w:bCs/>
          <w:i/>
          <w:color w:val="000000"/>
        </w:rPr>
      </w:pPr>
      <w:r w:rsidRPr="00073A8E">
        <w:rPr>
          <w:rFonts w:ascii="Tahoma" w:hAnsi="Tahoma" w:cs="Tahoma"/>
          <w:bCs/>
          <w:i/>
          <w:color w:val="000000"/>
        </w:rPr>
        <w:t>do reprezentowania Wykonawcy)</w:t>
      </w:r>
    </w:p>
    <w:p w:rsidR="00AD03A0" w:rsidRDefault="00AD03A0" w:rsidP="00DB7EAB">
      <w:pPr>
        <w:tabs>
          <w:tab w:val="left" w:pos="694"/>
          <w:tab w:val="left" w:pos="3828"/>
        </w:tabs>
        <w:ind w:left="3828"/>
        <w:contextualSpacing/>
        <w:jc w:val="center"/>
        <w:rPr>
          <w:rFonts w:ascii="Tahoma" w:hAnsi="Tahoma" w:cs="Tahoma"/>
          <w:bCs/>
          <w:i/>
          <w:color w:val="000000"/>
        </w:rPr>
      </w:pPr>
    </w:p>
    <w:p w:rsidR="00A355FC" w:rsidRDefault="00A355FC" w:rsidP="00DB7EAB">
      <w:pPr>
        <w:pStyle w:val="Nagwek30"/>
        <w:tabs>
          <w:tab w:val="left" w:pos="3810"/>
          <w:tab w:val="left" w:pos="5115"/>
        </w:tabs>
        <w:spacing w:before="0" w:after="0"/>
        <w:jc w:val="right"/>
        <w:rPr>
          <w:rFonts w:ascii="Tahoma" w:hAnsi="Tahoma"/>
          <w:kern w:val="3"/>
          <w:sz w:val="20"/>
          <w:szCs w:val="20"/>
          <w:lang w:eastAsia="pl-PL"/>
        </w:rPr>
        <w:sectPr w:rsidR="00A355FC" w:rsidSect="004D358C">
          <w:footerReference w:type="default" r:id="rId14"/>
          <w:pgSz w:w="11907" w:h="16840"/>
          <w:pgMar w:top="1559" w:right="1298" w:bottom="278" w:left="1298" w:header="709" w:footer="709" w:gutter="0"/>
          <w:cols w:space="708"/>
        </w:sectPr>
      </w:pPr>
    </w:p>
    <w:p w:rsidR="00DB7EAB" w:rsidRPr="003B33D3" w:rsidRDefault="00DB7EAB" w:rsidP="00DB7EAB">
      <w:pPr>
        <w:pStyle w:val="Nagwek30"/>
        <w:tabs>
          <w:tab w:val="left" w:pos="3810"/>
          <w:tab w:val="left" w:pos="5115"/>
        </w:tabs>
        <w:spacing w:before="0" w:after="0"/>
        <w:jc w:val="right"/>
        <w:rPr>
          <w:rFonts w:ascii="Tahoma" w:hAnsi="Tahoma"/>
          <w:kern w:val="3"/>
          <w:sz w:val="20"/>
          <w:szCs w:val="20"/>
          <w:lang w:eastAsia="pl-PL"/>
        </w:rPr>
      </w:pPr>
      <w:r w:rsidRPr="003B33D3">
        <w:rPr>
          <w:rFonts w:ascii="Tahoma" w:hAnsi="Tahoma"/>
          <w:kern w:val="3"/>
          <w:sz w:val="20"/>
          <w:szCs w:val="20"/>
          <w:lang w:eastAsia="pl-PL"/>
        </w:rPr>
        <w:lastRenderedPageBreak/>
        <w:t>Załącznik nr  3 do SIWZ</w:t>
      </w:r>
    </w:p>
    <w:p w:rsidR="006416F4" w:rsidRPr="003B33D3" w:rsidRDefault="006416F4" w:rsidP="006416F4">
      <w:pPr>
        <w:rPr>
          <w:rFonts w:ascii="Tahoma" w:hAnsi="Tahoma" w:cs="Tahoma"/>
          <w:b/>
        </w:rPr>
      </w:pPr>
      <w:r w:rsidRPr="003B33D3">
        <w:rPr>
          <w:rFonts w:ascii="Tahoma" w:hAnsi="Tahoma" w:cs="Tahoma"/>
          <w:b/>
        </w:rPr>
        <w:t>Wykonawca:</w:t>
      </w:r>
    </w:p>
    <w:p w:rsidR="006416F4" w:rsidRPr="006416F4" w:rsidRDefault="006416F4" w:rsidP="006416F4">
      <w:pPr>
        <w:rPr>
          <w:b/>
        </w:rPr>
      </w:pPr>
      <w:r w:rsidRPr="006416F4">
        <w:t xml:space="preserve">…………………………………………… </w:t>
      </w:r>
      <w:r w:rsidRPr="006416F4">
        <w:tab/>
      </w:r>
      <w:r w:rsidRPr="006416F4">
        <w:tab/>
      </w:r>
      <w:r w:rsidRPr="006416F4">
        <w:tab/>
      </w:r>
      <w:r w:rsidRPr="006416F4">
        <w:tab/>
      </w:r>
      <w:r w:rsidRPr="006416F4">
        <w:tab/>
      </w:r>
      <w:r w:rsidRPr="006416F4">
        <w:tab/>
      </w:r>
      <w:r w:rsidRPr="006416F4">
        <w:tab/>
      </w:r>
      <w:r w:rsidRPr="006416F4">
        <w:rPr>
          <w:b/>
          <w:sz w:val="21"/>
          <w:szCs w:val="21"/>
        </w:rPr>
        <w:t>Zamawiający:</w:t>
      </w:r>
    </w:p>
    <w:p w:rsidR="006416F4" w:rsidRPr="006416F4" w:rsidRDefault="00324FB9" w:rsidP="006416F4">
      <w:pPr>
        <w:ind w:right="-1"/>
        <w:rPr>
          <w:sz w:val="22"/>
          <w:szCs w:val="22"/>
        </w:rPr>
      </w:pPr>
      <w:r>
        <w:t xml:space="preserve">…………………………………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Szkoła Podstawowa nr 1 w Jabłonce </w:t>
      </w:r>
    </w:p>
    <w:p w:rsidR="006416F4" w:rsidRPr="006416F4" w:rsidRDefault="006416F4" w:rsidP="00F44A94">
      <w:pPr>
        <w:ind w:right="-1"/>
        <w:rPr>
          <w:i/>
          <w:sz w:val="24"/>
          <w:szCs w:val="24"/>
        </w:rPr>
      </w:pPr>
      <w:r w:rsidRPr="006416F4">
        <w:rPr>
          <w:i/>
          <w:sz w:val="16"/>
          <w:szCs w:val="16"/>
        </w:rPr>
        <w:t xml:space="preserve">(pełna nazwa/firma, adres, w zależności od </w:t>
      </w:r>
      <w:r w:rsidRPr="006416F4">
        <w:rPr>
          <w:i/>
          <w:sz w:val="16"/>
          <w:szCs w:val="16"/>
        </w:rPr>
        <w:tab/>
      </w:r>
      <w:r w:rsidR="00F44A94">
        <w:rPr>
          <w:i/>
          <w:sz w:val="16"/>
          <w:szCs w:val="16"/>
        </w:rPr>
        <w:t xml:space="preserve">      </w:t>
      </w:r>
      <w:r w:rsidRPr="006416F4">
        <w:rPr>
          <w:i/>
          <w:sz w:val="16"/>
          <w:szCs w:val="16"/>
        </w:rPr>
        <w:tab/>
      </w:r>
      <w:r w:rsidRPr="006416F4">
        <w:rPr>
          <w:i/>
          <w:sz w:val="16"/>
          <w:szCs w:val="16"/>
        </w:rPr>
        <w:tab/>
      </w:r>
      <w:r w:rsidRPr="006416F4">
        <w:rPr>
          <w:i/>
          <w:sz w:val="16"/>
          <w:szCs w:val="16"/>
        </w:rPr>
        <w:tab/>
      </w:r>
      <w:r w:rsidRPr="006416F4">
        <w:rPr>
          <w:i/>
          <w:sz w:val="16"/>
          <w:szCs w:val="16"/>
        </w:rPr>
        <w:tab/>
      </w:r>
      <w:r w:rsidRPr="006416F4">
        <w:rPr>
          <w:i/>
          <w:sz w:val="16"/>
          <w:szCs w:val="16"/>
        </w:rPr>
        <w:tab/>
      </w:r>
      <w:r w:rsidRPr="006416F4">
        <w:rPr>
          <w:i/>
          <w:sz w:val="16"/>
          <w:szCs w:val="16"/>
        </w:rPr>
        <w:tab/>
      </w:r>
      <w:r w:rsidR="00324FB9">
        <w:rPr>
          <w:i/>
          <w:sz w:val="16"/>
          <w:szCs w:val="16"/>
        </w:rPr>
        <w:t xml:space="preserve"> </w:t>
      </w:r>
      <w:r w:rsidR="00F44A94">
        <w:rPr>
          <w:i/>
          <w:sz w:val="16"/>
          <w:szCs w:val="16"/>
        </w:rPr>
        <w:t xml:space="preserve"> </w:t>
      </w:r>
      <w:r w:rsidR="00324FB9">
        <w:rPr>
          <w:sz w:val="22"/>
          <w:szCs w:val="22"/>
        </w:rPr>
        <w:t>ul. Piusa Jabłońskiego 4</w:t>
      </w:r>
    </w:p>
    <w:p w:rsidR="006416F4" w:rsidRPr="006416F4" w:rsidRDefault="006416F4" w:rsidP="006416F4">
      <w:pPr>
        <w:ind w:right="-1"/>
        <w:rPr>
          <w:i/>
          <w:sz w:val="16"/>
          <w:szCs w:val="16"/>
        </w:rPr>
      </w:pPr>
      <w:r w:rsidRPr="006416F4">
        <w:rPr>
          <w:i/>
          <w:sz w:val="16"/>
          <w:szCs w:val="16"/>
        </w:rPr>
        <w:t>podmiotu: NIP/PESEL, KRS/</w:t>
      </w:r>
      <w:proofErr w:type="spellStart"/>
      <w:r w:rsidRPr="006416F4">
        <w:rPr>
          <w:i/>
          <w:sz w:val="16"/>
          <w:szCs w:val="16"/>
        </w:rPr>
        <w:t>CEiDG</w:t>
      </w:r>
      <w:proofErr w:type="spellEnd"/>
      <w:r w:rsidRPr="006416F4">
        <w:rPr>
          <w:i/>
          <w:sz w:val="16"/>
          <w:szCs w:val="16"/>
        </w:rPr>
        <w:t xml:space="preserve">) </w:t>
      </w:r>
      <w:r w:rsidRPr="006416F4">
        <w:rPr>
          <w:i/>
          <w:sz w:val="16"/>
          <w:szCs w:val="16"/>
        </w:rPr>
        <w:tab/>
      </w:r>
      <w:r w:rsidRPr="006416F4">
        <w:rPr>
          <w:i/>
          <w:sz w:val="16"/>
          <w:szCs w:val="16"/>
        </w:rPr>
        <w:tab/>
      </w:r>
      <w:r w:rsidRPr="006416F4">
        <w:rPr>
          <w:i/>
          <w:sz w:val="16"/>
          <w:szCs w:val="16"/>
        </w:rPr>
        <w:tab/>
      </w:r>
      <w:r w:rsidRPr="006416F4">
        <w:rPr>
          <w:i/>
          <w:sz w:val="16"/>
          <w:szCs w:val="16"/>
        </w:rPr>
        <w:tab/>
      </w:r>
      <w:r w:rsidRPr="006416F4">
        <w:rPr>
          <w:i/>
          <w:sz w:val="16"/>
          <w:szCs w:val="16"/>
        </w:rPr>
        <w:tab/>
      </w:r>
      <w:r w:rsidRPr="006416F4">
        <w:rPr>
          <w:i/>
          <w:sz w:val="16"/>
          <w:szCs w:val="16"/>
        </w:rPr>
        <w:tab/>
      </w:r>
      <w:r w:rsidRPr="006416F4">
        <w:rPr>
          <w:i/>
          <w:sz w:val="16"/>
          <w:szCs w:val="16"/>
        </w:rPr>
        <w:tab/>
      </w:r>
      <w:r w:rsidRPr="006416F4">
        <w:rPr>
          <w:i/>
          <w:sz w:val="16"/>
          <w:szCs w:val="16"/>
        </w:rPr>
        <w:tab/>
      </w:r>
      <w:r w:rsidRPr="006416F4">
        <w:rPr>
          <w:sz w:val="22"/>
          <w:szCs w:val="22"/>
        </w:rPr>
        <w:t>34-480 Jabłonka</w:t>
      </w:r>
      <w:r w:rsidRPr="006416F4">
        <w:rPr>
          <w:i/>
          <w:sz w:val="16"/>
          <w:szCs w:val="16"/>
        </w:rPr>
        <w:t xml:space="preserve"> </w:t>
      </w:r>
    </w:p>
    <w:p w:rsidR="006416F4" w:rsidRPr="006416F4" w:rsidRDefault="006416F4" w:rsidP="006416F4">
      <w:pPr>
        <w:rPr>
          <w:u w:val="single"/>
        </w:rPr>
      </w:pPr>
      <w:r w:rsidRPr="006416F4">
        <w:rPr>
          <w:u w:val="single"/>
        </w:rPr>
        <w:t xml:space="preserve">reprezentowany przez: </w:t>
      </w:r>
    </w:p>
    <w:p w:rsidR="006416F4" w:rsidRPr="006416F4" w:rsidRDefault="006416F4" w:rsidP="006416F4">
      <w:pPr>
        <w:ind w:right="5954"/>
      </w:pPr>
      <w:r w:rsidRPr="006416F4">
        <w:t>………………………………………………………………………………</w:t>
      </w:r>
    </w:p>
    <w:p w:rsidR="006416F4" w:rsidRPr="006416F4" w:rsidRDefault="006416F4" w:rsidP="006416F4">
      <w:pPr>
        <w:ind w:right="5953"/>
      </w:pPr>
      <w:r w:rsidRPr="006416F4">
        <w:rPr>
          <w:i/>
          <w:sz w:val="16"/>
          <w:szCs w:val="16"/>
        </w:rPr>
        <w:t>(imię, nazwisko, stanowisko/podstawa do reprezentacji)</w:t>
      </w:r>
    </w:p>
    <w:p w:rsidR="00DB7EAB" w:rsidRPr="00033932" w:rsidRDefault="00DB7EAB" w:rsidP="006416F4">
      <w:pPr>
        <w:ind w:left="5246" w:firstLine="708"/>
        <w:rPr>
          <w:rFonts w:ascii="Arial" w:hAnsi="Arial" w:cs="Arial"/>
          <w:i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</w:p>
    <w:p w:rsidR="00FB1A8B" w:rsidRPr="00DF7886" w:rsidRDefault="00FB1A8B" w:rsidP="00FB1A8B">
      <w:pPr>
        <w:shd w:val="clear" w:color="auto" w:fill="D9D9D9"/>
        <w:jc w:val="center"/>
        <w:outlineLvl w:val="7"/>
        <w:rPr>
          <w:rFonts w:ascii="Tahoma" w:hAnsi="Tahoma" w:cs="Tahoma"/>
          <w:b/>
          <w:iCs/>
        </w:rPr>
      </w:pPr>
      <w:r w:rsidRPr="00FB1A8B">
        <w:rPr>
          <w:rFonts w:ascii="Tahoma" w:hAnsi="Tahoma" w:cs="Tahoma"/>
          <w:b/>
          <w:iCs/>
        </w:rPr>
        <w:t xml:space="preserve"> </w:t>
      </w:r>
      <w:r w:rsidRPr="00DF7886">
        <w:rPr>
          <w:rFonts w:ascii="Tahoma" w:hAnsi="Tahoma" w:cs="Tahoma"/>
          <w:b/>
          <w:iCs/>
        </w:rPr>
        <w:t>OŚWIADCZENIE</w:t>
      </w:r>
      <w:r w:rsidR="00DF7886">
        <w:rPr>
          <w:rStyle w:val="Odwoanieprzypisudolnego"/>
          <w:rFonts w:ascii="Tahoma" w:hAnsi="Tahoma"/>
          <w:b/>
          <w:iCs/>
        </w:rPr>
        <w:footnoteReference w:id="3"/>
      </w:r>
    </w:p>
    <w:p w:rsidR="00FB1A8B" w:rsidRPr="00FB1A8B" w:rsidRDefault="00FB1A8B" w:rsidP="00FB1A8B">
      <w:pPr>
        <w:shd w:val="clear" w:color="auto" w:fill="D9D9D9"/>
        <w:jc w:val="center"/>
        <w:outlineLvl w:val="7"/>
        <w:rPr>
          <w:rFonts w:ascii="Tahoma" w:hAnsi="Tahoma" w:cs="Tahoma"/>
          <w:b/>
          <w:iCs/>
        </w:rPr>
      </w:pPr>
      <w:r w:rsidRPr="00FB1A8B">
        <w:rPr>
          <w:rFonts w:ascii="Tahoma" w:hAnsi="Tahoma" w:cs="Tahoma"/>
          <w:b/>
          <w:iCs/>
        </w:rPr>
        <w:t xml:space="preserve">o którym mowa w art. 25a ust. 1 ustawy </w:t>
      </w:r>
      <w:proofErr w:type="spellStart"/>
      <w:r w:rsidRPr="00FB1A8B">
        <w:rPr>
          <w:rFonts w:ascii="Tahoma" w:hAnsi="Tahoma" w:cs="Tahoma"/>
          <w:b/>
          <w:iCs/>
        </w:rPr>
        <w:t>Pzp</w:t>
      </w:r>
      <w:proofErr w:type="spellEnd"/>
      <w:r w:rsidRPr="00FB1A8B">
        <w:rPr>
          <w:rFonts w:ascii="Tahoma" w:hAnsi="Tahoma" w:cs="Tahoma"/>
          <w:b/>
          <w:iCs/>
        </w:rPr>
        <w:t xml:space="preserve"> </w:t>
      </w:r>
    </w:p>
    <w:p w:rsidR="00FB1A8B" w:rsidRPr="00FB1A8B" w:rsidRDefault="00FB1A8B" w:rsidP="00FB1A8B">
      <w:pPr>
        <w:shd w:val="clear" w:color="auto" w:fill="D9D9D9"/>
        <w:jc w:val="center"/>
        <w:outlineLvl w:val="7"/>
        <w:rPr>
          <w:rFonts w:ascii="Tahoma" w:hAnsi="Tahoma" w:cs="Tahoma"/>
          <w:b/>
          <w:iCs/>
        </w:rPr>
      </w:pPr>
      <w:r w:rsidRPr="00FB1A8B">
        <w:rPr>
          <w:rFonts w:ascii="Tahoma" w:hAnsi="Tahoma" w:cs="Tahoma"/>
          <w:b/>
          <w:iCs/>
        </w:rPr>
        <w:t xml:space="preserve">stanowiące wstępne potwierdzenie, że </w:t>
      </w:r>
    </w:p>
    <w:p w:rsidR="00FB1A8B" w:rsidRPr="00FB1A8B" w:rsidRDefault="00FB1A8B" w:rsidP="00FB1A8B">
      <w:pPr>
        <w:shd w:val="clear" w:color="auto" w:fill="D9D9D9"/>
        <w:jc w:val="center"/>
        <w:outlineLvl w:val="7"/>
        <w:rPr>
          <w:rFonts w:ascii="Tahoma" w:hAnsi="Tahoma" w:cs="Tahoma"/>
          <w:b/>
          <w:iCs/>
        </w:rPr>
      </w:pPr>
      <w:r w:rsidRPr="00FB1A8B">
        <w:rPr>
          <w:rFonts w:ascii="Tahoma" w:hAnsi="Tahoma" w:cs="Tahoma"/>
          <w:b/>
          <w:iCs/>
        </w:rPr>
        <w:t>wykonawca nie podlega wykluczeniu z postępowania</w:t>
      </w:r>
    </w:p>
    <w:p w:rsidR="00DB7EAB" w:rsidRPr="00957A67" w:rsidRDefault="00DB7EAB" w:rsidP="00CE701C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CE701C">
        <w:rPr>
          <w:rFonts w:ascii="Tahoma" w:hAnsi="Tahoma" w:cs="Tahoma"/>
          <w:sz w:val="18"/>
          <w:szCs w:val="18"/>
        </w:rPr>
        <w:t>Składając ofertę w postępowaniu o udzielenie zamówienia prowadzonym w trybie przetargu nieograniczonego pn</w:t>
      </w:r>
      <w:r w:rsidRPr="00CE701C">
        <w:rPr>
          <w:rFonts w:ascii="Tahoma" w:hAnsi="Tahoma" w:cs="Tahoma"/>
          <w:b/>
          <w:sz w:val="18"/>
          <w:szCs w:val="18"/>
        </w:rPr>
        <w:t>.</w:t>
      </w:r>
      <w:r w:rsidR="00CE701C" w:rsidRPr="00CE701C">
        <w:rPr>
          <w:rFonts w:ascii="Tahoma" w:hAnsi="Tahoma" w:cs="Tahoma"/>
          <w:b/>
          <w:sz w:val="18"/>
          <w:szCs w:val="18"/>
        </w:rPr>
        <w:t xml:space="preserve"> „</w:t>
      </w:r>
      <w:r w:rsidR="009E5D11" w:rsidRPr="00973531">
        <w:rPr>
          <w:rFonts w:ascii="Tahoma" w:hAnsi="Tahoma" w:cs="Tahoma"/>
          <w:b/>
          <w:i/>
          <w:sz w:val="18"/>
          <w:szCs w:val="18"/>
        </w:rPr>
        <w:t xml:space="preserve">Sukcesywne </w:t>
      </w:r>
      <w:r w:rsidR="009E5D11" w:rsidRPr="00973531">
        <w:rPr>
          <w:rFonts w:ascii="Tahoma" w:hAnsi="Tahoma" w:cs="Tahoma"/>
          <w:b/>
          <w:bCs/>
          <w:i/>
          <w:iCs/>
          <w:sz w:val="18"/>
          <w:szCs w:val="18"/>
        </w:rPr>
        <w:t>dostawy</w:t>
      </w:r>
      <w:r w:rsidR="004D358C" w:rsidRPr="00957A67">
        <w:rPr>
          <w:rFonts w:ascii="Tahoma" w:hAnsi="Tahoma" w:cs="Tahoma"/>
          <w:b/>
          <w:bCs/>
          <w:i/>
          <w:iCs/>
          <w:sz w:val="18"/>
          <w:szCs w:val="18"/>
        </w:rPr>
        <w:t xml:space="preserve"> lekki</w:t>
      </w:r>
      <w:r w:rsidR="00713CF2">
        <w:rPr>
          <w:rFonts w:ascii="Tahoma" w:hAnsi="Tahoma" w:cs="Tahoma"/>
          <w:b/>
          <w:bCs/>
          <w:i/>
          <w:iCs/>
          <w:sz w:val="18"/>
          <w:szCs w:val="18"/>
        </w:rPr>
        <w:t>ego oleju  opałowego w roku 2019</w:t>
      </w:r>
      <w:r w:rsidR="004D358C" w:rsidRPr="00957A67">
        <w:rPr>
          <w:rFonts w:ascii="Tahoma" w:hAnsi="Tahoma" w:cs="Tahoma"/>
          <w:b/>
          <w:bCs/>
          <w:i/>
          <w:iCs/>
          <w:sz w:val="18"/>
          <w:szCs w:val="18"/>
        </w:rPr>
        <w:t xml:space="preserve">  dla  potrzeb szkół  Gminy Jabłonka</w:t>
      </w:r>
      <w:r w:rsidR="000873CF" w:rsidRPr="00957A67">
        <w:rPr>
          <w:rFonts w:ascii="Tahoma" w:hAnsi="Tahoma" w:cs="Tahoma"/>
          <w:b/>
          <w:sz w:val="18"/>
          <w:szCs w:val="18"/>
        </w:rPr>
        <w:t>”</w:t>
      </w:r>
      <w:r w:rsidR="00CE701C" w:rsidRPr="00957A67">
        <w:rPr>
          <w:rFonts w:ascii="Tahoma" w:hAnsi="Tahoma" w:cs="Tahoma"/>
          <w:b/>
          <w:bCs/>
          <w:sz w:val="18"/>
          <w:szCs w:val="18"/>
        </w:rPr>
        <w:t>:</w:t>
      </w:r>
    </w:p>
    <w:p w:rsidR="00DB7EAB" w:rsidRPr="00957A67" w:rsidRDefault="00DB7EAB" w:rsidP="0052329A">
      <w:pPr>
        <w:numPr>
          <w:ilvl w:val="2"/>
          <w:numId w:val="32"/>
        </w:numPr>
        <w:tabs>
          <w:tab w:val="clear" w:pos="2170"/>
          <w:tab w:val="left" w:pos="284"/>
        </w:tabs>
        <w:ind w:left="284" w:hanging="284"/>
        <w:jc w:val="both"/>
        <w:rPr>
          <w:rFonts w:ascii="Tahoma" w:hAnsi="Tahoma" w:cs="Tahoma"/>
          <w:b/>
          <w:bCs/>
          <w:sz w:val="18"/>
          <w:szCs w:val="18"/>
        </w:rPr>
      </w:pPr>
      <w:r w:rsidRPr="00957A67">
        <w:rPr>
          <w:rFonts w:ascii="Tahoma" w:hAnsi="Tahoma" w:cs="Tahoma"/>
          <w:sz w:val="18"/>
          <w:szCs w:val="18"/>
        </w:rPr>
        <w:t xml:space="preserve">oświadczam, że na dzień składania ofert nie podlegam wykluczeniu z postępowania na podstawie art. 24 ust 1 </w:t>
      </w:r>
      <w:proofErr w:type="spellStart"/>
      <w:r w:rsidRPr="00957A67">
        <w:rPr>
          <w:rFonts w:ascii="Tahoma" w:hAnsi="Tahoma" w:cs="Tahoma"/>
          <w:sz w:val="18"/>
          <w:szCs w:val="18"/>
        </w:rPr>
        <w:t>pkt</w:t>
      </w:r>
      <w:proofErr w:type="spellEnd"/>
      <w:r w:rsidRPr="00957A67">
        <w:rPr>
          <w:rFonts w:ascii="Tahoma" w:hAnsi="Tahoma" w:cs="Tahoma"/>
          <w:sz w:val="18"/>
          <w:szCs w:val="18"/>
        </w:rPr>
        <w:t xml:space="preserve"> 12-22 ustawy </w:t>
      </w:r>
      <w:proofErr w:type="spellStart"/>
      <w:r w:rsidRPr="00957A67">
        <w:rPr>
          <w:rFonts w:ascii="Tahoma" w:hAnsi="Tahoma" w:cs="Tahoma"/>
          <w:sz w:val="18"/>
          <w:szCs w:val="18"/>
        </w:rPr>
        <w:t>Pzp</w:t>
      </w:r>
      <w:proofErr w:type="spellEnd"/>
      <w:r w:rsidRPr="00957A67">
        <w:rPr>
          <w:rFonts w:ascii="Tahoma" w:hAnsi="Tahoma" w:cs="Tahoma"/>
          <w:sz w:val="18"/>
          <w:szCs w:val="18"/>
        </w:rPr>
        <w:t>.;</w:t>
      </w:r>
    </w:p>
    <w:p w:rsidR="00DB7EAB" w:rsidRPr="00957A67" w:rsidRDefault="00DB7EAB" w:rsidP="0052329A">
      <w:pPr>
        <w:numPr>
          <w:ilvl w:val="2"/>
          <w:numId w:val="32"/>
        </w:numPr>
        <w:tabs>
          <w:tab w:val="clear" w:pos="2170"/>
        </w:tabs>
        <w:suppressAutoHyphens w:val="0"/>
        <w:spacing w:after="120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957A67">
        <w:rPr>
          <w:rFonts w:ascii="Tahoma" w:hAnsi="Tahoma" w:cs="Tahoma"/>
          <w:sz w:val="18"/>
          <w:szCs w:val="18"/>
        </w:rPr>
        <w:t xml:space="preserve">oświadczam, że na dzień składania ofert nie podlegam wykluczeniu z postępowania na podstawie art. 24 ust. 1 oraz ust. 5 pkt 1 </w:t>
      </w:r>
      <w:r w:rsidR="00A60447" w:rsidRPr="00957A67">
        <w:rPr>
          <w:rFonts w:ascii="Tahoma" w:hAnsi="Tahoma" w:cs="Tahoma"/>
          <w:sz w:val="18"/>
          <w:szCs w:val="18"/>
        </w:rPr>
        <w:t xml:space="preserve"> </w:t>
      </w:r>
      <w:r w:rsidRPr="00957A67">
        <w:rPr>
          <w:rFonts w:ascii="Tahoma" w:hAnsi="Tahoma" w:cs="Tahoma"/>
          <w:sz w:val="18"/>
          <w:szCs w:val="18"/>
        </w:rPr>
        <w:t>ustawy;</w:t>
      </w:r>
    </w:p>
    <w:p w:rsidR="00DB7EAB" w:rsidRPr="00CE701C" w:rsidRDefault="00DB7EAB" w:rsidP="0052329A">
      <w:pPr>
        <w:numPr>
          <w:ilvl w:val="2"/>
          <w:numId w:val="32"/>
        </w:numPr>
        <w:tabs>
          <w:tab w:val="clear" w:pos="2170"/>
        </w:tabs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CE701C">
        <w:rPr>
          <w:rFonts w:ascii="Tahoma" w:hAnsi="Tahoma" w:cs="Tahoma"/>
          <w:sz w:val="18"/>
          <w:szCs w:val="18"/>
        </w:rPr>
        <w:t>oświadczam, że zachodzą wobec mnie podstawy wykluczenia z postępowania na podstawie art. </w:t>
      </w:r>
      <w:r w:rsidRPr="00DF7886">
        <w:rPr>
          <w:rFonts w:ascii="Tahoma" w:hAnsi="Tahoma" w:cs="Tahoma"/>
          <w:sz w:val="18"/>
          <w:szCs w:val="18"/>
        </w:rPr>
        <w:t>….</w:t>
      </w:r>
      <w:r w:rsidR="00DF7886">
        <w:rPr>
          <w:rStyle w:val="Odwoanieprzypisudolnego"/>
          <w:rFonts w:ascii="Tahoma" w:hAnsi="Tahoma"/>
          <w:sz w:val="18"/>
          <w:szCs w:val="18"/>
        </w:rPr>
        <w:footnoteReference w:id="4"/>
      </w:r>
      <w:r w:rsidRPr="00DF7886">
        <w:rPr>
          <w:rFonts w:ascii="Tahoma" w:hAnsi="Tahoma" w:cs="Tahoma"/>
          <w:sz w:val="18"/>
          <w:szCs w:val="18"/>
        </w:rPr>
        <w:t xml:space="preserve"> </w:t>
      </w:r>
      <w:r w:rsidRPr="00CE701C">
        <w:rPr>
          <w:rFonts w:ascii="Tahoma" w:hAnsi="Tahoma" w:cs="Tahoma"/>
          <w:sz w:val="18"/>
          <w:szCs w:val="18"/>
        </w:rPr>
        <w:t xml:space="preserve"> ustawy </w:t>
      </w:r>
      <w:proofErr w:type="spellStart"/>
      <w:r w:rsidRPr="00CE701C">
        <w:rPr>
          <w:rFonts w:ascii="Tahoma" w:hAnsi="Tahoma" w:cs="Tahoma"/>
          <w:sz w:val="18"/>
          <w:szCs w:val="18"/>
        </w:rPr>
        <w:t>Pzp</w:t>
      </w:r>
      <w:proofErr w:type="spellEnd"/>
      <w:r w:rsidRPr="00CE701C">
        <w:rPr>
          <w:rFonts w:ascii="Tahoma" w:hAnsi="Tahoma" w:cs="Tahoma"/>
          <w:sz w:val="18"/>
          <w:szCs w:val="18"/>
        </w:rPr>
        <w:t xml:space="preserve">. Jednocześnie oświadczam, że w związku z ww. okolicznością, na podstawie art. 24 ust. 8 ustawy </w:t>
      </w:r>
      <w:proofErr w:type="spellStart"/>
      <w:r w:rsidRPr="00CE701C">
        <w:rPr>
          <w:rFonts w:ascii="Tahoma" w:hAnsi="Tahoma" w:cs="Tahoma"/>
          <w:sz w:val="18"/>
          <w:szCs w:val="18"/>
        </w:rPr>
        <w:t>Pzp</w:t>
      </w:r>
      <w:proofErr w:type="spellEnd"/>
      <w:r w:rsidRPr="00CE701C">
        <w:rPr>
          <w:rFonts w:ascii="Tahoma" w:hAnsi="Tahoma" w:cs="Tahoma"/>
          <w:sz w:val="18"/>
          <w:szCs w:val="18"/>
        </w:rPr>
        <w:t xml:space="preserve"> podjąłem następujące środki naprawcze: *</w:t>
      </w:r>
    </w:p>
    <w:p w:rsidR="00DB7EAB" w:rsidRPr="00CE701C" w:rsidRDefault="00DB7EAB" w:rsidP="00CE701C">
      <w:pPr>
        <w:spacing w:after="120"/>
        <w:ind w:left="357"/>
        <w:jc w:val="both"/>
        <w:rPr>
          <w:rFonts w:ascii="Tahoma" w:hAnsi="Tahoma" w:cs="Tahoma"/>
          <w:sz w:val="18"/>
          <w:szCs w:val="18"/>
        </w:rPr>
      </w:pPr>
      <w:r w:rsidRPr="00CE701C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……………………………………………………………………………………………………………………………………….… ;</w:t>
      </w:r>
    </w:p>
    <w:p w:rsidR="00DB7EAB" w:rsidRPr="00CE701C" w:rsidRDefault="00DB7EAB" w:rsidP="0052329A">
      <w:pPr>
        <w:numPr>
          <w:ilvl w:val="2"/>
          <w:numId w:val="32"/>
        </w:numPr>
        <w:tabs>
          <w:tab w:val="clear" w:pos="2170"/>
        </w:tabs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CE701C">
        <w:rPr>
          <w:rFonts w:ascii="Tahoma" w:hAnsi="Tahoma" w:cs="Tahoma"/>
          <w:sz w:val="18"/>
          <w:szCs w:val="18"/>
        </w:rPr>
        <w:t>oświadczam, że następujące podmioty, na zasobach których polegam nie podlegają wykluczeniu z postępowania o udzielenie zamówienia: *</w:t>
      </w:r>
    </w:p>
    <w:p w:rsidR="00DB7EAB" w:rsidRPr="00CE701C" w:rsidRDefault="00DB7EAB" w:rsidP="00CE701C">
      <w:pPr>
        <w:ind w:left="357"/>
        <w:jc w:val="both"/>
        <w:rPr>
          <w:rFonts w:ascii="Tahoma" w:hAnsi="Tahoma" w:cs="Tahoma"/>
          <w:sz w:val="18"/>
          <w:szCs w:val="18"/>
        </w:rPr>
      </w:pPr>
      <w:r w:rsidRPr="00CE701C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………………………………………………………………………………………………………………………………….……….</w:t>
      </w:r>
    </w:p>
    <w:p w:rsidR="00DB7EAB" w:rsidRPr="00CE701C" w:rsidRDefault="00DB7EAB" w:rsidP="00CE701C">
      <w:pPr>
        <w:ind w:left="397"/>
        <w:rPr>
          <w:rFonts w:ascii="Tahoma" w:hAnsi="Tahoma" w:cs="Tahoma"/>
          <w:i/>
          <w:sz w:val="18"/>
          <w:szCs w:val="18"/>
        </w:rPr>
      </w:pPr>
      <w:r w:rsidRPr="00CE701C">
        <w:rPr>
          <w:rFonts w:ascii="Tahoma" w:hAnsi="Tahoma" w:cs="Tahoma"/>
          <w:i/>
          <w:sz w:val="18"/>
          <w:szCs w:val="18"/>
        </w:rPr>
        <w:t xml:space="preserve">            (podać pełną nazwę/firmę, adres, a także w zależności od podmiotu: NIP/PESEL, KRS/</w:t>
      </w:r>
      <w:proofErr w:type="spellStart"/>
      <w:r w:rsidRPr="00CE701C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CE701C">
        <w:rPr>
          <w:rFonts w:ascii="Tahoma" w:hAnsi="Tahoma" w:cs="Tahoma"/>
          <w:i/>
          <w:sz w:val="18"/>
          <w:szCs w:val="18"/>
        </w:rPr>
        <w:t>)</w:t>
      </w:r>
    </w:p>
    <w:p w:rsidR="00DB7EAB" w:rsidRPr="00CE701C" w:rsidRDefault="00DB7EAB" w:rsidP="0052329A">
      <w:pPr>
        <w:numPr>
          <w:ilvl w:val="2"/>
          <w:numId w:val="32"/>
        </w:numPr>
        <w:tabs>
          <w:tab w:val="clear" w:pos="2170"/>
        </w:tabs>
        <w:ind w:left="426"/>
        <w:jc w:val="both"/>
        <w:rPr>
          <w:rFonts w:ascii="Tahoma" w:hAnsi="Tahoma" w:cs="Tahoma"/>
          <w:sz w:val="18"/>
          <w:szCs w:val="18"/>
        </w:rPr>
      </w:pPr>
      <w:r w:rsidRPr="00CE701C"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 w:rsidRPr="00CE701C">
        <w:rPr>
          <w:rFonts w:ascii="Tahoma" w:hAnsi="Tahoma" w:cs="Tahoma"/>
          <w:sz w:val="18"/>
          <w:szCs w:val="18"/>
        </w:rPr>
        <w:t>ych</w:t>
      </w:r>
      <w:proofErr w:type="spellEnd"/>
      <w:r w:rsidRPr="00CE701C">
        <w:rPr>
          <w:rFonts w:ascii="Tahoma" w:hAnsi="Tahoma" w:cs="Tahoma"/>
          <w:sz w:val="18"/>
          <w:szCs w:val="18"/>
        </w:rPr>
        <w:t xml:space="preserve"> podmiotu/</w:t>
      </w:r>
      <w:proofErr w:type="spellStart"/>
      <w:r w:rsidRPr="00CE701C">
        <w:rPr>
          <w:rFonts w:ascii="Tahoma" w:hAnsi="Tahoma" w:cs="Tahoma"/>
          <w:sz w:val="18"/>
          <w:szCs w:val="18"/>
        </w:rPr>
        <w:t>tów</w:t>
      </w:r>
      <w:proofErr w:type="spellEnd"/>
      <w:r w:rsidRPr="00CE701C">
        <w:rPr>
          <w:rFonts w:ascii="Tahoma" w:hAnsi="Tahoma" w:cs="Tahoma"/>
          <w:sz w:val="18"/>
          <w:szCs w:val="18"/>
        </w:rPr>
        <w:t>, będącego/</w:t>
      </w:r>
      <w:proofErr w:type="spellStart"/>
      <w:r w:rsidRPr="00CE701C">
        <w:rPr>
          <w:rFonts w:ascii="Tahoma" w:hAnsi="Tahoma" w:cs="Tahoma"/>
          <w:sz w:val="18"/>
          <w:szCs w:val="18"/>
        </w:rPr>
        <w:t>ych</w:t>
      </w:r>
      <w:proofErr w:type="spellEnd"/>
      <w:r w:rsidRPr="00CE701C">
        <w:rPr>
          <w:rFonts w:ascii="Tahoma" w:hAnsi="Tahoma" w:cs="Tahoma"/>
          <w:sz w:val="18"/>
          <w:szCs w:val="18"/>
        </w:rPr>
        <w:t xml:space="preserve"> </w:t>
      </w:r>
      <w:r w:rsidR="006416F4" w:rsidRPr="00CE701C">
        <w:rPr>
          <w:rFonts w:ascii="Tahoma" w:hAnsi="Tahoma" w:cs="Tahoma"/>
          <w:sz w:val="18"/>
          <w:szCs w:val="18"/>
        </w:rPr>
        <w:t>p</w:t>
      </w:r>
      <w:r w:rsidRPr="00CE701C">
        <w:rPr>
          <w:rFonts w:ascii="Tahoma" w:hAnsi="Tahoma" w:cs="Tahoma"/>
          <w:sz w:val="18"/>
          <w:szCs w:val="18"/>
        </w:rPr>
        <w:t>odwykonawcą/</w:t>
      </w:r>
      <w:proofErr w:type="spellStart"/>
      <w:r w:rsidRPr="00CE701C">
        <w:rPr>
          <w:rFonts w:ascii="Tahoma" w:hAnsi="Tahoma" w:cs="Tahoma"/>
          <w:sz w:val="18"/>
          <w:szCs w:val="18"/>
        </w:rPr>
        <w:t>ami</w:t>
      </w:r>
      <w:proofErr w:type="spellEnd"/>
      <w:r w:rsidRPr="00CE701C">
        <w:rPr>
          <w:rFonts w:ascii="Tahoma" w:hAnsi="Tahoma" w:cs="Tahoma"/>
          <w:sz w:val="18"/>
          <w:szCs w:val="18"/>
        </w:rPr>
        <w:t xml:space="preserve">: ………………………………………………………………..….…… </w:t>
      </w:r>
      <w:r w:rsidRPr="00CE701C"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E701C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CE701C">
        <w:rPr>
          <w:rFonts w:ascii="Tahoma" w:hAnsi="Tahoma" w:cs="Tahoma"/>
          <w:i/>
          <w:sz w:val="18"/>
          <w:szCs w:val="18"/>
        </w:rPr>
        <w:t>),</w:t>
      </w:r>
      <w:r w:rsidRPr="00CE701C">
        <w:rPr>
          <w:rFonts w:ascii="Tahoma" w:hAnsi="Tahoma" w:cs="Tahoma"/>
          <w:sz w:val="18"/>
          <w:szCs w:val="18"/>
        </w:rPr>
        <w:t xml:space="preserve"> nie zachodzą podstawy wykluczenia z postępowania o udzielenie zamówienia.</w:t>
      </w:r>
    </w:p>
    <w:p w:rsidR="00DB7EAB" w:rsidRPr="00CE701C" w:rsidRDefault="00DB7EAB" w:rsidP="0052329A">
      <w:pPr>
        <w:numPr>
          <w:ilvl w:val="2"/>
          <w:numId w:val="32"/>
        </w:numPr>
        <w:tabs>
          <w:tab w:val="clear" w:pos="2170"/>
        </w:tabs>
        <w:suppressAutoHyphens w:val="0"/>
        <w:spacing w:before="120" w:after="120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CE701C">
        <w:rPr>
          <w:rFonts w:ascii="Tahoma" w:hAnsi="Tahoma" w:cs="Tahoma"/>
          <w:sz w:val="18"/>
          <w:szCs w:val="18"/>
        </w:rPr>
        <w:t>oświadczam, że wszystkie informacje podane w powyższych oświadczeniach są aktualne na dzień i zgodne z prawdą oraz zostały przedstawione z pełną świadomością konsekwencji wprowadzenia Zamawiającego w błąd przy przedstawianiu informacji.</w:t>
      </w:r>
    </w:p>
    <w:p w:rsidR="00DB7EAB" w:rsidRPr="007B25B4" w:rsidRDefault="00DB7EAB" w:rsidP="00DB7EAB">
      <w:pPr>
        <w:spacing w:line="276" w:lineRule="auto"/>
        <w:contextualSpacing/>
        <w:rPr>
          <w:rFonts w:ascii="Tahoma" w:hAnsi="Tahoma" w:cs="Tahoma"/>
          <w:b/>
        </w:rPr>
      </w:pPr>
      <w:r w:rsidRPr="006F11E3">
        <w:rPr>
          <w:rFonts w:ascii="Tahoma" w:hAnsi="Tahoma" w:cs="Tahoma"/>
        </w:rPr>
        <w:t>* jeżeli dotyczy</w:t>
      </w:r>
    </w:p>
    <w:p w:rsidR="00DB7EAB" w:rsidRPr="00DC3C1B" w:rsidRDefault="00DB7EAB" w:rsidP="00DB7EAB">
      <w:pPr>
        <w:spacing w:after="120"/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:rsidR="00DB7EAB" w:rsidRPr="007B25B4" w:rsidRDefault="00DB7EAB" w:rsidP="00DB7EAB">
      <w:pPr>
        <w:tabs>
          <w:tab w:val="center" w:pos="900"/>
          <w:tab w:val="center" w:pos="5400"/>
        </w:tabs>
        <w:contextualSpacing/>
        <w:rPr>
          <w:rFonts w:ascii="Tahoma" w:hAnsi="Tahoma" w:cs="Tahoma"/>
          <w:bCs/>
          <w:i/>
          <w:color w:val="000000"/>
        </w:rPr>
      </w:pPr>
      <w:r w:rsidRPr="00871783">
        <w:rPr>
          <w:rFonts w:ascii="Tahoma" w:hAnsi="Tahoma" w:cs="Tahoma"/>
          <w:bCs/>
          <w:i/>
        </w:rPr>
        <w:t>...............................................</w:t>
      </w:r>
      <w:r w:rsidRPr="00871783">
        <w:rPr>
          <w:rFonts w:ascii="Tahoma" w:hAnsi="Tahoma" w:cs="Tahoma"/>
          <w:bCs/>
          <w:i/>
          <w:color w:val="000000"/>
        </w:rPr>
        <w:t xml:space="preserve"> </w:t>
      </w:r>
      <w:r w:rsidRPr="006F11E3">
        <w:rPr>
          <w:rFonts w:ascii="Tahoma" w:hAnsi="Tahoma" w:cs="Tahoma"/>
          <w:bCs/>
          <w:i/>
          <w:color w:val="000000"/>
        </w:rPr>
        <w:t xml:space="preserve">                           </w:t>
      </w:r>
      <w:r w:rsidRPr="007B25B4">
        <w:rPr>
          <w:rFonts w:ascii="Tahoma" w:hAnsi="Tahoma" w:cs="Tahoma"/>
          <w:bCs/>
          <w:i/>
          <w:color w:val="000000"/>
        </w:rPr>
        <w:tab/>
      </w:r>
    </w:p>
    <w:p w:rsidR="00DB7EAB" w:rsidRPr="005800BF" w:rsidRDefault="00DB7EAB" w:rsidP="00DB7EAB">
      <w:pPr>
        <w:tabs>
          <w:tab w:val="center" w:pos="900"/>
          <w:tab w:val="center" w:pos="5400"/>
        </w:tabs>
        <w:contextualSpacing/>
        <w:rPr>
          <w:rFonts w:ascii="Tahoma" w:hAnsi="Tahoma" w:cs="Tahoma"/>
          <w:bCs/>
          <w:i/>
          <w:color w:val="000000"/>
        </w:rPr>
      </w:pPr>
      <w:r w:rsidRPr="007B25B4">
        <w:rPr>
          <w:rFonts w:ascii="Tahoma" w:hAnsi="Tahoma" w:cs="Tahoma"/>
          <w:bCs/>
          <w:i/>
          <w:color w:val="000000"/>
        </w:rPr>
        <w:t xml:space="preserve">        </w:t>
      </w:r>
      <w:r w:rsidRPr="005800BF">
        <w:rPr>
          <w:rFonts w:ascii="Tahoma" w:hAnsi="Tahoma" w:cs="Tahoma"/>
          <w:bCs/>
          <w:i/>
          <w:color w:val="000000"/>
        </w:rPr>
        <w:t>(miejsce, data)                                              ..........................................................</w:t>
      </w:r>
    </w:p>
    <w:p w:rsidR="00DB7EAB" w:rsidRPr="005800BF" w:rsidRDefault="00DB7EAB" w:rsidP="00DB7EAB">
      <w:pPr>
        <w:tabs>
          <w:tab w:val="left" w:pos="694"/>
          <w:tab w:val="left" w:pos="3828"/>
        </w:tabs>
        <w:ind w:left="3828"/>
        <w:contextualSpacing/>
        <w:jc w:val="center"/>
        <w:rPr>
          <w:rFonts w:ascii="Tahoma" w:hAnsi="Tahoma" w:cs="Tahoma"/>
          <w:bCs/>
          <w:i/>
          <w:color w:val="000000"/>
        </w:rPr>
      </w:pPr>
      <w:r w:rsidRPr="005800BF">
        <w:rPr>
          <w:rFonts w:ascii="Tahoma" w:hAnsi="Tahoma" w:cs="Tahoma"/>
          <w:bCs/>
          <w:i/>
          <w:color w:val="000000"/>
        </w:rPr>
        <w:t>(podpis/podpisy osoby/osób uprawnionych/upoważnionych</w:t>
      </w:r>
    </w:p>
    <w:p w:rsidR="00DB7EAB" w:rsidRDefault="00DB7EAB" w:rsidP="006416F4">
      <w:pPr>
        <w:tabs>
          <w:tab w:val="left" w:pos="694"/>
          <w:tab w:val="left" w:pos="3828"/>
        </w:tabs>
        <w:ind w:left="3828"/>
        <w:contextualSpacing/>
        <w:jc w:val="center"/>
        <w:rPr>
          <w:rFonts w:ascii="Arial" w:eastAsia="Lucida Sans Unicode" w:hAnsi="Arial" w:cs="Arial"/>
          <w:kern w:val="3"/>
          <w:lang w:eastAsia="pl-PL"/>
        </w:rPr>
      </w:pPr>
      <w:r w:rsidRPr="00EF028B">
        <w:rPr>
          <w:rFonts w:ascii="Tahoma" w:hAnsi="Tahoma" w:cs="Tahoma"/>
          <w:bCs/>
          <w:i/>
          <w:color w:val="000000"/>
        </w:rPr>
        <w:t xml:space="preserve">do </w:t>
      </w:r>
      <w:r w:rsidRPr="00073A8E">
        <w:rPr>
          <w:rFonts w:ascii="Tahoma" w:hAnsi="Tahoma" w:cs="Tahoma"/>
          <w:bCs/>
          <w:i/>
          <w:color w:val="000000"/>
        </w:rPr>
        <w:t>reprezentowania Wykonawcy)</w:t>
      </w:r>
    </w:p>
    <w:p w:rsidR="00A355FC" w:rsidRDefault="00A355FC" w:rsidP="006416F4">
      <w:pPr>
        <w:jc w:val="right"/>
        <w:rPr>
          <w:rFonts w:ascii="Tahoma" w:eastAsia="Lucida Sans Unicode" w:hAnsi="Tahoma" w:cs="Tahoma"/>
          <w:kern w:val="3"/>
          <w:lang w:eastAsia="pl-PL"/>
        </w:rPr>
      </w:pPr>
    </w:p>
    <w:p w:rsidR="00A355FC" w:rsidRDefault="00A355FC" w:rsidP="006416F4">
      <w:pPr>
        <w:jc w:val="right"/>
        <w:rPr>
          <w:rFonts w:ascii="Tahoma" w:eastAsia="Lucida Sans Unicode" w:hAnsi="Tahoma" w:cs="Tahoma"/>
          <w:kern w:val="3"/>
          <w:lang w:eastAsia="pl-PL"/>
        </w:rPr>
      </w:pPr>
    </w:p>
    <w:p w:rsidR="00A355FC" w:rsidRDefault="00A355FC" w:rsidP="006416F4">
      <w:pPr>
        <w:jc w:val="right"/>
        <w:rPr>
          <w:rFonts w:ascii="Tahoma" w:eastAsia="Lucida Sans Unicode" w:hAnsi="Tahoma" w:cs="Tahoma"/>
          <w:kern w:val="3"/>
          <w:lang w:eastAsia="pl-PL"/>
        </w:rPr>
      </w:pPr>
    </w:p>
    <w:p w:rsidR="00A355FC" w:rsidRDefault="00A355FC" w:rsidP="006416F4">
      <w:pPr>
        <w:jc w:val="right"/>
        <w:rPr>
          <w:rFonts w:ascii="Tahoma" w:eastAsia="Lucida Sans Unicode" w:hAnsi="Tahoma" w:cs="Tahoma"/>
          <w:kern w:val="3"/>
          <w:lang w:eastAsia="pl-PL"/>
        </w:rPr>
        <w:sectPr w:rsidR="00A355FC" w:rsidSect="004D358C">
          <w:footerReference w:type="default" r:id="rId15"/>
          <w:footnotePr>
            <w:numRestart w:val="eachSect"/>
          </w:footnotePr>
          <w:pgSz w:w="11907" w:h="16840"/>
          <w:pgMar w:top="1559" w:right="1298" w:bottom="278" w:left="1298" w:header="709" w:footer="709" w:gutter="0"/>
          <w:cols w:space="708"/>
        </w:sectPr>
      </w:pPr>
    </w:p>
    <w:p w:rsidR="00A355FC" w:rsidRDefault="00A355FC" w:rsidP="006416F4">
      <w:pPr>
        <w:jc w:val="right"/>
        <w:rPr>
          <w:rFonts w:ascii="Tahoma" w:eastAsia="Lucida Sans Unicode" w:hAnsi="Tahoma" w:cs="Tahoma"/>
          <w:kern w:val="3"/>
          <w:lang w:eastAsia="pl-PL"/>
        </w:rPr>
      </w:pPr>
    </w:p>
    <w:p w:rsidR="007451BE" w:rsidRPr="00B0710E" w:rsidRDefault="007451BE" w:rsidP="006416F4">
      <w:pPr>
        <w:jc w:val="right"/>
        <w:rPr>
          <w:rFonts w:ascii="Tahoma" w:eastAsia="Lucida Sans Unicode" w:hAnsi="Tahoma" w:cs="Tahoma"/>
          <w:kern w:val="3"/>
          <w:lang w:eastAsia="pl-PL"/>
        </w:rPr>
      </w:pPr>
      <w:r w:rsidRPr="00B0710E">
        <w:rPr>
          <w:rFonts w:ascii="Tahoma" w:eastAsia="Lucida Sans Unicode" w:hAnsi="Tahoma" w:cs="Tahoma"/>
          <w:kern w:val="3"/>
          <w:lang w:eastAsia="pl-PL"/>
        </w:rPr>
        <w:t>Załącznik nr  4 do SIWZ</w:t>
      </w:r>
    </w:p>
    <w:p w:rsidR="007451BE" w:rsidRPr="00B0710E" w:rsidRDefault="007451BE" w:rsidP="007451BE">
      <w:pPr>
        <w:widowControl w:val="0"/>
        <w:autoSpaceDE w:val="0"/>
        <w:jc w:val="both"/>
        <w:rPr>
          <w:rFonts w:ascii="Tahoma" w:hAnsi="Tahoma" w:cs="Tahoma"/>
          <w:b/>
          <w:bCs/>
        </w:rPr>
      </w:pPr>
      <w:r w:rsidRPr="00B0710E">
        <w:rPr>
          <w:rFonts w:ascii="Tahoma" w:hAnsi="Tahoma" w:cs="Tahoma"/>
          <w:b/>
          <w:bCs/>
        </w:rPr>
        <w:t>Wzór dokumentu, który wykonawca ma zło</w:t>
      </w:r>
      <w:r w:rsidRPr="00B0710E">
        <w:rPr>
          <w:rFonts w:ascii="Tahoma" w:hAnsi="Tahoma" w:cs="Tahoma"/>
          <w:b/>
        </w:rPr>
        <w:t>ż</w:t>
      </w:r>
      <w:r w:rsidRPr="00B0710E">
        <w:rPr>
          <w:rFonts w:ascii="Tahoma" w:hAnsi="Tahoma" w:cs="Tahoma"/>
          <w:b/>
          <w:bCs/>
        </w:rPr>
        <w:t>y</w:t>
      </w:r>
      <w:r w:rsidRPr="00B0710E">
        <w:rPr>
          <w:rFonts w:ascii="Tahoma" w:hAnsi="Tahoma" w:cs="Tahoma"/>
          <w:b/>
        </w:rPr>
        <w:t>ć</w:t>
      </w:r>
      <w:r w:rsidRPr="00B0710E">
        <w:rPr>
          <w:rFonts w:ascii="Tahoma" w:hAnsi="Tahoma" w:cs="Tahoma"/>
        </w:rPr>
        <w:t xml:space="preserve"> </w:t>
      </w:r>
      <w:r w:rsidRPr="00B0710E">
        <w:rPr>
          <w:rFonts w:ascii="Tahoma" w:hAnsi="Tahoma" w:cs="Tahoma"/>
          <w:b/>
          <w:bCs/>
        </w:rPr>
        <w:t>w terminie do 3 dni od daty</w:t>
      </w:r>
      <w:r w:rsidRPr="00B0710E">
        <w:rPr>
          <w:rFonts w:ascii="Tahoma" w:hAnsi="Tahoma" w:cs="Tahoma"/>
          <w:b/>
        </w:rPr>
        <w:t xml:space="preserve"> upublicznienia</w:t>
      </w:r>
      <w:r w:rsidR="005B17A9" w:rsidRPr="00B0710E">
        <w:rPr>
          <w:rFonts w:ascii="Tahoma" w:hAnsi="Tahoma" w:cs="Tahoma"/>
          <w:b/>
          <w:bCs/>
        </w:rPr>
        <w:t xml:space="preserve"> przez zamawiaj</w:t>
      </w:r>
      <w:r w:rsidR="005B17A9" w:rsidRPr="00B0710E">
        <w:rPr>
          <w:rFonts w:ascii="Tahoma" w:hAnsi="Tahoma" w:cs="Tahoma"/>
        </w:rPr>
        <w:t>ą</w:t>
      </w:r>
      <w:r w:rsidR="00791CFB" w:rsidRPr="00B0710E">
        <w:rPr>
          <w:rFonts w:ascii="Tahoma" w:hAnsi="Tahoma" w:cs="Tahoma"/>
          <w:b/>
          <w:bCs/>
        </w:rPr>
        <w:t xml:space="preserve">cego - </w:t>
      </w:r>
      <w:r w:rsidR="005B17A9" w:rsidRPr="00B0710E">
        <w:rPr>
          <w:rFonts w:ascii="Tahoma" w:hAnsi="Tahoma" w:cs="Tahoma"/>
          <w:b/>
          <w:bCs/>
        </w:rPr>
        <w:t xml:space="preserve">na stronie internetowej  </w:t>
      </w:r>
      <w:r w:rsidR="005B17A9" w:rsidRPr="00B0710E">
        <w:rPr>
          <w:rFonts w:ascii="Tahoma" w:hAnsi="Tahoma" w:cs="Tahoma"/>
          <w:b/>
          <w:bCs/>
          <w:u w:val="single"/>
        </w:rPr>
        <w:t>www.jablonka.pl w</w:t>
      </w:r>
      <w:r w:rsidR="005B17A9" w:rsidRPr="00B0710E">
        <w:rPr>
          <w:rFonts w:ascii="Tahoma" w:hAnsi="Tahoma" w:cs="Tahoma"/>
          <w:u w:val="single"/>
        </w:rPr>
        <w:t xml:space="preserve"> </w:t>
      </w:r>
      <w:r w:rsidR="00FE1513" w:rsidRPr="00B0710E">
        <w:rPr>
          <w:rFonts w:ascii="Tahoma" w:hAnsi="Tahoma" w:cs="Tahoma"/>
          <w:b/>
          <w:bCs/>
          <w:u w:val="single"/>
        </w:rPr>
        <w:t>linku Zamówienia P</w:t>
      </w:r>
      <w:r w:rsidR="005B17A9" w:rsidRPr="00B0710E">
        <w:rPr>
          <w:rFonts w:ascii="Tahoma" w:hAnsi="Tahoma" w:cs="Tahoma"/>
          <w:b/>
          <w:bCs/>
          <w:u w:val="single"/>
        </w:rPr>
        <w:t>ubliczne</w:t>
      </w:r>
      <w:r w:rsidR="005B17A9" w:rsidRPr="00B0710E">
        <w:rPr>
          <w:rFonts w:ascii="Tahoma" w:hAnsi="Tahoma" w:cs="Tahoma"/>
          <w:b/>
          <w:bCs/>
        </w:rPr>
        <w:t xml:space="preserve"> </w:t>
      </w:r>
      <w:r w:rsidR="00791CFB" w:rsidRPr="00B0710E">
        <w:rPr>
          <w:rFonts w:ascii="Tahoma" w:hAnsi="Tahoma" w:cs="Tahoma"/>
          <w:b/>
          <w:bCs/>
        </w:rPr>
        <w:t xml:space="preserve">- </w:t>
      </w:r>
      <w:r w:rsidRPr="00B0710E">
        <w:rPr>
          <w:rFonts w:ascii="Tahoma" w:hAnsi="Tahoma" w:cs="Tahoma"/>
          <w:b/>
          <w:bCs/>
        </w:rPr>
        <w:t>wykazu zło</w:t>
      </w:r>
      <w:r w:rsidRPr="00B0710E">
        <w:rPr>
          <w:rFonts w:ascii="Tahoma" w:hAnsi="Tahoma" w:cs="Tahoma"/>
          <w:b/>
        </w:rPr>
        <w:t>ż</w:t>
      </w:r>
      <w:r w:rsidRPr="00B0710E">
        <w:rPr>
          <w:rFonts w:ascii="Tahoma" w:hAnsi="Tahoma" w:cs="Tahoma"/>
          <w:b/>
          <w:bCs/>
        </w:rPr>
        <w:t>onych w post</w:t>
      </w:r>
      <w:r w:rsidRPr="00B0710E">
        <w:rPr>
          <w:rFonts w:ascii="Tahoma" w:hAnsi="Tahoma" w:cs="Tahoma"/>
        </w:rPr>
        <w:t>ę</w:t>
      </w:r>
      <w:r w:rsidRPr="00B0710E">
        <w:rPr>
          <w:rFonts w:ascii="Tahoma" w:hAnsi="Tahoma" w:cs="Tahoma"/>
          <w:b/>
          <w:bCs/>
        </w:rPr>
        <w:t xml:space="preserve">powaniu ofert </w:t>
      </w:r>
    </w:p>
    <w:p w:rsidR="00791CFB" w:rsidRPr="00B0710E" w:rsidRDefault="00791CFB" w:rsidP="007451BE">
      <w:pPr>
        <w:widowControl w:val="0"/>
        <w:autoSpaceDE w:val="0"/>
        <w:jc w:val="both"/>
        <w:rPr>
          <w:rFonts w:ascii="Tahoma" w:hAnsi="Tahoma" w:cs="Tahoma"/>
          <w:bCs/>
          <w:i/>
        </w:rPr>
      </w:pPr>
    </w:p>
    <w:p w:rsidR="007451BE" w:rsidRPr="00B0710E" w:rsidRDefault="007451BE" w:rsidP="007451BE">
      <w:pPr>
        <w:outlineLvl w:val="7"/>
        <w:rPr>
          <w:rFonts w:ascii="Tahoma" w:hAnsi="Tahoma" w:cs="Tahoma"/>
        </w:rPr>
      </w:pPr>
      <w:r w:rsidRPr="00973531">
        <w:rPr>
          <w:rFonts w:ascii="Tahoma" w:hAnsi="Tahoma" w:cs="Tahoma"/>
        </w:rPr>
        <w:t>Sygnatura</w:t>
      </w:r>
      <w:r w:rsidRPr="00973531">
        <w:rPr>
          <w:rFonts w:ascii="Tahoma" w:eastAsia="Arial" w:hAnsi="Tahoma" w:cs="Tahoma"/>
        </w:rPr>
        <w:t xml:space="preserve"> </w:t>
      </w:r>
      <w:r w:rsidRPr="00973531">
        <w:rPr>
          <w:rFonts w:ascii="Tahoma" w:hAnsi="Tahoma" w:cs="Tahoma"/>
        </w:rPr>
        <w:t xml:space="preserve">Akt: </w:t>
      </w:r>
      <w:r w:rsidR="00957A67" w:rsidRPr="00973531">
        <w:rPr>
          <w:rFonts w:ascii="Tahoma" w:hAnsi="Tahoma" w:cs="Tahoma"/>
        </w:rPr>
        <w:t>SP</w:t>
      </w:r>
      <w:r w:rsidR="004C1EB9" w:rsidRPr="00973531">
        <w:rPr>
          <w:rFonts w:ascii="Tahoma" w:hAnsi="Tahoma" w:cs="Tahoma"/>
        </w:rPr>
        <w:t>J-27</w:t>
      </w:r>
      <w:r w:rsidR="00973531" w:rsidRPr="00973531">
        <w:rPr>
          <w:rFonts w:ascii="Tahoma" w:hAnsi="Tahoma" w:cs="Tahoma"/>
        </w:rPr>
        <w:t>2-1-1/2018</w:t>
      </w:r>
    </w:p>
    <w:p w:rsidR="007451BE" w:rsidRPr="00B0710E" w:rsidRDefault="007451BE" w:rsidP="007451BE">
      <w:pPr>
        <w:widowControl w:val="0"/>
        <w:autoSpaceDE w:val="0"/>
        <w:rPr>
          <w:rFonts w:ascii="Tahoma" w:hAnsi="Tahoma" w:cs="Tahoma"/>
        </w:rPr>
      </w:pPr>
    </w:p>
    <w:p w:rsidR="007451BE" w:rsidRPr="00B0710E" w:rsidRDefault="007451BE" w:rsidP="007451BE">
      <w:pPr>
        <w:outlineLvl w:val="7"/>
        <w:rPr>
          <w:rFonts w:ascii="Tahoma" w:hAnsi="Tahoma" w:cs="Tahoma"/>
          <w:b/>
          <w:bCs/>
          <w:iCs/>
          <w:color w:val="000000"/>
        </w:rPr>
      </w:pPr>
      <w:r w:rsidRPr="00B0710E">
        <w:rPr>
          <w:rFonts w:ascii="Tahoma" w:hAnsi="Tahoma" w:cs="Tahoma"/>
          <w:b/>
          <w:bCs/>
          <w:iCs/>
          <w:color w:val="000000"/>
        </w:rPr>
        <w:t>Załącznik do informacji z otwarcia ofert: ……………………………..</w:t>
      </w:r>
    </w:p>
    <w:p w:rsidR="007451BE" w:rsidRPr="00B0710E" w:rsidRDefault="007451BE" w:rsidP="007451BE">
      <w:pPr>
        <w:ind w:left="851" w:hanging="851"/>
        <w:jc w:val="center"/>
        <w:rPr>
          <w:rFonts w:ascii="Tahoma" w:hAnsi="Tahoma" w:cs="Tahoma"/>
          <w:b/>
          <w:i/>
        </w:rPr>
      </w:pPr>
    </w:p>
    <w:p w:rsidR="007451BE" w:rsidRPr="00B0710E" w:rsidRDefault="007451BE" w:rsidP="007451BE">
      <w:pPr>
        <w:ind w:left="993" w:hanging="993"/>
        <w:jc w:val="both"/>
        <w:rPr>
          <w:rFonts w:ascii="Tahoma" w:hAnsi="Tahoma" w:cs="Tahoma"/>
          <w:b/>
          <w:color w:val="000000"/>
          <w:lang w:eastAsia="pl-PL"/>
        </w:rPr>
      </w:pPr>
      <w:r w:rsidRPr="00B0710E">
        <w:rPr>
          <w:rFonts w:ascii="Tahoma" w:hAnsi="Tahoma" w:cs="Tahoma"/>
          <w:b/>
          <w:color w:val="000000"/>
          <w:lang w:eastAsia="pl-PL"/>
        </w:rPr>
        <w:t xml:space="preserve">Dotyczy: </w:t>
      </w:r>
      <w:r w:rsidRPr="00B0710E">
        <w:rPr>
          <w:rFonts w:ascii="Tahoma" w:hAnsi="Tahoma" w:cs="Tahoma"/>
          <w:color w:val="000000"/>
          <w:lang w:eastAsia="pl-PL"/>
        </w:rPr>
        <w:t>postępowania o udzielenie zamówienia publicznego prowadzonego w trybie przetargu nieograniczonego pn.:</w:t>
      </w:r>
      <w:r w:rsidRPr="00B0710E">
        <w:rPr>
          <w:rFonts w:ascii="Tahoma" w:hAnsi="Tahoma" w:cs="Tahoma"/>
          <w:b/>
          <w:bCs/>
          <w:i/>
          <w:iCs/>
        </w:rPr>
        <w:t xml:space="preserve"> </w:t>
      </w:r>
      <w:r w:rsidR="00671C4F" w:rsidRPr="00B0710E">
        <w:rPr>
          <w:rFonts w:ascii="Tahoma" w:hAnsi="Tahoma" w:cs="Tahoma"/>
          <w:b/>
          <w:bCs/>
          <w:iCs/>
          <w:color w:val="000000"/>
          <w:lang w:eastAsia="pl-PL"/>
        </w:rPr>
        <w:t>„</w:t>
      </w:r>
      <w:r w:rsidR="009E5D11">
        <w:rPr>
          <w:rFonts w:ascii="Tahoma" w:hAnsi="Tahoma" w:cs="Tahoma"/>
          <w:b/>
          <w:bCs/>
          <w:iCs/>
          <w:color w:val="000000"/>
          <w:lang w:eastAsia="pl-PL"/>
        </w:rPr>
        <w:t xml:space="preserve">Sukcesywne </w:t>
      </w:r>
      <w:r w:rsidR="009E5D11">
        <w:rPr>
          <w:rFonts w:ascii="Tahoma" w:hAnsi="Tahoma" w:cs="Tahoma"/>
          <w:b/>
          <w:bCs/>
          <w:i/>
          <w:iCs/>
          <w:color w:val="000000"/>
          <w:lang w:eastAsia="pl-PL"/>
        </w:rPr>
        <w:t>dostawy</w:t>
      </w:r>
      <w:r w:rsidR="004D358C">
        <w:rPr>
          <w:rFonts w:ascii="Tahoma" w:hAnsi="Tahoma" w:cs="Tahoma"/>
          <w:b/>
          <w:bCs/>
          <w:i/>
          <w:iCs/>
          <w:color w:val="000000"/>
          <w:lang w:eastAsia="pl-PL"/>
        </w:rPr>
        <w:t xml:space="preserve"> </w:t>
      </w:r>
      <w:r w:rsidR="004D358C" w:rsidRPr="004D358C">
        <w:rPr>
          <w:rFonts w:ascii="Tahoma" w:hAnsi="Tahoma" w:cs="Tahoma"/>
          <w:b/>
          <w:bCs/>
          <w:i/>
          <w:iCs/>
          <w:color w:val="000000"/>
          <w:lang w:eastAsia="pl-PL"/>
        </w:rPr>
        <w:t>lekki</w:t>
      </w:r>
      <w:r w:rsidR="00713CF2">
        <w:rPr>
          <w:rFonts w:ascii="Tahoma" w:hAnsi="Tahoma" w:cs="Tahoma"/>
          <w:b/>
          <w:bCs/>
          <w:i/>
          <w:iCs/>
          <w:color w:val="000000"/>
          <w:lang w:eastAsia="pl-PL"/>
        </w:rPr>
        <w:t>ego oleju  opałowego w roku 2019</w:t>
      </w:r>
      <w:r w:rsidR="004D358C" w:rsidRPr="004D358C">
        <w:rPr>
          <w:rFonts w:ascii="Tahoma" w:hAnsi="Tahoma" w:cs="Tahoma"/>
          <w:b/>
          <w:bCs/>
          <w:i/>
          <w:iCs/>
          <w:color w:val="000000"/>
          <w:lang w:eastAsia="pl-PL"/>
        </w:rPr>
        <w:t xml:space="preserve">  dla  potrzeb szkół  Gminy Jabłonka</w:t>
      </w:r>
      <w:r w:rsidR="000873CF">
        <w:rPr>
          <w:rFonts w:ascii="Tahoma" w:hAnsi="Tahoma" w:cs="Tahoma"/>
          <w:b/>
          <w:bCs/>
          <w:iCs/>
          <w:color w:val="000000"/>
          <w:lang w:eastAsia="pl-PL"/>
        </w:rPr>
        <w:t>”</w:t>
      </w:r>
      <w:r w:rsidRPr="00B0710E">
        <w:rPr>
          <w:rFonts w:ascii="Tahoma" w:hAnsi="Tahoma" w:cs="Tahoma"/>
          <w:b/>
          <w:bCs/>
          <w:iCs/>
          <w:color w:val="000000"/>
          <w:lang w:eastAsia="pl-PL"/>
        </w:rPr>
        <w:t>.</w:t>
      </w:r>
    </w:p>
    <w:p w:rsidR="007451BE" w:rsidRPr="00B0710E" w:rsidRDefault="007451BE" w:rsidP="007451BE">
      <w:pPr>
        <w:ind w:left="851" w:hanging="851"/>
        <w:jc w:val="center"/>
        <w:rPr>
          <w:rFonts w:ascii="Tahoma" w:hAnsi="Tahoma" w:cs="Tahoma"/>
          <w:b/>
          <w:i/>
        </w:rPr>
      </w:pPr>
    </w:p>
    <w:p w:rsidR="00F635CA" w:rsidRDefault="007451BE" w:rsidP="007451BE">
      <w:pPr>
        <w:shd w:val="clear" w:color="auto" w:fill="D9D9D9"/>
        <w:jc w:val="center"/>
        <w:outlineLvl w:val="7"/>
        <w:rPr>
          <w:rFonts w:ascii="Tahoma" w:hAnsi="Tahoma" w:cs="Tahoma"/>
          <w:b/>
          <w:iCs/>
        </w:rPr>
      </w:pPr>
      <w:r w:rsidRPr="00B0710E">
        <w:rPr>
          <w:rFonts w:ascii="Tahoma" w:hAnsi="Tahoma" w:cs="Tahoma"/>
          <w:b/>
          <w:iCs/>
        </w:rPr>
        <w:t>Oświadczenie</w:t>
      </w:r>
    </w:p>
    <w:p w:rsidR="007451BE" w:rsidRPr="00B0710E" w:rsidRDefault="007451BE" w:rsidP="007451BE">
      <w:pPr>
        <w:shd w:val="clear" w:color="auto" w:fill="D9D9D9"/>
        <w:jc w:val="center"/>
        <w:outlineLvl w:val="7"/>
        <w:rPr>
          <w:rFonts w:ascii="Tahoma" w:hAnsi="Tahoma" w:cs="Tahoma"/>
          <w:b/>
          <w:iCs/>
        </w:rPr>
      </w:pPr>
      <w:r w:rsidRPr="00B0710E">
        <w:rPr>
          <w:rFonts w:ascii="Tahoma" w:hAnsi="Tahoma" w:cs="Tahoma"/>
          <w:b/>
          <w:iCs/>
        </w:rPr>
        <w:t xml:space="preserve"> wykonawcy o przynależności lub braku przynależności </w:t>
      </w:r>
    </w:p>
    <w:p w:rsidR="007451BE" w:rsidRPr="00B0710E" w:rsidRDefault="007451BE" w:rsidP="007451BE">
      <w:pPr>
        <w:shd w:val="clear" w:color="auto" w:fill="D9D9D9"/>
        <w:jc w:val="center"/>
        <w:outlineLvl w:val="7"/>
        <w:rPr>
          <w:rFonts w:ascii="Tahoma" w:hAnsi="Tahoma" w:cs="Tahoma"/>
          <w:b/>
          <w:iCs/>
        </w:rPr>
      </w:pPr>
      <w:r w:rsidRPr="00B0710E">
        <w:rPr>
          <w:rFonts w:ascii="Tahoma" w:hAnsi="Tahoma" w:cs="Tahoma"/>
          <w:b/>
          <w:iCs/>
        </w:rPr>
        <w:t>do tej samej grupy kapitałowej</w:t>
      </w:r>
      <w:r w:rsidR="00FE0EB7" w:rsidRPr="00B0710E">
        <w:rPr>
          <w:rFonts w:ascii="Tahoma" w:hAnsi="Tahoma" w:cs="Tahoma"/>
          <w:b/>
          <w:iCs/>
        </w:rPr>
        <w:t xml:space="preserve"> </w:t>
      </w:r>
    </w:p>
    <w:p w:rsidR="00FE0EB7" w:rsidRPr="00B0710E" w:rsidRDefault="00FE0EB7" w:rsidP="007451BE">
      <w:pPr>
        <w:shd w:val="clear" w:color="auto" w:fill="D9D9D9"/>
        <w:jc w:val="center"/>
        <w:outlineLvl w:val="7"/>
        <w:rPr>
          <w:rFonts w:ascii="Tahoma" w:hAnsi="Tahoma" w:cs="Tahoma"/>
          <w:b/>
          <w:iCs/>
        </w:rPr>
      </w:pPr>
      <w:r w:rsidRPr="00B0710E">
        <w:rPr>
          <w:rFonts w:ascii="Tahoma" w:hAnsi="Tahoma" w:cs="Tahoma"/>
          <w:b/>
          <w:iCs/>
        </w:rPr>
        <w:t>(o której mowa w art. 24 ust. 1 pkt 23) ustawy Prawo zamówień publicznych)</w:t>
      </w:r>
    </w:p>
    <w:p w:rsidR="00FE0EB7" w:rsidRPr="00B0710E" w:rsidRDefault="00FE0EB7" w:rsidP="007451BE">
      <w:pPr>
        <w:shd w:val="clear" w:color="auto" w:fill="D9D9D9"/>
        <w:jc w:val="center"/>
        <w:outlineLvl w:val="7"/>
        <w:rPr>
          <w:rFonts w:ascii="Tahoma" w:hAnsi="Tahoma" w:cs="Tahoma"/>
          <w:b/>
          <w:i/>
        </w:rPr>
      </w:pPr>
    </w:p>
    <w:p w:rsidR="007451BE" w:rsidRPr="00B0710E" w:rsidRDefault="007451BE" w:rsidP="007451BE">
      <w:pPr>
        <w:ind w:left="851" w:hanging="851"/>
        <w:jc w:val="center"/>
        <w:rPr>
          <w:rFonts w:ascii="Tahoma" w:hAnsi="Tahoma" w:cs="Tahoma"/>
          <w:b/>
          <w:i/>
        </w:rPr>
      </w:pPr>
    </w:p>
    <w:tbl>
      <w:tblPr>
        <w:tblW w:w="5020" w:type="pct"/>
        <w:jc w:val="center"/>
        <w:tblInd w:w="-3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9413"/>
        <w:gridCol w:w="38"/>
      </w:tblGrid>
      <w:tr w:rsidR="007451BE" w:rsidRPr="00B0710E" w:rsidTr="005645FB">
        <w:trPr>
          <w:gridBefore w:val="1"/>
          <w:wBefore w:w="20" w:type="pct"/>
          <w:jc w:val="center"/>
        </w:trPr>
        <w:tc>
          <w:tcPr>
            <w:tcW w:w="49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451BE" w:rsidRPr="00B0710E" w:rsidRDefault="007451BE" w:rsidP="00E93CF2">
            <w:pPr>
              <w:jc w:val="both"/>
              <w:rPr>
                <w:rFonts w:ascii="Tahoma" w:hAnsi="Tahoma" w:cs="Tahoma"/>
              </w:rPr>
            </w:pPr>
            <w:r w:rsidRPr="00B0710E">
              <w:rPr>
                <w:rFonts w:ascii="Tahoma" w:hAnsi="Tahoma" w:cs="Tahoma"/>
              </w:rPr>
              <w:t>Nazwa wykonawcy.................................................................................................................................</w:t>
            </w:r>
          </w:p>
          <w:p w:rsidR="007451BE" w:rsidRPr="00B0710E" w:rsidRDefault="007451BE" w:rsidP="00633637">
            <w:pPr>
              <w:spacing w:after="240"/>
              <w:jc w:val="both"/>
              <w:rPr>
                <w:rFonts w:ascii="Tahoma" w:hAnsi="Tahoma" w:cs="Tahoma"/>
              </w:rPr>
            </w:pPr>
            <w:r w:rsidRPr="00B0710E">
              <w:rPr>
                <w:rFonts w:ascii="Tahoma" w:hAnsi="Tahoma" w:cs="Tahoma"/>
              </w:rPr>
              <w:t>Adres wykonawcy...................................................................................................................................</w:t>
            </w:r>
          </w:p>
        </w:tc>
      </w:tr>
      <w:tr w:rsidR="007451BE" w:rsidRPr="00B0710E" w:rsidTr="005645FB">
        <w:trPr>
          <w:gridBefore w:val="1"/>
          <w:wBefore w:w="20" w:type="pct"/>
          <w:trHeight w:val="3539"/>
          <w:jc w:val="center"/>
        </w:trPr>
        <w:tc>
          <w:tcPr>
            <w:tcW w:w="4980" w:type="pct"/>
            <w:gridSpan w:val="2"/>
          </w:tcPr>
          <w:p w:rsidR="007451BE" w:rsidRPr="00B0710E" w:rsidRDefault="007451BE" w:rsidP="00633637">
            <w:pPr>
              <w:rPr>
                <w:rFonts w:ascii="Tahoma" w:hAnsi="Tahoma" w:cs="Tahoma"/>
                <w:lang w:eastAsia="pl-PL"/>
              </w:rPr>
            </w:pPr>
          </w:p>
          <w:p w:rsidR="007451BE" w:rsidRPr="00B0710E" w:rsidRDefault="007451BE" w:rsidP="00633637">
            <w:pPr>
              <w:rPr>
                <w:rFonts w:ascii="Tahoma" w:hAnsi="Tahoma" w:cs="Tahoma"/>
                <w:lang w:eastAsia="pl-PL"/>
              </w:rPr>
            </w:pPr>
            <w:r w:rsidRPr="00B0710E">
              <w:rPr>
                <w:rFonts w:ascii="Tahoma" w:hAnsi="Tahoma" w:cs="Tahoma"/>
                <w:lang w:eastAsia="pl-PL"/>
              </w:rPr>
              <w:t xml:space="preserve">Oświadczam, iż: </w:t>
            </w:r>
            <w:r w:rsidRPr="00B0710E">
              <w:rPr>
                <w:rFonts w:ascii="Tahoma" w:hAnsi="Tahoma" w:cs="Tahoma"/>
                <w:i/>
                <w:lang w:eastAsia="pl-PL"/>
              </w:rPr>
              <w:t>(odpowiednie wybrać)</w:t>
            </w:r>
          </w:p>
          <w:p w:rsidR="007451BE" w:rsidRPr="00B0710E" w:rsidRDefault="007451BE" w:rsidP="0063363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</w:p>
          <w:tbl>
            <w:tblPr>
              <w:tblW w:w="0" w:type="auto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ayout w:type="fixed"/>
              <w:tblLook w:val="04A0"/>
            </w:tblPr>
            <w:tblGrid>
              <w:gridCol w:w="421"/>
              <w:gridCol w:w="8636"/>
            </w:tblGrid>
            <w:tr w:rsidR="007451BE" w:rsidRPr="00B0710E" w:rsidTr="00633637">
              <w:tc>
                <w:tcPr>
                  <w:tcW w:w="42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auto"/>
                  <w:vAlign w:val="center"/>
                </w:tcPr>
                <w:p w:rsidR="007451BE" w:rsidRPr="00B0710E" w:rsidRDefault="007451BE" w:rsidP="00633637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451BE" w:rsidRPr="00B0710E" w:rsidRDefault="007451BE" w:rsidP="0063363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</w:rPr>
                  </w:pPr>
                  <w:r w:rsidRPr="00B0710E">
                    <w:rPr>
                      <w:rFonts w:ascii="Tahoma" w:hAnsi="Tahoma" w:cs="Tahoma"/>
                    </w:rPr>
                    <w:t>nie należę do tej samej grupy kapitałowej wraz wykonawcami, którzy złożyli ofertę w przedmiotowym postępowaniu</w:t>
                  </w:r>
                </w:p>
              </w:tc>
            </w:tr>
            <w:tr w:rsidR="007451BE" w:rsidRPr="00B0710E" w:rsidTr="00633637"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451BE" w:rsidRPr="00B0710E" w:rsidRDefault="007451BE" w:rsidP="0063363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  <w:tr w:rsidR="007451BE" w:rsidRPr="00B0710E" w:rsidTr="00633637">
              <w:tc>
                <w:tcPr>
                  <w:tcW w:w="421" w:type="dxa"/>
                  <w:tcBorders>
                    <w:left w:val="single" w:sz="2" w:space="0" w:color="808080"/>
                  </w:tcBorders>
                  <w:shd w:val="clear" w:color="auto" w:fill="auto"/>
                  <w:vAlign w:val="center"/>
                </w:tcPr>
                <w:p w:rsidR="007451BE" w:rsidRPr="00B0710E" w:rsidRDefault="007451BE" w:rsidP="00633637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451BE" w:rsidRPr="00B0710E" w:rsidRDefault="007451BE" w:rsidP="0063363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</w:rPr>
                  </w:pPr>
                  <w:r w:rsidRPr="00B0710E">
                    <w:rPr>
                      <w:rFonts w:ascii="Tahoma" w:hAnsi="Tahoma" w:cs="Tahoma"/>
                    </w:rPr>
                    <w:t>należę do tej samej grupy kapitałowej wraz następującymi wykonawcami, którzy złożyli ofertę w przedmiotowym postępowaniu:</w:t>
                  </w:r>
                </w:p>
              </w:tc>
            </w:tr>
          </w:tbl>
          <w:p w:rsidR="007451BE" w:rsidRPr="00B0710E" w:rsidRDefault="007451BE" w:rsidP="0095173F">
            <w:pPr>
              <w:pStyle w:val="Akapitzlist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120" w:line="240" w:lineRule="auto"/>
              <w:ind w:left="357" w:firstLine="21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0710E">
              <w:rPr>
                <w:rFonts w:ascii="Tahoma" w:eastAsia="Times New Roman" w:hAnsi="Tahoma" w:cs="Tahoma"/>
                <w:sz w:val="20"/>
                <w:szCs w:val="20"/>
              </w:rPr>
              <w:t xml:space="preserve"> …………</w:t>
            </w:r>
          </w:p>
          <w:p w:rsidR="007451BE" w:rsidRPr="00B0710E" w:rsidRDefault="007451BE" w:rsidP="0095173F">
            <w:pPr>
              <w:pStyle w:val="Akapitzlist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120" w:line="240" w:lineRule="auto"/>
              <w:ind w:left="357" w:firstLine="21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0710E">
              <w:rPr>
                <w:rFonts w:ascii="Tahoma" w:eastAsia="Times New Roman" w:hAnsi="Tahoma" w:cs="Tahoma"/>
                <w:sz w:val="20"/>
                <w:szCs w:val="20"/>
              </w:rPr>
              <w:t xml:space="preserve"> …………</w:t>
            </w:r>
          </w:p>
          <w:p w:rsidR="007451BE" w:rsidRPr="00B0710E" w:rsidRDefault="007451BE" w:rsidP="0095173F">
            <w:pPr>
              <w:pStyle w:val="Akapitzlist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120" w:line="240" w:lineRule="auto"/>
              <w:ind w:left="357" w:firstLine="21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0710E">
              <w:rPr>
                <w:rFonts w:ascii="Tahoma" w:eastAsia="Times New Roman" w:hAnsi="Tahoma" w:cs="Tahoma"/>
                <w:sz w:val="20"/>
                <w:szCs w:val="20"/>
              </w:rPr>
              <w:t xml:space="preserve"> …………</w:t>
            </w:r>
          </w:p>
          <w:p w:rsidR="007451BE" w:rsidRPr="00B0710E" w:rsidRDefault="007451BE" w:rsidP="00633637">
            <w:pPr>
              <w:tabs>
                <w:tab w:val="center" w:pos="900"/>
                <w:tab w:val="center" w:pos="5400"/>
              </w:tabs>
              <w:contextualSpacing/>
              <w:rPr>
                <w:rFonts w:ascii="Tahoma" w:hAnsi="Tahoma" w:cs="Tahoma"/>
                <w:bCs/>
                <w:i/>
              </w:rPr>
            </w:pPr>
            <w:r w:rsidRPr="00B0710E">
              <w:rPr>
                <w:rFonts w:ascii="Tahoma" w:hAnsi="Tahoma" w:cs="Tahoma"/>
                <w:bCs/>
                <w:i/>
              </w:rPr>
              <w:tab/>
              <w:t>...............................................</w:t>
            </w:r>
            <w:r w:rsidRPr="00B0710E">
              <w:rPr>
                <w:rFonts w:ascii="Tahoma" w:hAnsi="Tahoma" w:cs="Tahoma"/>
                <w:bCs/>
                <w:i/>
              </w:rPr>
              <w:tab/>
              <w:t xml:space="preserve">                </w:t>
            </w:r>
          </w:p>
          <w:p w:rsidR="007451BE" w:rsidRPr="00B0710E" w:rsidRDefault="007451BE" w:rsidP="00633637">
            <w:pPr>
              <w:tabs>
                <w:tab w:val="center" w:pos="900"/>
                <w:tab w:val="center" w:pos="5400"/>
              </w:tabs>
              <w:spacing w:after="120"/>
              <w:contextualSpacing/>
              <w:rPr>
                <w:rFonts w:ascii="Tahoma" w:hAnsi="Tahoma" w:cs="Tahoma"/>
                <w:bCs/>
                <w:i/>
              </w:rPr>
            </w:pPr>
            <w:r w:rsidRPr="00B0710E">
              <w:rPr>
                <w:rFonts w:ascii="Tahoma" w:hAnsi="Tahoma" w:cs="Tahoma"/>
                <w:bCs/>
                <w:i/>
              </w:rPr>
              <w:tab/>
              <w:t xml:space="preserve">(miejsce, data)                         </w:t>
            </w:r>
          </w:p>
          <w:p w:rsidR="007451BE" w:rsidRPr="00B0710E" w:rsidRDefault="007451BE" w:rsidP="00C80DCE">
            <w:pPr>
              <w:ind w:left="4961"/>
              <w:contextualSpacing/>
              <w:rPr>
                <w:rFonts w:ascii="Tahoma" w:hAnsi="Tahoma" w:cs="Tahoma"/>
                <w:bCs/>
                <w:i/>
              </w:rPr>
            </w:pPr>
            <w:r w:rsidRPr="00B0710E">
              <w:rPr>
                <w:rFonts w:ascii="Tahoma" w:hAnsi="Tahoma" w:cs="Tahoma"/>
                <w:bCs/>
                <w:i/>
              </w:rPr>
              <w:t>..........................................................</w:t>
            </w:r>
          </w:p>
          <w:p w:rsidR="007451BE" w:rsidRPr="00B0710E" w:rsidRDefault="00C80DCE" w:rsidP="00C80DCE">
            <w:pPr>
              <w:ind w:left="3969" w:right="-1" w:hanging="283"/>
              <w:rPr>
                <w:rFonts w:ascii="Tahoma" w:hAnsi="Tahoma" w:cs="Tahoma"/>
                <w:bCs/>
                <w:i/>
              </w:rPr>
            </w:pPr>
            <w:r>
              <w:rPr>
                <w:rFonts w:ascii="Tahoma" w:hAnsi="Tahoma" w:cs="Tahoma"/>
                <w:bCs/>
                <w:i/>
              </w:rPr>
              <w:t>(podpis/podpisy</w:t>
            </w:r>
            <w:r w:rsidR="006B7CC9">
              <w:rPr>
                <w:rFonts w:ascii="Tahoma" w:hAnsi="Tahoma" w:cs="Tahoma"/>
                <w:bCs/>
                <w:i/>
              </w:rPr>
              <w:t xml:space="preserve"> </w:t>
            </w:r>
            <w:r w:rsidR="006416F4" w:rsidRPr="00B0710E">
              <w:rPr>
                <w:rFonts w:ascii="Tahoma" w:hAnsi="Tahoma" w:cs="Tahoma"/>
                <w:bCs/>
                <w:i/>
              </w:rPr>
              <w:t>osoby/osób</w:t>
            </w:r>
            <w:r>
              <w:rPr>
                <w:rFonts w:ascii="Tahoma" w:hAnsi="Tahoma" w:cs="Tahoma"/>
                <w:bCs/>
                <w:i/>
              </w:rPr>
              <w:t xml:space="preserve"> </w:t>
            </w:r>
            <w:r w:rsidR="006416F4" w:rsidRPr="00B0710E">
              <w:rPr>
                <w:rFonts w:ascii="Tahoma" w:hAnsi="Tahoma" w:cs="Tahoma"/>
                <w:bCs/>
                <w:i/>
              </w:rPr>
              <w:t>u</w:t>
            </w:r>
            <w:r>
              <w:rPr>
                <w:rFonts w:ascii="Tahoma" w:hAnsi="Tahoma" w:cs="Tahoma"/>
                <w:bCs/>
                <w:i/>
              </w:rPr>
              <w:t>prawnionych</w:t>
            </w:r>
            <w:r w:rsidR="006B7CC9">
              <w:rPr>
                <w:rFonts w:ascii="Tahoma" w:hAnsi="Tahoma" w:cs="Tahoma"/>
                <w:bCs/>
                <w:i/>
              </w:rPr>
              <w:t xml:space="preserve"> </w:t>
            </w:r>
            <w:r>
              <w:rPr>
                <w:rFonts w:ascii="Tahoma" w:hAnsi="Tahoma" w:cs="Tahoma"/>
                <w:bCs/>
                <w:i/>
              </w:rPr>
              <w:t>/upoważnionych do</w:t>
            </w:r>
            <w:r w:rsidR="006B7CC9">
              <w:rPr>
                <w:rFonts w:ascii="Tahoma" w:hAnsi="Tahoma" w:cs="Tahoma"/>
                <w:bCs/>
                <w:i/>
              </w:rPr>
              <w:t xml:space="preserve"> </w:t>
            </w:r>
            <w:r w:rsidR="007451BE" w:rsidRPr="00B0710E">
              <w:rPr>
                <w:rFonts w:ascii="Tahoma" w:hAnsi="Tahoma" w:cs="Tahoma"/>
                <w:bCs/>
                <w:i/>
              </w:rPr>
              <w:t>reprezentowania wykonawcy)</w:t>
            </w:r>
          </w:p>
          <w:p w:rsidR="007451BE" w:rsidRPr="00B0710E" w:rsidRDefault="007451BE" w:rsidP="00633637">
            <w:pPr>
              <w:ind w:left="5954" w:hanging="709"/>
              <w:rPr>
                <w:rFonts w:ascii="Tahoma" w:hAnsi="Tahoma" w:cs="Tahoma"/>
              </w:rPr>
            </w:pPr>
          </w:p>
        </w:tc>
      </w:tr>
      <w:tr w:rsidR="00D9311C" w:rsidRPr="00911A28" w:rsidTr="005645F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" w:type="pct"/>
        </w:trPr>
        <w:tc>
          <w:tcPr>
            <w:tcW w:w="4980" w:type="pct"/>
            <w:gridSpan w:val="2"/>
            <w:shd w:val="clear" w:color="auto" w:fill="92CDDC"/>
          </w:tcPr>
          <w:p w:rsidR="00D9311C" w:rsidRPr="00911A28" w:rsidRDefault="00D9311C" w:rsidP="00911A28">
            <w:pPr>
              <w:jc w:val="both"/>
              <w:rPr>
                <w:rFonts w:ascii="Tahoma" w:hAnsi="Tahoma" w:cs="Tahoma"/>
                <w:b/>
                <w:color w:val="000000"/>
                <w:u w:val="single"/>
              </w:rPr>
            </w:pPr>
            <w:r w:rsidRPr="00911A28">
              <w:rPr>
                <w:rFonts w:ascii="Tahoma" w:hAnsi="Tahoma" w:cs="Tahoma"/>
                <w:b/>
                <w:color w:val="000000"/>
                <w:u w:val="single"/>
              </w:rPr>
              <w:t>UWAGA: W przypadku wykonawców wspólnie ubiegających się o udzielenie zamówienia oświadczenie, o którym mowa powyżej składa każdy z Wykonawców.</w:t>
            </w:r>
          </w:p>
          <w:p w:rsidR="00D9311C" w:rsidRPr="00911A28" w:rsidRDefault="00D9311C" w:rsidP="00911A28">
            <w:pPr>
              <w:jc w:val="both"/>
              <w:rPr>
                <w:rFonts w:ascii="Tahoma" w:hAnsi="Tahoma" w:cs="Tahoma"/>
                <w:b/>
                <w:color w:val="000000"/>
                <w:u w:val="single"/>
              </w:rPr>
            </w:pPr>
            <w:r w:rsidRPr="00911A28">
              <w:rPr>
                <w:rFonts w:ascii="Tahoma" w:hAnsi="Tahoma" w:cs="Tahoma"/>
                <w:color w:val="000000"/>
              </w:rPr>
              <w:t>W przypadku przynależności do tej samej grupy kapitałowej wykonawca może złożyć wraz z niniejszym oświadczeniem dokumenty bądź informacje potwierdzające, że powiązania z innym wykonawcą nie prowadzą do zakłócenia konkurencji w postępowaniu</w:t>
            </w:r>
          </w:p>
        </w:tc>
      </w:tr>
    </w:tbl>
    <w:p w:rsidR="009D2856" w:rsidRDefault="009D2856" w:rsidP="009D2856">
      <w:pPr>
        <w:pStyle w:val="Tekstpodstawowy23"/>
        <w:jc w:val="left"/>
        <w:rPr>
          <w:i/>
        </w:rPr>
      </w:pPr>
    </w:p>
    <w:p w:rsidR="00C36A12" w:rsidRPr="008E3294" w:rsidRDefault="001A2922" w:rsidP="00957A67">
      <w:pPr>
        <w:pStyle w:val="Tekstpodstawowy23"/>
        <w:jc w:val="right"/>
        <w:rPr>
          <w:rFonts w:ascii="Tahoma" w:hAnsi="Tahoma" w:cs="Tahoma"/>
          <w:b w:val="0"/>
          <w:sz w:val="20"/>
          <w:szCs w:val="20"/>
        </w:rPr>
      </w:pPr>
      <w:r w:rsidRPr="00B0710E">
        <w:rPr>
          <w:rFonts w:ascii="Tahoma" w:hAnsi="Tahoma" w:cs="Tahoma"/>
          <w:i/>
        </w:rPr>
        <w:br w:type="page"/>
      </w:r>
      <w:r w:rsidR="00C36A12" w:rsidRPr="008E3294">
        <w:rPr>
          <w:rFonts w:ascii="Tahoma" w:hAnsi="Tahoma" w:cs="Tahoma"/>
          <w:b w:val="0"/>
          <w:sz w:val="20"/>
          <w:szCs w:val="20"/>
        </w:rPr>
        <w:lastRenderedPageBreak/>
        <w:t>Załącznik nr 5 do SIWZ</w:t>
      </w: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Cs/>
          <w:i/>
          <w:kern w:val="1"/>
        </w:rPr>
      </w:pPr>
      <w:r w:rsidRPr="00C36A12">
        <w:rPr>
          <w:rFonts w:ascii="Tahoma" w:hAnsi="Tahoma" w:cs="Tahoma"/>
          <w:bCs/>
          <w:i/>
          <w:kern w:val="1"/>
        </w:rPr>
        <w:t>………………………………………………</w:t>
      </w: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/>
          <w:bCs/>
          <w:i/>
          <w:kern w:val="1"/>
        </w:rPr>
      </w:pP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Cs/>
          <w:kern w:val="1"/>
        </w:rPr>
      </w:pPr>
      <w:r w:rsidRPr="00C36A12">
        <w:rPr>
          <w:rFonts w:ascii="Tahoma" w:hAnsi="Tahoma" w:cs="Tahoma"/>
          <w:bCs/>
          <w:kern w:val="1"/>
        </w:rPr>
        <w:t>(nazwa podmiotu oddającego potencjał)</w:t>
      </w: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Cs/>
          <w:kern w:val="1"/>
        </w:rPr>
      </w:pPr>
    </w:p>
    <w:p w:rsidR="00C36A12" w:rsidRPr="00C36A12" w:rsidRDefault="00C36A12" w:rsidP="00C36A12">
      <w:pPr>
        <w:jc w:val="center"/>
        <w:rPr>
          <w:rFonts w:ascii="Tahoma" w:hAnsi="Tahoma" w:cs="Tahoma"/>
          <w:b/>
        </w:rPr>
      </w:pPr>
    </w:p>
    <w:p w:rsidR="00C36A12" w:rsidRPr="00C36A12" w:rsidRDefault="00C36A12" w:rsidP="00C36A12">
      <w:pPr>
        <w:shd w:val="clear" w:color="auto" w:fill="BFBFBF"/>
        <w:spacing w:line="360" w:lineRule="auto"/>
        <w:jc w:val="center"/>
        <w:rPr>
          <w:rFonts w:ascii="Tahoma" w:hAnsi="Tahoma" w:cs="Tahoma"/>
          <w:b/>
        </w:rPr>
      </w:pPr>
      <w:r w:rsidRPr="00C36A12">
        <w:rPr>
          <w:rFonts w:ascii="Tahoma" w:hAnsi="Tahoma" w:cs="Tahoma"/>
          <w:b/>
        </w:rPr>
        <w:t>ZOBOWIĄZANIE INNEGO PODMIOTU</w:t>
      </w:r>
    </w:p>
    <w:p w:rsidR="00C36A12" w:rsidRPr="00C36A12" w:rsidRDefault="00C36A12" w:rsidP="00C36A12">
      <w:pPr>
        <w:shd w:val="clear" w:color="auto" w:fill="BFBFBF"/>
        <w:spacing w:line="360" w:lineRule="auto"/>
        <w:jc w:val="center"/>
        <w:rPr>
          <w:rFonts w:ascii="Tahoma" w:hAnsi="Tahoma" w:cs="Tahoma"/>
          <w:b/>
        </w:rPr>
      </w:pPr>
      <w:r w:rsidRPr="00C36A12">
        <w:rPr>
          <w:rFonts w:ascii="Tahoma" w:hAnsi="Tahoma" w:cs="Tahoma"/>
          <w:b/>
        </w:rPr>
        <w:t>do oddania do dyspozycji Wykonawcy niezbędnych zasobów na potrzeby wykonania zamówienia</w:t>
      </w:r>
    </w:p>
    <w:p w:rsidR="00C36A12" w:rsidRPr="00C36A12" w:rsidRDefault="00C36A12" w:rsidP="00C36A12">
      <w:pPr>
        <w:ind w:left="993" w:hanging="993"/>
        <w:jc w:val="both"/>
        <w:rPr>
          <w:rFonts w:ascii="Tahoma" w:hAnsi="Tahoma" w:cs="Tahoma"/>
          <w:kern w:val="1"/>
          <w:lang w:eastAsia="pl-PL"/>
        </w:rPr>
      </w:pP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Cs/>
          <w:kern w:val="1"/>
        </w:rPr>
      </w:pPr>
      <w:r w:rsidRPr="00C36A12">
        <w:rPr>
          <w:rFonts w:ascii="Tahoma" w:hAnsi="Tahoma" w:cs="Tahoma"/>
          <w:b/>
          <w:bCs/>
          <w:kern w:val="1"/>
        </w:rPr>
        <w:t>Ja niżej podpisany</w:t>
      </w:r>
      <w:r w:rsidRPr="00C36A12">
        <w:rPr>
          <w:rFonts w:ascii="Tahoma" w:hAnsi="Tahoma" w:cs="Tahoma"/>
          <w:bCs/>
          <w:kern w:val="1"/>
        </w:rPr>
        <w:t xml:space="preserve">: </w:t>
      </w: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Cs/>
          <w:kern w:val="1"/>
        </w:rPr>
      </w:pPr>
    </w:p>
    <w:p w:rsidR="00C36A12" w:rsidRPr="00C36A12" w:rsidRDefault="00C36A12" w:rsidP="00C36A12">
      <w:pPr>
        <w:jc w:val="both"/>
        <w:rPr>
          <w:rFonts w:ascii="Tahoma" w:hAnsi="Tahoma" w:cs="Tahoma"/>
          <w:bCs/>
          <w:kern w:val="1"/>
        </w:rPr>
      </w:pPr>
      <w:r w:rsidRPr="00C36A12">
        <w:rPr>
          <w:rFonts w:ascii="Tahoma" w:hAnsi="Tahoma" w:cs="Tahoma"/>
          <w:bCs/>
          <w:kern w:val="1"/>
        </w:rPr>
        <w:tab/>
        <w:t xml:space="preserve"> ______________________________________________________________</w:t>
      </w:r>
    </w:p>
    <w:p w:rsidR="00C36A12" w:rsidRPr="00C36A12" w:rsidRDefault="00C36A12" w:rsidP="00C36A12">
      <w:pPr>
        <w:jc w:val="center"/>
        <w:rPr>
          <w:rFonts w:ascii="Tahoma" w:hAnsi="Tahoma" w:cs="Tahoma"/>
          <w:bCs/>
          <w:kern w:val="1"/>
        </w:rPr>
      </w:pPr>
      <w:r w:rsidRPr="00C36A12">
        <w:rPr>
          <w:rFonts w:ascii="Tahoma" w:hAnsi="Tahoma" w:cs="Tahoma"/>
          <w:bCs/>
          <w:iCs/>
          <w:kern w:val="1"/>
        </w:rPr>
        <w:t>(imię i nazwisko osoby upoważnionej do reprezentowania podmiotu)</w:t>
      </w: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Cs/>
          <w:kern w:val="1"/>
        </w:rPr>
      </w:pP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Cs/>
          <w:kern w:val="1"/>
        </w:rPr>
      </w:pPr>
      <w:r w:rsidRPr="00C36A12">
        <w:rPr>
          <w:rFonts w:ascii="Tahoma" w:hAnsi="Tahoma" w:cs="Tahoma"/>
          <w:b/>
          <w:bCs/>
          <w:kern w:val="1"/>
        </w:rPr>
        <w:t>działając w imieniu i na rzecz</w:t>
      </w:r>
      <w:r w:rsidRPr="00C36A12">
        <w:rPr>
          <w:rFonts w:ascii="Tahoma" w:hAnsi="Tahoma" w:cs="Tahoma"/>
          <w:bCs/>
          <w:kern w:val="1"/>
        </w:rPr>
        <w:t>:</w:t>
      </w: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Cs/>
          <w:kern w:val="1"/>
        </w:rPr>
      </w:pPr>
      <w:r w:rsidRPr="00C36A12">
        <w:rPr>
          <w:rFonts w:ascii="Tahoma" w:hAnsi="Tahoma" w:cs="Tahoma"/>
          <w:bCs/>
          <w:kern w:val="1"/>
        </w:rPr>
        <w:tab/>
        <w:t xml:space="preserve"> </w:t>
      </w:r>
    </w:p>
    <w:p w:rsidR="00C36A12" w:rsidRPr="00C36A12" w:rsidRDefault="00C36A12" w:rsidP="00C36A12">
      <w:pPr>
        <w:jc w:val="both"/>
        <w:rPr>
          <w:rFonts w:ascii="Tahoma" w:hAnsi="Tahoma" w:cs="Tahoma"/>
          <w:bCs/>
          <w:kern w:val="1"/>
        </w:rPr>
      </w:pPr>
      <w:r w:rsidRPr="00C36A12">
        <w:rPr>
          <w:rFonts w:ascii="Tahoma" w:hAnsi="Tahoma" w:cs="Tahoma"/>
          <w:bCs/>
          <w:kern w:val="1"/>
        </w:rPr>
        <w:tab/>
        <w:t xml:space="preserve"> ______________________________________________________________</w:t>
      </w:r>
    </w:p>
    <w:p w:rsidR="00C36A12" w:rsidRPr="00C36A12" w:rsidRDefault="00C36A12" w:rsidP="00C36A12">
      <w:pPr>
        <w:jc w:val="center"/>
        <w:rPr>
          <w:rFonts w:ascii="Tahoma" w:hAnsi="Tahoma" w:cs="Tahoma"/>
          <w:bCs/>
          <w:kern w:val="1"/>
        </w:rPr>
      </w:pPr>
      <w:r w:rsidRPr="00C36A12">
        <w:rPr>
          <w:rFonts w:ascii="Tahoma" w:hAnsi="Tahoma" w:cs="Tahoma"/>
          <w:bCs/>
          <w:iCs/>
          <w:kern w:val="1"/>
        </w:rPr>
        <w:t>(nazwa (firma) dokładny adres Podmiotu)</w:t>
      </w: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/>
          <w:bCs/>
          <w:kern w:val="1"/>
        </w:rPr>
      </w:pP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/>
          <w:bCs/>
          <w:kern w:val="1"/>
        </w:rPr>
      </w:pPr>
      <w:r w:rsidRPr="00C36A12">
        <w:rPr>
          <w:rFonts w:ascii="Tahoma" w:hAnsi="Tahoma" w:cs="Tahoma"/>
          <w:b/>
          <w:bCs/>
          <w:kern w:val="1"/>
        </w:rPr>
        <w:t>Zobowiązuję się do oddania nw. zasobów na potrzeby wykonania zamówienia:</w:t>
      </w: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Cs/>
          <w:kern w:val="1"/>
        </w:rPr>
      </w:pPr>
      <w:r w:rsidRPr="00C36A12">
        <w:rPr>
          <w:rFonts w:ascii="Tahoma" w:hAnsi="Tahoma" w:cs="Tahoma"/>
          <w:bCs/>
          <w:kern w:val="1"/>
        </w:rPr>
        <w:t xml:space="preserve"> </w:t>
      </w:r>
    </w:p>
    <w:p w:rsidR="00C36A12" w:rsidRPr="00C36A12" w:rsidRDefault="00C36A12" w:rsidP="00C36A12">
      <w:pPr>
        <w:jc w:val="center"/>
        <w:rPr>
          <w:rFonts w:ascii="Tahoma" w:hAnsi="Tahoma" w:cs="Tahoma"/>
          <w:bCs/>
          <w:i/>
          <w:kern w:val="1"/>
        </w:rPr>
      </w:pPr>
      <w:r w:rsidRPr="00C36A12">
        <w:rPr>
          <w:rFonts w:ascii="Tahoma" w:hAnsi="Tahoma" w:cs="Tahoma"/>
          <w:bCs/>
          <w:kern w:val="1"/>
        </w:rPr>
        <w:t>_______________________________________________________________________</w:t>
      </w:r>
    </w:p>
    <w:p w:rsidR="00C36A12" w:rsidRPr="00C36A12" w:rsidRDefault="00C36A12" w:rsidP="00C36A12">
      <w:pPr>
        <w:jc w:val="center"/>
        <w:rPr>
          <w:rFonts w:ascii="Tahoma" w:hAnsi="Tahoma" w:cs="Tahoma"/>
          <w:bCs/>
          <w:kern w:val="1"/>
        </w:rPr>
      </w:pPr>
      <w:r w:rsidRPr="00C36A12">
        <w:rPr>
          <w:rFonts w:ascii="Tahoma" w:hAnsi="Tahoma" w:cs="Tahoma"/>
          <w:bCs/>
          <w:kern w:val="1"/>
        </w:rPr>
        <w:t>(należy podać rodzaj zasobu – wiedza i doświadczenie, potencjał techniczny, potencjał kadrowy, potencjał ekonomiczny lub finansowy)</w:t>
      </w: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/>
          <w:bCs/>
          <w:kern w:val="1"/>
        </w:rPr>
      </w:pP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Cs/>
          <w:kern w:val="1"/>
        </w:rPr>
      </w:pPr>
      <w:r w:rsidRPr="00C36A12">
        <w:rPr>
          <w:rFonts w:ascii="Tahoma" w:hAnsi="Tahoma" w:cs="Tahoma"/>
          <w:b/>
          <w:bCs/>
          <w:kern w:val="1"/>
        </w:rPr>
        <w:t>do dyspozycji Wykonawcy</w:t>
      </w:r>
      <w:r w:rsidRPr="00C36A12">
        <w:rPr>
          <w:rFonts w:ascii="Tahoma" w:hAnsi="Tahoma" w:cs="Tahoma"/>
          <w:bCs/>
          <w:kern w:val="1"/>
        </w:rPr>
        <w:t>:</w:t>
      </w: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Cs/>
          <w:kern w:val="1"/>
        </w:rPr>
      </w:pPr>
    </w:p>
    <w:p w:rsidR="00C36A12" w:rsidRPr="00C36A12" w:rsidRDefault="00C36A12" w:rsidP="00C36A12">
      <w:pPr>
        <w:jc w:val="center"/>
        <w:rPr>
          <w:rFonts w:ascii="Tahoma" w:hAnsi="Tahoma" w:cs="Tahoma"/>
          <w:bCs/>
          <w:i/>
          <w:kern w:val="1"/>
        </w:rPr>
      </w:pPr>
      <w:r w:rsidRPr="00C36A12">
        <w:rPr>
          <w:rFonts w:ascii="Tahoma" w:hAnsi="Tahoma" w:cs="Tahoma"/>
          <w:bCs/>
          <w:kern w:val="1"/>
        </w:rPr>
        <w:t>_______________________________________________________________________</w:t>
      </w:r>
    </w:p>
    <w:p w:rsidR="00C36A12" w:rsidRPr="00C36A12" w:rsidRDefault="00C36A12" w:rsidP="00C36A12">
      <w:pPr>
        <w:jc w:val="center"/>
        <w:rPr>
          <w:rFonts w:ascii="Tahoma" w:hAnsi="Tahoma" w:cs="Tahoma"/>
          <w:bCs/>
          <w:kern w:val="1"/>
        </w:rPr>
      </w:pPr>
      <w:r w:rsidRPr="00C36A12">
        <w:rPr>
          <w:rFonts w:ascii="Tahoma" w:hAnsi="Tahoma" w:cs="Tahoma"/>
          <w:bCs/>
          <w:kern w:val="1"/>
        </w:rPr>
        <w:t>(nazwa Wykonawcy)</w:t>
      </w:r>
    </w:p>
    <w:p w:rsidR="00C36A12" w:rsidRPr="00C36A12" w:rsidRDefault="00C36A12" w:rsidP="00C36A12">
      <w:pPr>
        <w:rPr>
          <w:rFonts w:ascii="Tahoma" w:hAnsi="Tahoma" w:cs="Tahoma"/>
        </w:rPr>
      </w:pPr>
    </w:p>
    <w:p w:rsidR="00C36A12" w:rsidRPr="00C36A12" w:rsidRDefault="00C36A12" w:rsidP="00C36A12">
      <w:pPr>
        <w:rPr>
          <w:rFonts w:ascii="Tahoma" w:hAnsi="Tahoma" w:cs="Tahoma"/>
        </w:rPr>
      </w:pPr>
    </w:p>
    <w:p w:rsidR="00C36A12" w:rsidRPr="00C36A12" w:rsidRDefault="00C36A12" w:rsidP="00C36A12">
      <w:pPr>
        <w:rPr>
          <w:rFonts w:ascii="Tahoma" w:hAnsi="Tahoma" w:cs="Tahoma"/>
          <w:b/>
          <w:bCs/>
        </w:rPr>
      </w:pPr>
      <w:r w:rsidRPr="00C36A12">
        <w:rPr>
          <w:rFonts w:ascii="Tahoma" w:hAnsi="Tahoma" w:cs="Tahoma"/>
        </w:rPr>
        <w:t>przy wykonywaniu zamówienia pod nazwą:</w:t>
      </w:r>
    </w:p>
    <w:tbl>
      <w:tblPr>
        <w:tblW w:w="10199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99"/>
      </w:tblGrid>
      <w:tr w:rsidR="00C36A12" w:rsidRPr="00C36A12" w:rsidTr="00824373">
        <w:trPr>
          <w:trHeight w:val="932"/>
        </w:trPr>
        <w:tc>
          <w:tcPr>
            <w:tcW w:w="10199" w:type="dxa"/>
            <w:vAlign w:val="center"/>
          </w:tcPr>
          <w:p w:rsidR="00C36A12" w:rsidRPr="000873CF" w:rsidRDefault="00C36A12" w:rsidP="009C30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kern w:val="1"/>
                <w:lang w:eastAsia="pl-PL"/>
              </w:rPr>
            </w:pPr>
            <w:r w:rsidRPr="00C36A12">
              <w:rPr>
                <w:rFonts w:ascii="Tahoma" w:hAnsi="Tahoma" w:cs="Tahoma"/>
                <w:b/>
                <w:bCs/>
                <w:iCs/>
                <w:kern w:val="1"/>
              </w:rPr>
              <w:t>„</w:t>
            </w:r>
            <w:r w:rsidR="009E5D11">
              <w:rPr>
                <w:rFonts w:ascii="Tahoma" w:hAnsi="Tahoma" w:cs="Tahoma"/>
                <w:b/>
                <w:bCs/>
                <w:iCs/>
                <w:kern w:val="1"/>
              </w:rPr>
              <w:t xml:space="preserve">Sukcesywne </w:t>
            </w:r>
            <w:r w:rsidR="009E5D11">
              <w:rPr>
                <w:rFonts w:ascii="Tahoma" w:hAnsi="Tahoma" w:cs="Tahoma"/>
                <w:b/>
                <w:bCs/>
                <w:i/>
                <w:iCs/>
                <w:kern w:val="1"/>
              </w:rPr>
              <w:t>dostawy</w:t>
            </w:r>
            <w:r w:rsidR="004D358C" w:rsidRPr="004D358C">
              <w:rPr>
                <w:rFonts w:ascii="Tahoma" w:hAnsi="Tahoma" w:cs="Tahoma"/>
                <w:b/>
                <w:bCs/>
                <w:i/>
                <w:iCs/>
                <w:kern w:val="1"/>
              </w:rPr>
              <w:t xml:space="preserve"> lekkiego ol</w:t>
            </w:r>
            <w:r w:rsidR="00713CF2">
              <w:rPr>
                <w:rFonts w:ascii="Tahoma" w:hAnsi="Tahoma" w:cs="Tahoma"/>
                <w:b/>
                <w:bCs/>
                <w:i/>
                <w:iCs/>
                <w:kern w:val="1"/>
              </w:rPr>
              <w:t>eju  opałowego w roku 2019</w:t>
            </w:r>
            <w:r w:rsidR="004D358C" w:rsidRPr="004D358C">
              <w:rPr>
                <w:rFonts w:ascii="Tahoma" w:hAnsi="Tahoma" w:cs="Tahoma"/>
                <w:b/>
                <w:bCs/>
                <w:i/>
                <w:iCs/>
                <w:kern w:val="1"/>
              </w:rPr>
              <w:t xml:space="preserve">  dla  potrzeb szkół  Gminy Jabłonka</w:t>
            </w:r>
            <w:r w:rsidR="000873CF">
              <w:rPr>
                <w:rFonts w:ascii="Tahoma" w:hAnsi="Tahoma" w:cs="Tahoma"/>
                <w:b/>
                <w:bCs/>
                <w:iCs/>
                <w:kern w:val="1"/>
              </w:rPr>
              <w:t>”</w:t>
            </w:r>
          </w:p>
        </w:tc>
      </w:tr>
    </w:tbl>
    <w:p w:rsidR="00C36A12" w:rsidRPr="00C36A12" w:rsidRDefault="00C36A12" w:rsidP="00C36A12">
      <w:pPr>
        <w:jc w:val="center"/>
        <w:rPr>
          <w:rFonts w:ascii="Tahoma" w:hAnsi="Tahoma" w:cs="Tahoma"/>
          <w:b/>
          <w:bCs/>
        </w:rPr>
      </w:pP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Cs/>
          <w:kern w:val="1"/>
        </w:rPr>
      </w:pPr>
      <w:r w:rsidRPr="00C36A12">
        <w:rPr>
          <w:rFonts w:ascii="Tahoma" w:hAnsi="Tahoma" w:cs="Tahoma"/>
          <w:b/>
          <w:bCs/>
          <w:kern w:val="1"/>
        </w:rPr>
        <w:t>Oświadczam, że</w:t>
      </w:r>
      <w:r w:rsidRPr="00C36A12">
        <w:rPr>
          <w:rFonts w:ascii="Tahoma" w:hAnsi="Tahoma" w:cs="Tahoma"/>
          <w:bCs/>
          <w:kern w:val="1"/>
        </w:rPr>
        <w:t>:</w:t>
      </w:r>
    </w:p>
    <w:p w:rsidR="00C36A12" w:rsidRPr="00C36A12" w:rsidRDefault="00C36A12" w:rsidP="0095173F">
      <w:pPr>
        <w:numPr>
          <w:ilvl w:val="0"/>
          <w:numId w:val="27"/>
        </w:numPr>
        <w:spacing w:before="120"/>
        <w:jc w:val="both"/>
        <w:rPr>
          <w:rFonts w:ascii="Tahoma" w:hAnsi="Tahoma" w:cs="Tahoma"/>
          <w:bCs/>
          <w:kern w:val="1"/>
        </w:rPr>
      </w:pPr>
      <w:r w:rsidRPr="00C36A12">
        <w:rPr>
          <w:rFonts w:ascii="Tahoma" w:hAnsi="Tahoma" w:cs="Tahoma"/>
          <w:bCs/>
          <w:kern w:val="1"/>
        </w:rPr>
        <w:t>udostępniam Wykonawcy ww. zasoby, w następującym zakresie:</w:t>
      </w: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Cs/>
          <w:kern w:val="1"/>
        </w:rPr>
      </w:pPr>
      <w:r w:rsidRPr="00C36A12">
        <w:rPr>
          <w:rFonts w:ascii="Tahoma" w:hAnsi="Tahoma" w:cs="Tahoma"/>
          <w:bCs/>
          <w:kern w:val="1"/>
        </w:rPr>
        <w:t>_________________________________________________________________</w:t>
      </w:r>
    </w:p>
    <w:p w:rsidR="00C36A12" w:rsidRPr="00C36A12" w:rsidRDefault="00C36A12" w:rsidP="0095173F">
      <w:pPr>
        <w:numPr>
          <w:ilvl w:val="0"/>
          <w:numId w:val="27"/>
        </w:numPr>
        <w:spacing w:before="120"/>
        <w:jc w:val="both"/>
        <w:rPr>
          <w:rFonts w:ascii="Tahoma" w:hAnsi="Tahoma" w:cs="Tahoma"/>
          <w:bCs/>
          <w:kern w:val="1"/>
        </w:rPr>
      </w:pPr>
      <w:r w:rsidRPr="00C36A12">
        <w:rPr>
          <w:rFonts w:ascii="Tahoma" w:hAnsi="Tahoma" w:cs="Tahoma"/>
          <w:bCs/>
          <w:kern w:val="1"/>
        </w:rPr>
        <w:t>sposób wykorzystania udostępnionych zasobów będzie następujący:</w:t>
      </w: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Cs/>
          <w:kern w:val="1"/>
        </w:rPr>
      </w:pPr>
      <w:r w:rsidRPr="00C36A12">
        <w:rPr>
          <w:rFonts w:ascii="Tahoma" w:hAnsi="Tahoma" w:cs="Tahoma"/>
          <w:bCs/>
          <w:kern w:val="1"/>
        </w:rPr>
        <w:t>_________________________________________________________________</w:t>
      </w:r>
    </w:p>
    <w:p w:rsidR="00C36A12" w:rsidRPr="00C36A12" w:rsidRDefault="00C36A12" w:rsidP="0095173F">
      <w:pPr>
        <w:numPr>
          <w:ilvl w:val="0"/>
          <w:numId w:val="27"/>
        </w:numPr>
        <w:spacing w:before="120"/>
        <w:jc w:val="both"/>
        <w:rPr>
          <w:rFonts w:ascii="Tahoma" w:hAnsi="Tahoma" w:cs="Tahoma"/>
          <w:bCs/>
          <w:kern w:val="1"/>
        </w:rPr>
      </w:pPr>
      <w:r w:rsidRPr="00C36A12">
        <w:rPr>
          <w:rFonts w:ascii="Tahoma" w:hAnsi="Tahoma" w:cs="Tahoma"/>
          <w:bCs/>
          <w:kern w:val="1"/>
        </w:rPr>
        <w:t>charakter stosunku łączącego mnie z Wykonawcą będzie następujący:</w:t>
      </w: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Cs/>
          <w:kern w:val="1"/>
        </w:rPr>
      </w:pPr>
      <w:r w:rsidRPr="00C36A12">
        <w:rPr>
          <w:rFonts w:ascii="Tahoma" w:hAnsi="Tahoma" w:cs="Tahoma"/>
          <w:bCs/>
          <w:kern w:val="1"/>
        </w:rPr>
        <w:t>_________________________________________________________________</w:t>
      </w:r>
    </w:p>
    <w:p w:rsidR="00C36A12" w:rsidRPr="00C36A12" w:rsidRDefault="00C36A12" w:rsidP="0095173F">
      <w:pPr>
        <w:numPr>
          <w:ilvl w:val="0"/>
          <w:numId w:val="27"/>
        </w:numPr>
        <w:spacing w:before="120"/>
        <w:jc w:val="both"/>
        <w:rPr>
          <w:rFonts w:ascii="Tahoma" w:hAnsi="Tahoma" w:cs="Tahoma"/>
          <w:bCs/>
          <w:kern w:val="1"/>
        </w:rPr>
      </w:pPr>
      <w:r w:rsidRPr="00C36A12">
        <w:rPr>
          <w:rFonts w:ascii="Tahoma" w:hAnsi="Tahoma" w:cs="Tahoma"/>
          <w:bCs/>
          <w:kern w:val="1"/>
        </w:rPr>
        <w:lastRenderedPageBreak/>
        <w:t>zakres mojego udziału przy wykonywaniu zamówienia będzie następujący:</w:t>
      </w: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Cs/>
          <w:kern w:val="1"/>
        </w:rPr>
      </w:pPr>
      <w:r w:rsidRPr="00C36A12">
        <w:rPr>
          <w:rFonts w:ascii="Tahoma" w:hAnsi="Tahoma" w:cs="Tahoma"/>
          <w:bCs/>
          <w:kern w:val="1"/>
        </w:rPr>
        <w:t>_________________________________________________________________</w:t>
      </w:r>
    </w:p>
    <w:p w:rsidR="00C36A12" w:rsidRPr="00C36A12" w:rsidRDefault="00C36A12" w:rsidP="0095173F">
      <w:pPr>
        <w:numPr>
          <w:ilvl w:val="0"/>
          <w:numId w:val="27"/>
        </w:numPr>
        <w:spacing w:before="120"/>
        <w:jc w:val="both"/>
        <w:rPr>
          <w:rFonts w:ascii="Tahoma" w:hAnsi="Tahoma" w:cs="Tahoma"/>
          <w:bCs/>
          <w:kern w:val="1"/>
        </w:rPr>
      </w:pPr>
      <w:r w:rsidRPr="00C36A12">
        <w:rPr>
          <w:rFonts w:ascii="Tahoma" w:hAnsi="Tahoma" w:cs="Tahoma"/>
          <w:bCs/>
          <w:kern w:val="1"/>
        </w:rPr>
        <w:t>mój udział przy wykonywaniu zamówienia trwać będzie w terminie:</w:t>
      </w: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/>
          <w:bCs/>
          <w:kern w:val="1"/>
        </w:rPr>
      </w:pPr>
      <w:r w:rsidRPr="00C36A12">
        <w:rPr>
          <w:rFonts w:ascii="Tahoma" w:hAnsi="Tahoma" w:cs="Tahoma"/>
          <w:bCs/>
          <w:kern w:val="1"/>
        </w:rPr>
        <w:t>_________________________________________________________________</w:t>
      </w:r>
    </w:p>
    <w:p w:rsidR="00C36A12" w:rsidRPr="00C36A12" w:rsidRDefault="00C36A12" w:rsidP="00C36A12">
      <w:pPr>
        <w:spacing w:before="120"/>
        <w:ind w:right="-341"/>
        <w:jc w:val="both"/>
        <w:rPr>
          <w:rFonts w:ascii="Tahoma" w:hAnsi="Tahoma" w:cs="Tahoma"/>
        </w:rPr>
      </w:pPr>
    </w:p>
    <w:p w:rsidR="00C36A12" w:rsidRPr="00C36A12" w:rsidRDefault="00C36A12" w:rsidP="00C36A12">
      <w:pPr>
        <w:spacing w:before="120"/>
        <w:ind w:right="-341"/>
        <w:jc w:val="both"/>
        <w:rPr>
          <w:rFonts w:ascii="Tahoma" w:hAnsi="Tahoma" w:cs="Tahoma"/>
          <w:b/>
        </w:rPr>
      </w:pP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Cs/>
          <w:noProof/>
          <w:kern w:val="1"/>
        </w:rPr>
      </w:pPr>
      <w:r w:rsidRPr="00C36A12">
        <w:rPr>
          <w:rFonts w:ascii="Tahoma" w:hAnsi="Tahoma" w:cs="Tahoma"/>
          <w:bCs/>
          <w:noProof/>
          <w:kern w:val="1"/>
        </w:rPr>
        <w:t>_________DATA</w:t>
      </w: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/>
          <w:bCs/>
          <w:noProof/>
          <w:kern w:val="1"/>
        </w:rPr>
      </w:pPr>
      <w:r w:rsidRPr="00C36A12">
        <w:rPr>
          <w:rFonts w:ascii="Tahoma" w:hAnsi="Tahoma" w:cs="Tahoma"/>
          <w:b/>
          <w:bCs/>
          <w:noProof/>
          <w:kern w:val="1"/>
        </w:rPr>
        <w:tab/>
        <w:t xml:space="preserve">              </w:t>
      </w:r>
      <w:r w:rsidRPr="00C36A12">
        <w:rPr>
          <w:rFonts w:ascii="Tahoma" w:hAnsi="Tahoma" w:cs="Tahoma"/>
          <w:b/>
          <w:bCs/>
          <w:noProof/>
          <w:kern w:val="1"/>
        </w:rPr>
        <w:tab/>
      </w:r>
      <w:r w:rsidRPr="00C36A12">
        <w:rPr>
          <w:rFonts w:ascii="Tahoma" w:hAnsi="Tahoma" w:cs="Tahoma"/>
          <w:b/>
          <w:bCs/>
          <w:noProof/>
          <w:kern w:val="1"/>
        </w:rPr>
        <w:tab/>
      </w:r>
      <w:r w:rsidRPr="00C36A12">
        <w:rPr>
          <w:rFonts w:ascii="Tahoma" w:hAnsi="Tahoma" w:cs="Tahoma"/>
          <w:b/>
          <w:bCs/>
          <w:noProof/>
          <w:kern w:val="1"/>
        </w:rPr>
        <w:tab/>
        <w:t>_____</w:t>
      </w:r>
      <w:r w:rsidRPr="00C36A12">
        <w:rPr>
          <w:rFonts w:ascii="Tahoma" w:hAnsi="Tahoma" w:cs="Tahoma"/>
          <w:b/>
          <w:bCs/>
          <w:noProof/>
          <w:kern w:val="1"/>
        </w:rPr>
        <w:softHyphen/>
      </w:r>
      <w:r w:rsidRPr="00C36A12">
        <w:rPr>
          <w:rFonts w:ascii="Tahoma" w:hAnsi="Tahoma" w:cs="Tahoma"/>
          <w:b/>
          <w:bCs/>
          <w:noProof/>
          <w:kern w:val="1"/>
        </w:rPr>
        <w:softHyphen/>
        <w:t>___________________________________</w:t>
      </w:r>
    </w:p>
    <w:p w:rsidR="00C36A12" w:rsidRPr="00C36A12" w:rsidRDefault="00C36A12" w:rsidP="00C36A12">
      <w:pPr>
        <w:jc w:val="both"/>
        <w:rPr>
          <w:rFonts w:ascii="Tahoma" w:hAnsi="Tahoma" w:cs="Tahoma"/>
          <w:bCs/>
          <w:noProof/>
          <w:kern w:val="1"/>
        </w:rPr>
      </w:pPr>
      <w:r w:rsidRPr="00C36A12">
        <w:rPr>
          <w:rFonts w:ascii="Tahoma" w:hAnsi="Tahoma" w:cs="Tahoma"/>
          <w:b/>
          <w:bCs/>
          <w:noProof/>
          <w:kern w:val="1"/>
        </w:rPr>
        <w:tab/>
      </w:r>
      <w:r w:rsidRPr="00C36A12">
        <w:rPr>
          <w:rFonts w:ascii="Tahoma" w:hAnsi="Tahoma" w:cs="Tahoma"/>
          <w:b/>
          <w:bCs/>
          <w:noProof/>
          <w:kern w:val="1"/>
        </w:rPr>
        <w:tab/>
      </w:r>
      <w:r w:rsidR="00C80DCE">
        <w:rPr>
          <w:rFonts w:ascii="Tahoma" w:hAnsi="Tahoma" w:cs="Tahoma"/>
          <w:bCs/>
          <w:noProof/>
          <w:kern w:val="1"/>
        </w:rPr>
        <w:t xml:space="preserve">  </w:t>
      </w:r>
      <w:r w:rsidR="00C80DCE">
        <w:rPr>
          <w:rFonts w:ascii="Tahoma" w:hAnsi="Tahoma" w:cs="Tahoma"/>
          <w:bCs/>
          <w:noProof/>
          <w:kern w:val="1"/>
        </w:rPr>
        <w:tab/>
      </w:r>
      <w:r w:rsidR="00C80DCE">
        <w:rPr>
          <w:rFonts w:ascii="Tahoma" w:hAnsi="Tahoma" w:cs="Tahoma"/>
          <w:bCs/>
          <w:noProof/>
          <w:kern w:val="1"/>
        </w:rPr>
        <w:tab/>
      </w:r>
      <w:r w:rsidR="00C80DCE">
        <w:rPr>
          <w:rFonts w:ascii="Tahoma" w:hAnsi="Tahoma" w:cs="Tahoma"/>
          <w:bCs/>
          <w:noProof/>
          <w:kern w:val="1"/>
        </w:rPr>
        <w:tab/>
      </w:r>
      <w:r w:rsidRPr="00C36A12">
        <w:rPr>
          <w:rFonts w:ascii="Tahoma" w:hAnsi="Tahoma" w:cs="Tahoma"/>
          <w:bCs/>
          <w:noProof/>
          <w:kern w:val="1"/>
        </w:rPr>
        <w:t>/imie i nazwisko (pieczęć) i podpisy osób/osoby</w:t>
      </w:r>
    </w:p>
    <w:p w:rsidR="00C36A12" w:rsidRPr="00C36A12" w:rsidRDefault="00C36A12" w:rsidP="00C36A12">
      <w:pPr>
        <w:jc w:val="both"/>
        <w:rPr>
          <w:rFonts w:ascii="Tahoma" w:hAnsi="Tahoma" w:cs="Tahoma"/>
          <w:bCs/>
          <w:noProof/>
          <w:kern w:val="1"/>
        </w:rPr>
      </w:pPr>
      <w:r w:rsidRPr="00C36A12">
        <w:rPr>
          <w:rFonts w:ascii="Tahoma" w:hAnsi="Tahoma" w:cs="Tahoma"/>
          <w:bCs/>
          <w:noProof/>
          <w:kern w:val="1"/>
        </w:rPr>
        <w:t xml:space="preserve">                                  </w:t>
      </w:r>
      <w:r w:rsidR="00C80DCE">
        <w:rPr>
          <w:rFonts w:ascii="Tahoma" w:hAnsi="Tahoma" w:cs="Tahoma"/>
          <w:bCs/>
          <w:noProof/>
          <w:kern w:val="1"/>
        </w:rPr>
        <w:t xml:space="preserve">                    </w:t>
      </w:r>
      <w:r w:rsidRPr="00C36A12">
        <w:rPr>
          <w:rFonts w:ascii="Tahoma" w:hAnsi="Tahoma" w:cs="Tahoma"/>
          <w:bCs/>
          <w:noProof/>
          <w:kern w:val="1"/>
        </w:rPr>
        <w:t xml:space="preserve"> upoważnionej/upoważnionych do reprezentowania Wykonawcy</w:t>
      </w:r>
    </w:p>
    <w:p w:rsidR="00C36A12" w:rsidRPr="00C36A12" w:rsidRDefault="00C36A12" w:rsidP="00C36A12">
      <w:pPr>
        <w:rPr>
          <w:rFonts w:ascii="Tahoma" w:hAnsi="Tahoma" w:cs="Tahoma"/>
          <w:noProof/>
        </w:rPr>
      </w:pPr>
    </w:p>
    <w:p w:rsidR="00C36A12" w:rsidRPr="00C36A12" w:rsidRDefault="00C36A12" w:rsidP="00C36A12">
      <w:pPr>
        <w:rPr>
          <w:rFonts w:ascii="Tahoma" w:hAnsi="Tahoma" w:cs="Tahoma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7"/>
      </w:tblGrid>
      <w:tr w:rsidR="00D9311C" w:rsidRPr="00911A28" w:rsidTr="00911A28">
        <w:tc>
          <w:tcPr>
            <w:tcW w:w="9447" w:type="dxa"/>
            <w:shd w:val="clear" w:color="auto" w:fill="92CDDC"/>
          </w:tcPr>
          <w:p w:rsidR="00D9311C" w:rsidRPr="00911A28" w:rsidRDefault="00D9311C" w:rsidP="00911A28">
            <w:pPr>
              <w:jc w:val="both"/>
              <w:rPr>
                <w:rFonts w:ascii="Tahoma" w:hAnsi="Tahoma" w:cs="Tahoma"/>
                <w:bCs/>
                <w:kern w:val="1"/>
              </w:rPr>
            </w:pPr>
            <w:r w:rsidRPr="00911A28">
              <w:rPr>
                <w:rFonts w:ascii="Tahoma" w:hAnsi="Tahoma" w:cs="Tahoma"/>
                <w:bCs/>
                <w:kern w:val="1"/>
              </w:rPr>
              <w:t xml:space="preserve">UWAGI: </w:t>
            </w:r>
          </w:p>
          <w:p w:rsidR="00D9311C" w:rsidRPr="00911A28" w:rsidRDefault="00D9311C" w:rsidP="00911A28">
            <w:pPr>
              <w:jc w:val="both"/>
              <w:rPr>
                <w:rFonts w:ascii="Tahoma" w:hAnsi="Tahoma" w:cs="Tahoma"/>
                <w:bCs/>
                <w:kern w:val="1"/>
              </w:rPr>
            </w:pPr>
            <w:r w:rsidRPr="00911A28">
              <w:rPr>
                <w:rFonts w:ascii="Tahoma" w:hAnsi="Tahoma" w:cs="Tahoma"/>
                <w:bCs/>
                <w:kern w:val="1"/>
              </w:rPr>
              <w:t>Wykonawca może zamiast powyższego wzoru zobowiązania przedłożyć inne dokumenty, w szczególności:</w:t>
            </w:r>
          </w:p>
          <w:p w:rsidR="00D9311C" w:rsidRPr="00911A28" w:rsidRDefault="00D9311C" w:rsidP="00911A28">
            <w:pPr>
              <w:numPr>
                <w:ilvl w:val="0"/>
                <w:numId w:val="28"/>
              </w:numPr>
              <w:jc w:val="both"/>
              <w:rPr>
                <w:rFonts w:ascii="Tahoma" w:hAnsi="Tahoma" w:cs="Tahoma"/>
                <w:bCs/>
                <w:kern w:val="1"/>
              </w:rPr>
            </w:pPr>
            <w:r w:rsidRPr="00911A28">
              <w:rPr>
                <w:rFonts w:ascii="Tahoma" w:hAnsi="Tahoma" w:cs="Tahoma"/>
                <w:bCs/>
                <w:kern w:val="1"/>
              </w:rPr>
              <w:t xml:space="preserve">pisemne zobowiązanie podmiotu, o którym mowa w art. 22a ust. 2 ustawy </w:t>
            </w:r>
            <w:proofErr w:type="spellStart"/>
            <w:r w:rsidRPr="00911A28">
              <w:rPr>
                <w:rFonts w:ascii="Tahoma" w:hAnsi="Tahoma" w:cs="Tahoma"/>
                <w:bCs/>
                <w:kern w:val="1"/>
              </w:rPr>
              <w:t>Pzp</w:t>
            </w:r>
            <w:proofErr w:type="spellEnd"/>
          </w:p>
          <w:p w:rsidR="00D9311C" w:rsidRPr="00911A28" w:rsidRDefault="00D9311C" w:rsidP="00911A28">
            <w:pPr>
              <w:numPr>
                <w:ilvl w:val="0"/>
                <w:numId w:val="28"/>
              </w:numPr>
              <w:jc w:val="both"/>
              <w:rPr>
                <w:rFonts w:ascii="Tahoma" w:hAnsi="Tahoma" w:cs="Tahoma"/>
                <w:bCs/>
                <w:iCs/>
                <w:kern w:val="1"/>
              </w:rPr>
            </w:pPr>
            <w:r w:rsidRPr="00911A28">
              <w:rPr>
                <w:rFonts w:ascii="Tahoma" w:hAnsi="Tahoma" w:cs="Tahoma"/>
                <w:bCs/>
                <w:kern w:val="1"/>
              </w:rPr>
              <w:t>dokumenty dotyczące:</w:t>
            </w:r>
          </w:p>
          <w:p w:rsidR="00D9311C" w:rsidRPr="00911A28" w:rsidRDefault="00D9311C" w:rsidP="00911A28">
            <w:pPr>
              <w:numPr>
                <w:ilvl w:val="1"/>
                <w:numId w:val="28"/>
              </w:numPr>
              <w:ind w:hanging="1260"/>
              <w:jc w:val="both"/>
              <w:rPr>
                <w:rFonts w:ascii="Tahoma" w:hAnsi="Tahoma" w:cs="Tahoma"/>
                <w:bCs/>
                <w:iCs/>
                <w:kern w:val="1"/>
              </w:rPr>
            </w:pPr>
            <w:r w:rsidRPr="00911A28">
              <w:rPr>
                <w:rFonts w:ascii="Tahoma" w:hAnsi="Tahoma" w:cs="Tahoma"/>
                <w:bCs/>
                <w:iCs/>
                <w:kern w:val="1"/>
              </w:rPr>
              <w:t>zakresu dostępnych Wykonawcy zasobów innego podmiotu,</w:t>
            </w:r>
          </w:p>
          <w:p w:rsidR="00D9311C" w:rsidRPr="00911A28" w:rsidRDefault="00D9311C" w:rsidP="00911A28">
            <w:pPr>
              <w:numPr>
                <w:ilvl w:val="1"/>
                <w:numId w:val="28"/>
              </w:numPr>
              <w:ind w:hanging="1260"/>
              <w:jc w:val="both"/>
              <w:rPr>
                <w:rFonts w:ascii="Tahoma" w:hAnsi="Tahoma" w:cs="Tahoma"/>
                <w:bCs/>
                <w:iCs/>
                <w:kern w:val="1"/>
              </w:rPr>
            </w:pPr>
            <w:r w:rsidRPr="00911A28">
              <w:rPr>
                <w:rFonts w:ascii="Tahoma" w:hAnsi="Tahoma" w:cs="Tahoma"/>
                <w:bCs/>
                <w:iCs/>
                <w:kern w:val="1"/>
              </w:rPr>
              <w:t xml:space="preserve">sposobu wykorzystania zasobów innego podmiotu, przez Wykonawcę, przy wykonywaniu zamówienia, </w:t>
            </w:r>
          </w:p>
          <w:p w:rsidR="00D9311C" w:rsidRPr="00911A28" w:rsidRDefault="00D9311C" w:rsidP="00911A28">
            <w:pPr>
              <w:numPr>
                <w:ilvl w:val="1"/>
                <w:numId w:val="28"/>
              </w:numPr>
              <w:ind w:hanging="1260"/>
              <w:jc w:val="both"/>
              <w:rPr>
                <w:rFonts w:ascii="Tahoma" w:hAnsi="Tahoma" w:cs="Tahoma"/>
                <w:bCs/>
                <w:iCs/>
                <w:kern w:val="1"/>
              </w:rPr>
            </w:pPr>
            <w:r w:rsidRPr="00911A28">
              <w:rPr>
                <w:rFonts w:ascii="Tahoma" w:hAnsi="Tahoma" w:cs="Tahoma"/>
                <w:bCs/>
                <w:iCs/>
                <w:kern w:val="1"/>
              </w:rPr>
              <w:t>charakteru stosunku, jaki będzie łączył Wykonawcę z innym podmiotem,</w:t>
            </w:r>
          </w:p>
          <w:p w:rsidR="00D9311C" w:rsidRPr="00911A28" w:rsidRDefault="00D9311C" w:rsidP="00911A28">
            <w:pPr>
              <w:numPr>
                <w:ilvl w:val="1"/>
                <w:numId w:val="28"/>
              </w:numPr>
              <w:ind w:hanging="1260"/>
              <w:jc w:val="both"/>
              <w:rPr>
                <w:rFonts w:ascii="Tahoma" w:hAnsi="Tahoma" w:cs="Tahoma"/>
                <w:bCs/>
                <w:kern w:val="1"/>
              </w:rPr>
            </w:pPr>
            <w:r w:rsidRPr="00911A28">
              <w:rPr>
                <w:rFonts w:ascii="Tahoma" w:hAnsi="Tahoma" w:cs="Tahoma"/>
                <w:bCs/>
                <w:iCs/>
                <w:kern w:val="1"/>
              </w:rPr>
              <w:t>zakresu i okresu udziału innego podmiotu przy wykonywaniu zamówienia,</w:t>
            </w:r>
          </w:p>
          <w:p w:rsidR="00D9311C" w:rsidRPr="00911A28" w:rsidRDefault="00D9311C" w:rsidP="00911A28">
            <w:pPr>
              <w:numPr>
                <w:ilvl w:val="1"/>
                <w:numId w:val="28"/>
              </w:numPr>
              <w:ind w:hanging="1260"/>
              <w:jc w:val="both"/>
              <w:rPr>
                <w:rFonts w:ascii="Tahoma" w:hAnsi="Tahoma" w:cs="Tahoma"/>
                <w:bCs/>
                <w:kern w:val="1"/>
              </w:rPr>
            </w:pPr>
            <w:r w:rsidRPr="00911A28">
              <w:rPr>
                <w:rFonts w:ascii="Tahoma" w:hAnsi="Tahoma" w:cs="Tahoma"/>
                <w:bCs/>
                <w:kern w:val="1"/>
              </w:rPr>
              <w:t>czy podmiot, na zdolnościach którego wykonawca polega w odniesieniu do warunków udziału w postępowaniu dotyczących wykształcenia, kwalifikacji zawodowych lub doświadczenia, będzie realizować roboty budowlane lub usługi , których wskazane zdolności dotyczą</w:t>
            </w:r>
            <w:r w:rsidRPr="00911A28">
              <w:rPr>
                <w:rFonts w:ascii="Tahoma" w:hAnsi="Tahoma" w:cs="Tahoma"/>
                <w:bCs/>
                <w:iCs/>
                <w:kern w:val="1"/>
              </w:rPr>
              <w:t>.</w:t>
            </w:r>
          </w:p>
        </w:tc>
      </w:tr>
    </w:tbl>
    <w:p w:rsidR="00C36A12" w:rsidRPr="00C36A12" w:rsidRDefault="00C36A12" w:rsidP="00C36A12">
      <w:pPr>
        <w:rPr>
          <w:rFonts w:ascii="Tahoma" w:hAnsi="Tahoma" w:cs="Tahoma"/>
          <w:noProof/>
        </w:rPr>
      </w:pPr>
    </w:p>
    <w:p w:rsidR="00C36A12" w:rsidRPr="00C36A12" w:rsidRDefault="00C36A12" w:rsidP="00C36A12">
      <w:pPr>
        <w:spacing w:after="120"/>
        <w:ind w:left="5672"/>
        <w:rPr>
          <w:rFonts w:ascii="Tahoma" w:hAnsi="Tahoma" w:cs="Tahoma"/>
          <w:i/>
        </w:rPr>
      </w:pPr>
    </w:p>
    <w:p w:rsidR="00C36A12" w:rsidRPr="00C36A12" w:rsidRDefault="00C36A12" w:rsidP="00C36A12">
      <w:pPr>
        <w:spacing w:after="120"/>
        <w:ind w:left="5672"/>
        <w:rPr>
          <w:rFonts w:ascii="Tahoma" w:hAnsi="Tahoma" w:cs="Tahoma"/>
          <w:i/>
        </w:rPr>
      </w:pPr>
    </w:p>
    <w:p w:rsidR="00973531" w:rsidRPr="00610B7F" w:rsidRDefault="00C36A12" w:rsidP="00973531">
      <w:pPr>
        <w:widowControl w:val="0"/>
        <w:autoSpaceDN w:val="0"/>
        <w:ind w:left="6372" w:hanging="6372"/>
        <w:jc w:val="right"/>
        <w:textAlignment w:val="baseline"/>
        <w:rPr>
          <w:sz w:val="24"/>
          <w:szCs w:val="24"/>
        </w:rPr>
      </w:pPr>
      <w:r>
        <w:rPr>
          <w:rFonts w:ascii="Tahoma" w:hAnsi="Tahoma" w:cs="Tahoma"/>
          <w:i/>
        </w:rPr>
        <w:br w:type="page"/>
      </w:r>
      <w:r w:rsidR="000054AF" w:rsidRPr="008D7434">
        <w:rPr>
          <w:rFonts w:ascii="Arial" w:eastAsia="Lucida Sans Unicode" w:hAnsi="Arial" w:cs="Arial"/>
          <w:b/>
          <w:bCs/>
          <w:kern w:val="3"/>
          <w:lang w:eastAsia="pl-PL"/>
        </w:rPr>
        <w:lastRenderedPageBreak/>
        <w:t xml:space="preserve"> </w:t>
      </w:r>
      <w:bookmarkEnd w:id="0"/>
      <w:bookmarkEnd w:id="1"/>
      <w:bookmarkEnd w:id="5"/>
    </w:p>
    <w:sectPr w:rsidR="00973531" w:rsidRPr="00610B7F" w:rsidSect="002C096F">
      <w:footnotePr>
        <w:numRestart w:val="eachPage"/>
      </w:footnotePr>
      <w:pgSz w:w="11907" w:h="16840"/>
      <w:pgMar w:top="1559" w:right="1298" w:bottom="278" w:left="129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F9C" w:rsidRDefault="003D4F9C">
      <w:r>
        <w:separator/>
      </w:r>
    </w:p>
  </w:endnote>
  <w:endnote w:type="continuationSeparator" w:id="0">
    <w:p w:rsidR="003D4F9C" w:rsidRDefault="003D4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9C" w:rsidRDefault="003D4F9C" w:rsidP="001803DE">
    <w:pPr>
      <w:pStyle w:val="Stopka"/>
      <w:jc w:val="right"/>
    </w:pPr>
    <w:r>
      <w:tab/>
    </w:r>
    <w:r>
      <w:tab/>
      <w:t xml:space="preserve">Strona </w:t>
    </w:r>
    <w:r w:rsidR="00854634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854634">
      <w:rPr>
        <w:b/>
        <w:bCs/>
        <w:sz w:val="24"/>
        <w:szCs w:val="24"/>
      </w:rPr>
      <w:fldChar w:fldCharType="separate"/>
    </w:r>
    <w:r w:rsidR="002C096F">
      <w:rPr>
        <w:b/>
        <w:bCs/>
        <w:noProof/>
      </w:rPr>
      <w:t>4</w:t>
    </w:r>
    <w:r w:rsidR="00854634">
      <w:rPr>
        <w:b/>
        <w:bCs/>
        <w:sz w:val="24"/>
        <w:szCs w:val="24"/>
      </w:rPr>
      <w:fldChar w:fldCharType="end"/>
    </w:r>
    <w:r>
      <w:t xml:space="preserve"> z </w:t>
    </w:r>
    <w:r w:rsidR="00854634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854634">
      <w:rPr>
        <w:b/>
        <w:bCs/>
        <w:sz w:val="24"/>
        <w:szCs w:val="24"/>
      </w:rPr>
      <w:fldChar w:fldCharType="separate"/>
    </w:r>
    <w:r w:rsidR="002C096F">
      <w:rPr>
        <w:b/>
        <w:bCs/>
        <w:noProof/>
      </w:rPr>
      <w:t>18</w:t>
    </w:r>
    <w:r w:rsidR="00854634">
      <w:rPr>
        <w:b/>
        <w:bCs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9C" w:rsidRDefault="00854634">
    <w:pPr>
      <w:pStyle w:val="Stopka"/>
      <w:tabs>
        <w:tab w:val="left" w:pos="9540"/>
      </w:tabs>
      <w:ind w:right="360"/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2173" type="#_x0000_t202" style="position:absolute;left:0;text-align:left;margin-left:760.9pt;margin-top:.05pt;width:29.35pt;height:16.6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" stroked="f">
          <v:fill opacity="0"/>
          <v:textbox style="mso-next-textbox:#Pole tekstowe 6" inset="0,0,0,0">
            <w:txbxContent>
              <w:p w:rsidR="003D4F9C" w:rsidRDefault="00854634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3D4F9C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C096F">
                  <w:rPr>
                    <w:rStyle w:val="Numerstrony"/>
                    <w:noProof/>
                  </w:rPr>
                  <w:t>5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9C" w:rsidRDefault="003D4F9C">
    <w:pPr>
      <w:pStyle w:val="Stopka"/>
    </w:pPr>
  </w:p>
  <w:p w:rsidR="003D4F9C" w:rsidRDefault="003D4F9C" w:rsidP="0051595F">
    <w:pPr>
      <w:pStyle w:val="Stopka"/>
    </w:pPr>
    <w:r w:rsidRPr="0051595F">
      <w:rPr>
        <w:i/>
      </w:rPr>
      <w:t>Oświadczenie należy złożyć wraz z ofertą, w formie pisemnej (w oryginale)</w:t>
    </w:r>
    <w:r>
      <w:t xml:space="preserve"> </w:t>
    </w:r>
    <w:r>
      <w:tab/>
    </w:r>
    <w:r>
      <w:tab/>
    </w:r>
    <w:r>
      <w:tab/>
      <w:t xml:space="preserve">Strona </w:t>
    </w:r>
    <w:r w:rsidR="00854634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854634">
      <w:rPr>
        <w:b/>
        <w:bCs/>
        <w:sz w:val="24"/>
        <w:szCs w:val="24"/>
      </w:rPr>
      <w:fldChar w:fldCharType="separate"/>
    </w:r>
    <w:r w:rsidR="002C096F">
      <w:rPr>
        <w:b/>
        <w:bCs/>
        <w:noProof/>
      </w:rPr>
      <w:t>6</w:t>
    </w:r>
    <w:r w:rsidR="00854634">
      <w:rPr>
        <w:b/>
        <w:bCs/>
        <w:sz w:val="24"/>
        <w:szCs w:val="24"/>
      </w:rPr>
      <w:fldChar w:fldCharType="end"/>
    </w:r>
    <w:r>
      <w:t xml:space="preserve"> z </w:t>
    </w:r>
    <w:r w:rsidR="00854634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854634">
      <w:rPr>
        <w:b/>
        <w:bCs/>
        <w:sz w:val="24"/>
        <w:szCs w:val="24"/>
      </w:rPr>
      <w:fldChar w:fldCharType="separate"/>
    </w:r>
    <w:r w:rsidR="002C096F">
      <w:rPr>
        <w:b/>
        <w:bCs/>
        <w:noProof/>
      </w:rPr>
      <w:t>18</w:t>
    </w:r>
    <w:r w:rsidR="00854634">
      <w:rPr>
        <w:b/>
        <w:bCs/>
        <w:sz w:val="24"/>
        <w:szCs w:val="2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9C" w:rsidRDefault="003D4F9C" w:rsidP="0051595F">
    <w:pPr>
      <w:pStyle w:val="Stopka"/>
    </w:pPr>
    <w:r w:rsidRPr="0051595F">
      <w:rPr>
        <w:i/>
      </w:rPr>
      <w:t>Oświadczenie należy złożyć wraz z ofertą, w formie pisemnej (w oryginale)</w:t>
    </w:r>
    <w:r>
      <w:t xml:space="preserve"> </w:t>
    </w:r>
    <w:r>
      <w:tab/>
    </w:r>
    <w:r>
      <w:tab/>
    </w:r>
    <w:r>
      <w:tab/>
      <w:t xml:space="preserve">Strona </w:t>
    </w:r>
    <w:r w:rsidR="00854634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854634">
      <w:rPr>
        <w:b/>
        <w:bCs/>
        <w:sz w:val="24"/>
        <w:szCs w:val="24"/>
      </w:rPr>
      <w:fldChar w:fldCharType="separate"/>
    </w:r>
    <w:r w:rsidR="002C096F">
      <w:rPr>
        <w:b/>
        <w:bCs/>
        <w:noProof/>
      </w:rPr>
      <w:t>11</w:t>
    </w:r>
    <w:r w:rsidR="00854634">
      <w:rPr>
        <w:b/>
        <w:bCs/>
        <w:sz w:val="24"/>
        <w:szCs w:val="24"/>
      </w:rPr>
      <w:fldChar w:fldCharType="end"/>
    </w:r>
    <w:r>
      <w:t xml:space="preserve"> z </w:t>
    </w:r>
    <w:r w:rsidR="00854634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854634">
      <w:rPr>
        <w:b/>
        <w:bCs/>
        <w:sz w:val="24"/>
        <w:szCs w:val="24"/>
      </w:rPr>
      <w:fldChar w:fldCharType="separate"/>
    </w:r>
    <w:r w:rsidR="002C096F">
      <w:rPr>
        <w:b/>
        <w:bCs/>
        <w:noProof/>
      </w:rPr>
      <w:t>11</w:t>
    </w:r>
    <w:r w:rsidR="00854634">
      <w:rPr>
        <w:b/>
        <w:bCs/>
        <w:sz w:val="24"/>
        <w:szCs w:val="24"/>
      </w:rPr>
      <w:fldChar w:fldCharType="end"/>
    </w:r>
  </w:p>
  <w:p w:rsidR="003D4F9C" w:rsidRDefault="003D4F9C" w:rsidP="001803DE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F9C" w:rsidRDefault="003D4F9C">
      <w:r>
        <w:separator/>
      </w:r>
    </w:p>
  </w:footnote>
  <w:footnote w:type="continuationSeparator" w:id="0">
    <w:p w:rsidR="003D4F9C" w:rsidRDefault="003D4F9C">
      <w:r>
        <w:continuationSeparator/>
      </w:r>
    </w:p>
  </w:footnote>
  <w:footnote w:id="1">
    <w:p w:rsidR="003D4F9C" w:rsidRPr="00456509" w:rsidRDefault="003D4F9C" w:rsidP="00713CF2">
      <w:pPr>
        <w:pStyle w:val="Tekstprzypisudolnego"/>
        <w:jc w:val="both"/>
      </w:pPr>
      <w:r>
        <w:rPr>
          <w:rStyle w:val="Odwoanieprzypisudolnego"/>
        </w:rPr>
        <w:footnoteRef/>
      </w:r>
      <w:r w:rsidRPr="00456509">
        <w:rPr>
          <w:vertAlign w:val="superscript"/>
        </w:rPr>
        <w:t xml:space="preserve">) </w:t>
      </w:r>
      <w:r w:rsidRPr="00456509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t>UE L 119 z 04.05.2016, str. 1).</w:t>
      </w:r>
      <w:r w:rsidRPr="00456509">
        <w:t xml:space="preserve"> </w:t>
      </w:r>
    </w:p>
    <w:p w:rsidR="003D4F9C" w:rsidRPr="00456509" w:rsidRDefault="003D4F9C" w:rsidP="00713CF2">
      <w:pPr>
        <w:pStyle w:val="Tekstprzypisudolnego"/>
      </w:pPr>
    </w:p>
  </w:footnote>
  <w:footnote w:id="2">
    <w:p w:rsidR="003D4F9C" w:rsidRPr="00D131E7" w:rsidRDefault="003D4F9C" w:rsidP="00911A28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tabs>
          <w:tab w:val="left" w:pos="284"/>
        </w:tabs>
        <w:spacing w:line="276" w:lineRule="auto"/>
        <w:ind w:left="284" w:hanging="284"/>
        <w:jc w:val="both"/>
        <w:rPr>
          <w:sz w:val="18"/>
          <w:szCs w:val="18"/>
        </w:rPr>
      </w:pPr>
      <w:r w:rsidRPr="00D131E7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D131E7">
        <w:rPr>
          <w:rFonts w:ascii="Tahoma" w:hAnsi="Tahoma" w:cs="Tahoma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</w:t>
      </w:r>
      <w:r w:rsidRPr="00D131E7">
        <w:rPr>
          <w:rFonts w:ascii="Tahoma" w:hAnsi="Tahoma" w:cs="Tahoma"/>
          <w:sz w:val="18"/>
          <w:szCs w:val="18"/>
        </w:rPr>
        <w:t xml:space="preserve"> przypadku Wykonawców wspólnie ubiegających się o zamówienie niniejsze</w:t>
      </w:r>
      <w:r w:rsidRPr="00D131E7">
        <w:rPr>
          <w:rFonts w:ascii="Tahoma" w:hAnsi="Tahoma" w:cs="Tahoma"/>
          <w:i/>
          <w:sz w:val="18"/>
          <w:szCs w:val="18"/>
        </w:rPr>
        <w:t xml:space="preserve"> Oświadczenie </w:t>
      </w:r>
      <w:r w:rsidRPr="00D131E7">
        <w:rPr>
          <w:rFonts w:ascii="Tahoma" w:hAnsi="Tahoma" w:cs="Tahoma"/>
          <w:sz w:val="18"/>
          <w:szCs w:val="18"/>
        </w:rPr>
        <w:t>powinno być złożone przez każdego w wykonawców w zakresie, w którym każdy z tych Wykonawców wskazuje spełnianie warunków udziału w postępowaniu</w:t>
      </w:r>
    </w:p>
  </w:footnote>
  <w:footnote w:id="3">
    <w:p w:rsidR="003D4F9C" w:rsidRDefault="003D4F9C" w:rsidP="00DF788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A7AE5">
        <w:rPr>
          <w:rFonts w:ascii="Tahoma" w:hAnsi="Tahoma" w:cs="Tahoma"/>
          <w:sz w:val="18"/>
          <w:szCs w:val="18"/>
        </w:rPr>
        <w:t>w przypadku Wykonawców wspólnie ubiegających się o zamówienie niniejsze</w:t>
      </w:r>
      <w:r w:rsidRPr="007A7AE5">
        <w:rPr>
          <w:rFonts w:ascii="Tahoma" w:hAnsi="Tahoma" w:cs="Tahoma"/>
          <w:i/>
          <w:sz w:val="18"/>
          <w:szCs w:val="18"/>
        </w:rPr>
        <w:t xml:space="preserve"> Oświadczenie </w:t>
      </w:r>
      <w:r w:rsidRPr="007A7AE5">
        <w:rPr>
          <w:rFonts w:ascii="Tahoma" w:hAnsi="Tahoma" w:cs="Tahoma"/>
          <w:sz w:val="18"/>
          <w:szCs w:val="18"/>
        </w:rPr>
        <w:t>powinno być złożone przez każdego w wykonawców w zakresie, w którym każdy z tych Wykonawców wykazuje brak podstaw do wykluczenia</w:t>
      </w:r>
    </w:p>
    <w:p w:rsidR="003D4F9C" w:rsidRPr="007A7AE5" w:rsidRDefault="003D4F9C" w:rsidP="00DF788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ind w:left="284" w:hanging="284"/>
        <w:rPr>
          <w:rFonts w:ascii="Tahoma" w:hAnsi="Tahoma" w:cs="Tahoma"/>
          <w:sz w:val="18"/>
          <w:szCs w:val="18"/>
        </w:rPr>
      </w:pPr>
      <w:r w:rsidRPr="00DF7886">
        <w:rPr>
          <w:rFonts w:ascii="Tahoma" w:hAnsi="Tahoma" w:cs="Tahoma"/>
          <w:sz w:val="18"/>
          <w:szCs w:val="18"/>
          <w:shd w:val="clear" w:color="auto" w:fill="92CDDC"/>
          <w:vertAlign w:val="superscript"/>
        </w:rPr>
        <w:t xml:space="preserve">2 </w:t>
      </w:r>
      <w:r w:rsidRPr="007A7AE5">
        <w:rPr>
          <w:rFonts w:ascii="Tahoma" w:hAnsi="Tahoma" w:cs="Tahoma"/>
          <w:sz w:val="18"/>
          <w:szCs w:val="18"/>
          <w:shd w:val="clear" w:color="auto" w:fill="92CDDC"/>
        </w:rPr>
        <w:t xml:space="preserve">podać podstawę wykluczenia spośród wymienionych w art. 24 ust. 1 pkt 13-14, 16-20 ustawy </w:t>
      </w:r>
      <w:proofErr w:type="spellStart"/>
      <w:r w:rsidRPr="007A7AE5">
        <w:rPr>
          <w:rFonts w:ascii="Tahoma" w:hAnsi="Tahoma" w:cs="Tahoma"/>
          <w:sz w:val="18"/>
          <w:szCs w:val="18"/>
          <w:shd w:val="clear" w:color="auto" w:fill="92CDDC"/>
        </w:rPr>
        <w:t>Pzp</w:t>
      </w:r>
      <w:proofErr w:type="spellEnd"/>
    </w:p>
    <w:p w:rsidR="003D4F9C" w:rsidRPr="00DF7886" w:rsidRDefault="003D4F9C">
      <w:pPr>
        <w:pStyle w:val="Tekstprzypisudolnego"/>
      </w:pPr>
    </w:p>
  </w:footnote>
  <w:footnote w:id="4">
    <w:p w:rsidR="003D4F9C" w:rsidRPr="00DF7886" w:rsidRDefault="003D4F9C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31" w:rsidRPr="000B041E" w:rsidRDefault="00973531" w:rsidP="00973531">
    <w:pPr>
      <w:pStyle w:val="Nagwek30"/>
      <w:tabs>
        <w:tab w:val="left" w:pos="3810"/>
        <w:tab w:val="left" w:pos="5115"/>
      </w:tabs>
      <w:spacing w:before="0" w:after="0"/>
      <w:rPr>
        <w:rFonts w:ascii="Times New Roman" w:eastAsia="Arial" w:hAnsi="Times New Roman" w:cs="Times New Roman"/>
        <w:bCs/>
        <w:i/>
        <w:iCs/>
        <w:sz w:val="20"/>
        <w:szCs w:val="20"/>
      </w:rPr>
    </w:pPr>
    <w:r w:rsidRPr="000B041E">
      <w:rPr>
        <w:rFonts w:ascii="Times New Roman" w:hAnsi="Times New Roman" w:cs="Times New Roman"/>
        <w:bCs/>
        <w:i/>
        <w:iCs/>
        <w:sz w:val="20"/>
        <w:szCs w:val="20"/>
      </w:rPr>
      <w:t>Zamawiający</w:t>
    </w:r>
    <w:r w:rsidRPr="000B041E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: </w:t>
    </w:r>
    <w:proofErr w:type="spellStart"/>
    <w:r w:rsidRPr="000B041E">
      <w:rPr>
        <w:rFonts w:ascii="Times New Roman" w:eastAsia="Arial" w:hAnsi="Times New Roman" w:cs="Times New Roman"/>
        <w:bCs/>
        <w:i/>
        <w:iCs/>
        <w:sz w:val="20"/>
        <w:szCs w:val="20"/>
      </w:rPr>
      <w:t>Szkola</w:t>
    </w:r>
    <w:proofErr w:type="spellEnd"/>
    <w:r w:rsidRPr="000B041E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 Podstawowa nr 1 w Jabłonce  </w:t>
    </w:r>
  </w:p>
  <w:p w:rsidR="00973531" w:rsidRPr="000B041E" w:rsidRDefault="00973531" w:rsidP="00973531">
    <w:pPr>
      <w:rPr>
        <w:bCs/>
        <w:i/>
        <w:iCs/>
        <w:sz w:val="17"/>
        <w:szCs w:val="17"/>
      </w:rPr>
    </w:pPr>
    <w:r w:rsidRPr="000B041E">
      <w:rPr>
        <w:bCs/>
        <w:i/>
        <w:iCs/>
        <w:sz w:val="17"/>
        <w:szCs w:val="17"/>
      </w:rPr>
      <w:t>Prz</w:t>
    </w:r>
    <w:r>
      <w:rPr>
        <w:bCs/>
        <w:i/>
        <w:iCs/>
        <w:sz w:val="17"/>
        <w:szCs w:val="17"/>
      </w:rPr>
      <w:t>etarg nieograniczony na „sukcesywne dostawy</w:t>
    </w:r>
    <w:r w:rsidRPr="000B041E">
      <w:rPr>
        <w:bCs/>
        <w:i/>
        <w:iCs/>
        <w:sz w:val="17"/>
        <w:szCs w:val="17"/>
      </w:rPr>
      <w:t xml:space="preserve"> lekkiego oleju  opałowego w roku 201</w:t>
    </w:r>
    <w:r>
      <w:rPr>
        <w:bCs/>
        <w:i/>
        <w:iCs/>
        <w:sz w:val="17"/>
        <w:szCs w:val="17"/>
      </w:rPr>
      <w:t>9</w:t>
    </w:r>
    <w:r w:rsidRPr="000B041E">
      <w:rPr>
        <w:bCs/>
        <w:i/>
        <w:iCs/>
        <w:sz w:val="17"/>
        <w:szCs w:val="17"/>
      </w:rPr>
      <w:t xml:space="preserve">  dla  potrzeb szkół  Gminy Jabłonka”</w:t>
    </w:r>
  </w:p>
  <w:p w:rsidR="00973531" w:rsidRPr="000B041E" w:rsidRDefault="00973531" w:rsidP="00973531">
    <w:pPr>
      <w:pStyle w:val="Nagwek"/>
      <w:pBdr>
        <w:bottom w:val="single" w:sz="4" w:space="6" w:color="000000"/>
      </w:pBdr>
      <w:ind w:right="357"/>
    </w:pPr>
    <w:r w:rsidRPr="003D4F9C">
      <w:rPr>
        <w:b/>
        <w:bCs/>
        <w:i/>
      </w:rPr>
      <w:t>Sygnatura akt: SPJ-272-1-1/2018</w:t>
    </w:r>
  </w:p>
  <w:p w:rsidR="003D4F9C" w:rsidRPr="00AF7D29" w:rsidRDefault="003D4F9C" w:rsidP="00AF7D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31" w:rsidRPr="000B041E" w:rsidRDefault="00973531" w:rsidP="00973531">
    <w:pPr>
      <w:pStyle w:val="Nagwek30"/>
      <w:tabs>
        <w:tab w:val="left" w:pos="3810"/>
        <w:tab w:val="left" w:pos="5115"/>
      </w:tabs>
      <w:spacing w:before="0" w:after="0"/>
      <w:rPr>
        <w:rFonts w:ascii="Times New Roman" w:eastAsia="Arial" w:hAnsi="Times New Roman" w:cs="Times New Roman"/>
        <w:bCs/>
        <w:i/>
        <w:iCs/>
        <w:sz w:val="20"/>
        <w:szCs w:val="20"/>
      </w:rPr>
    </w:pPr>
    <w:r w:rsidRPr="000B041E">
      <w:rPr>
        <w:rFonts w:ascii="Times New Roman" w:hAnsi="Times New Roman" w:cs="Times New Roman"/>
        <w:bCs/>
        <w:i/>
        <w:iCs/>
        <w:sz w:val="20"/>
        <w:szCs w:val="20"/>
      </w:rPr>
      <w:t>Zamawiający</w:t>
    </w:r>
    <w:r w:rsidRPr="000B041E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: </w:t>
    </w:r>
    <w:proofErr w:type="spellStart"/>
    <w:r w:rsidRPr="000B041E">
      <w:rPr>
        <w:rFonts w:ascii="Times New Roman" w:eastAsia="Arial" w:hAnsi="Times New Roman" w:cs="Times New Roman"/>
        <w:bCs/>
        <w:i/>
        <w:iCs/>
        <w:sz w:val="20"/>
        <w:szCs w:val="20"/>
      </w:rPr>
      <w:t>Szkola</w:t>
    </w:r>
    <w:proofErr w:type="spellEnd"/>
    <w:r w:rsidRPr="000B041E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 Podstawowa nr 1 w Jabłonce  </w:t>
    </w:r>
  </w:p>
  <w:p w:rsidR="00973531" w:rsidRPr="000B041E" w:rsidRDefault="00973531" w:rsidP="00973531">
    <w:pPr>
      <w:rPr>
        <w:bCs/>
        <w:i/>
        <w:iCs/>
        <w:sz w:val="17"/>
        <w:szCs w:val="17"/>
      </w:rPr>
    </w:pPr>
    <w:r w:rsidRPr="000B041E">
      <w:rPr>
        <w:bCs/>
        <w:i/>
        <w:iCs/>
        <w:sz w:val="17"/>
        <w:szCs w:val="17"/>
      </w:rPr>
      <w:t>Prz</w:t>
    </w:r>
    <w:r>
      <w:rPr>
        <w:bCs/>
        <w:i/>
        <w:iCs/>
        <w:sz w:val="17"/>
        <w:szCs w:val="17"/>
      </w:rPr>
      <w:t>etarg nieograniczony na „sukcesywne dostawy</w:t>
    </w:r>
    <w:r w:rsidRPr="000B041E">
      <w:rPr>
        <w:bCs/>
        <w:i/>
        <w:iCs/>
        <w:sz w:val="17"/>
        <w:szCs w:val="17"/>
      </w:rPr>
      <w:t xml:space="preserve"> lekkiego oleju  opałowego w roku 201</w:t>
    </w:r>
    <w:r>
      <w:rPr>
        <w:bCs/>
        <w:i/>
        <w:iCs/>
        <w:sz w:val="17"/>
        <w:szCs w:val="17"/>
      </w:rPr>
      <w:t>9</w:t>
    </w:r>
    <w:r w:rsidRPr="000B041E">
      <w:rPr>
        <w:bCs/>
        <w:i/>
        <w:iCs/>
        <w:sz w:val="17"/>
        <w:szCs w:val="17"/>
      </w:rPr>
      <w:t xml:space="preserve">  dla  potrzeb szkół  Gminy Jabłonka”</w:t>
    </w:r>
  </w:p>
  <w:p w:rsidR="00973531" w:rsidRPr="000B041E" w:rsidRDefault="00973531" w:rsidP="00973531">
    <w:pPr>
      <w:pStyle w:val="Nagwek"/>
      <w:pBdr>
        <w:bottom w:val="single" w:sz="4" w:space="6" w:color="000000"/>
      </w:pBdr>
      <w:ind w:right="357"/>
    </w:pPr>
    <w:r w:rsidRPr="003D4F9C">
      <w:rPr>
        <w:b/>
        <w:bCs/>
        <w:i/>
      </w:rPr>
      <w:t>Sygnatura akt: SPJ-272-1-1/2018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styleLink w:val="Styl21"/>
    <w:lvl w:ilvl="0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</w:rPr>
    </w:lvl>
  </w:abstractNum>
  <w:abstractNum w:abstractNumId="4">
    <w:nsid w:val="00000005"/>
    <w:multiLevelType w:val="multilevel"/>
    <w:tmpl w:val="8C54F21A"/>
    <w:name w:val="WW8Num5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5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33"/>
        </w:tabs>
        <w:ind w:left="1633" w:hanging="720"/>
      </w:p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2059" w:hanging="1080"/>
      </w:pPr>
    </w:lvl>
    <w:lvl w:ilvl="4">
      <w:start w:val="1"/>
      <w:numFmt w:val="decimal"/>
      <w:lvlText w:val="%1.%2.%3.%4.%5."/>
      <w:lvlJc w:val="left"/>
      <w:pPr>
        <w:tabs>
          <w:tab w:val="num" w:pos="2125"/>
        </w:tabs>
        <w:ind w:left="2125" w:hanging="1080"/>
      </w:p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2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26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30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09"/>
        </w:tabs>
        <w:ind w:left="3109" w:hanging="1800"/>
      </w:pPr>
    </w:lvl>
  </w:abstractNum>
  <w:abstractNum w:abstractNumId="5">
    <w:nsid w:val="00000006"/>
    <w:multiLevelType w:val="multilevel"/>
    <w:tmpl w:val="31DACE98"/>
    <w:name w:val="WW8Num6"/>
    <w:lvl w:ilvl="0">
      <w:start w:val="9"/>
      <w:numFmt w:val="none"/>
      <w:lvlText w:val="Załącznik Nr 8 do SIWZ"/>
      <w:lvlJc w:val="left"/>
      <w:pPr>
        <w:tabs>
          <w:tab w:val="num" w:pos="1702"/>
        </w:tabs>
        <w:ind w:left="1702" w:hanging="28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775"/>
        </w:tabs>
        <w:ind w:left="1775" w:hanging="357"/>
      </w:pPr>
      <w:rPr>
        <w:rFonts w:ascii="Times New Roman" w:eastAsia="Times New Roman" w:hAnsi="Times New Roman" w:cs="Times New Roman"/>
      </w:rPr>
    </w:lvl>
    <w:lvl w:ilvl="2"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3">
      <w:start w:val="1"/>
      <w:numFmt w:val="decimal"/>
      <w:lvlText w:val="%4.."/>
      <w:lvlJc w:val="left"/>
      <w:pPr>
        <w:tabs>
          <w:tab w:val="num" w:pos="4298"/>
        </w:tabs>
        <w:ind w:left="4298" w:hanging="1080"/>
      </w:pPr>
    </w:lvl>
    <w:lvl w:ilvl="4">
      <w:start w:val="1"/>
      <w:numFmt w:val="decimal"/>
      <w:lvlText w:val="%4.%5.."/>
      <w:lvlJc w:val="left"/>
      <w:pPr>
        <w:tabs>
          <w:tab w:val="num" w:pos="4898"/>
        </w:tabs>
        <w:ind w:left="4898" w:hanging="1080"/>
      </w:pPr>
    </w:lvl>
    <w:lvl w:ilvl="5">
      <w:start w:val="1"/>
      <w:numFmt w:val="decimal"/>
      <w:lvlText w:val="%5.%6.."/>
      <w:lvlJc w:val="left"/>
      <w:pPr>
        <w:tabs>
          <w:tab w:val="num" w:pos="5858"/>
        </w:tabs>
        <w:ind w:left="5858" w:hanging="1440"/>
      </w:pPr>
    </w:lvl>
    <w:lvl w:ilvl="6">
      <w:start w:val="1"/>
      <w:numFmt w:val="decimal"/>
      <w:lvlText w:val="%4.%5.%6.%7."/>
      <w:lvlJc w:val="left"/>
      <w:pPr>
        <w:tabs>
          <w:tab w:val="num" w:pos="6458"/>
        </w:tabs>
        <w:ind w:left="6458" w:hanging="1440"/>
      </w:pPr>
    </w:lvl>
    <w:lvl w:ilvl="7">
      <w:start w:val="1"/>
      <w:numFmt w:val="decimal"/>
      <w:lvlText w:val="%4.%5.%6.%7.%8."/>
      <w:lvlJc w:val="left"/>
      <w:pPr>
        <w:tabs>
          <w:tab w:val="num" w:pos="7418"/>
        </w:tabs>
        <w:ind w:left="7418" w:hanging="1800"/>
      </w:pPr>
    </w:lvl>
    <w:lvl w:ilvl="8">
      <w:start w:val="1"/>
      <w:numFmt w:val="decimal"/>
      <w:lvlText w:val="%4.%5.%6.%7.%8.%9."/>
      <w:lvlJc w:val="left"/>
      <w:pPr>
        <w:tabs>
          <w:tab w:val="num" w:pos="8018"/>
        </w:tabs>
        <w:ind w:left="8018" w:hanging="1800"/>
      </w:pPr>
    </w:lvl>
  </w:abstractNum>
  <w:abstractNum w:abstractNumId="6">
    <w:nsid w:val="00000007"/>
    <w:multiLevelType w:val="singleLevel"/>
    <w:tmpl w:val="00000007"/>
    <w:name w:val="WW8Num7"/>
    <w:lvl w:ilvl="0">
      <w:start w:val="2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  <w:b w:val="0"/>
        <w:i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bullet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EBD8419A"/>
    <w:name w:val="WW8Num10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506"/>
        </w:tabs>
        <w:ind w:left="150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color w:val="auto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sz w:val="24"/>
        <w:szCs w:val="24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  <w:sz w:val="28"/>
      </w:rPr>
    </w:lvl>
  </w:abstractNum>
  <w:abstractNum w:abstractNumId="14">
    <w:nsid w:val="0000000F"/>
    <w:multiLevelType w:val="multilevel"/>
    <w:tmpl w:val="C5DAE8C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i w:val="0"/>
      </w:rPr>
    </w:lvl>
  </w:abstractNum>
  <w:abstractNum w:abstractNumId="22">
    <w:nsid w:val="00000017"/>
    <w:multiLevelType w:val="multilevel"/>
    <w:tmpl w:val="A7BE8C70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/>
        <w:i w:val="0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  <w:szCs w:val="24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  <w:szCs w:val="24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32">
    <w:nsid w:val="00000021"/>
    <w:multiLevelType w:val="singleLevel"/>
    <w:tmpl w:val="00000021"/>
    <w:name w:val="WW8Num4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u w:val="none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</w:rPr>
    </w:lvl>
  </w:abstractNum>
  <w:abstractNum w:abstractNumId="38">
    <w:nsid w:val="000000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9">
    <w:nsid w:val="00000028"/>
    <w:multiLevelType w:val="singleLevel"/>
    <w:tmpl w:val="D19CCA82"/>
    <w:lvl w:ilvl="0">
      <w:start w:val="2"/>
      <w:numFmt w:val="decimal"/>
      <w:lvlText w:val="Rozdział 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/>
        <w:sz w:val="28"/>
      </w:rPr>
    </w:lvl>
  </w:abstractNum>
  <w:abstractNum w:abstractNumId="40">
    <w:nsid w:val="00000029"/>
    <w:multiLevelType w:val="multilevel"/>
    <w:tmpl w:val="D8A0F336"/>
    <w:name w:val="WW8Num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0000002A"/>
    <w:multiLevelType w:val="singleLevel"/>
    <w:tmpl w:val="2B94429C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</w:abstractNum>
  <w:abstractNum w:abstractNumId="4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43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44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u w:val="none"/>
      </w:rPr>
    </w:lvl>
  </w:abstractNum>
  <w:abstractNum w:abstractNumId="45">
    <w:nsid w:val="00000031"/>
    <w:multiLevelType w:val="multilevel"/>
    <w:tmpl w:val="00000031"/>
    <w:name w:val="WW8Num49"/>
    <w:lvl w:ilvl="0">
      <w:start w:val="1"/>
      <w:numFmt w:val="none"/>
      <w:suff w:val="nothing"/>
      <w:lvlText w:val="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...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...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...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...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...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...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...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6">
    <w:nsid w:val="00000032"/>
    <w:multiLevelType w:val="multilevel"/>
    <w:tmpl w:val="00000032"/>
    <w:name w:val="WW8Num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/>
        <w:b/>
        <w:i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  <w:b/>
        <w:i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  <w:b/>
        <w:i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  <w:b/>
        <w:i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  <w:b/>
        <w:i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/>
        <w:b/>
        <w:i/>
        <w:sz w:val="28"/>
      </w:rPr>
    </w:lvl>
  </w:abstractNum>
  <w:abstractNum w:abstractNumId="47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u w:val="none"/>
      </w:rPr>
    </w:lvl>
  </w:abstractNum>
  <w:abstractNum w:abstractNumId="48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49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50">
    <w:nsid w:val="03771E08"/>
    <w:multiLevelType w:val="multilevel"/>
    <w:tmpl w:val="7E14382A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>
    <w:nsid w:val="067577CF"/>
    <w:multiLevelType w:val="multilevel"/>
    <w:tmpl w:val="466C0E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>
    <w:nsid w:val="08B546CE"/>
    <w:multiLevelType w:val="multilevel"/>
    <w:tmpl w:val="C37279D4"/>
    <w:name w:val="WW8Num1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53">
    <w:nsid w:val="097B7085"/>
    <w:multiLevelType w:val="hybridMultilevel"/>
    <w:tmpl w:val="1A22DD46"/>
    <w:name w:val="WW8Num4122"/>
    <w:lvl w:ilvl="0" w:tplc="4704C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98B57E6"/>
    <w:multiLevelType w:val="multilevel"/>
    <w:tmpl w:val="D7022AFE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strike w:val="0"/>
        <w:u w:val="singl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ahoma" w:eastAsia="Times New Roman" w:hAnsi="Tahoma" w:cs="Tahoma" w:hint="default"/>
        <w:strike w:val="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5">
    <w:nsid w:val="0DD97836"/>
    <w:multiLevelType w:val="multilevel"/>
    <w:tmpl w:val="00000008"/>
    <w:name w:val="WW8Num102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5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633"/>
        </w:tabs>
        <w:ind w:left="1633" w:hanging="720"/>
      </w:p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2059" w:hanging="1080"/>
      </w:pPr>
    </w:lvl>
    <w:lvl w:ilvl="4">
      <w:start w:val="1"/>
      <w:numFmt w:val="decimal"/>
      <w:lvlText w:val="%1.%2.%3.%4.%5."/>
      <w:lvlJc w:val="left"/>
      <w:pPr>
        <w:tabs>
          <w:tab w:val="num" w:pos="2125"/>
        </w:tabs>
        <w:ind w:left="2125" w:hanging="1080"/>
      </w:p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2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26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30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09"/>
        </w:tabs>
        <w:ind w:left="3109" w:hanging="1800"/>
      </w:pPr>
    </w:lvl>
  </w:abstractNum>
  <w:abstractNum w:abstractNumId="56">
    <w:nsid w:val="12882ABE"/>
    <w:multiLevelType w:val="hybridMultilevel"/>
    <w:tmpl w:val="F23EF9A6"/>
    <w:lvl w:ilvl="0" w:tplc="0415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7">
    <w:nsid w:val="1BC76361"/>
    <w:multiLevelType w:val="multilevel"/>
    <w:tmpl w:val="0A142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58">
    <w:nsid w:val="1CC67B9A"/>
    <w:multiLevelType w:val="multilevel"/>
    <w:tmpl w:val="6AF22574"/>
    <w:name w:val="WW8Num92"/>
    <w:lvl w:ilvl="0">
      <w:start w:val="1"/>
      <w:numFmt w:val="decimal"/>
      <w:lvlText w:val="%1)"/>
      <w:lvlJc w:val="left"/>
      <w:pPr>
        <w:tabs>
          <w:tab w:val="num" w:pos="1413"/>
        </w:tabs>
        <w:ind w:left="141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>
    <w:nsid w:val="1ECB770D"/>
    <w:multiLevelType w:val="multilevel"/>
    <w:tmpl w:val="A72A9298"/>
    <w:name w:val="WW8Num4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0">
    <w:nsid w:val="26607193"/>
    <w:multiLevelType w:val="multilevel"/>
    <w:tmpl w:val="AA621356"/>
    <w:name w:val="WW8Num15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1">
    <w:nsid w:val="282371FD"/>
    <w:multiLevelType w:val="multilevel"/>
    <w:tmpl w:val="9D86AAFE"/>
    <w:name w:val="WW8Num713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2">
    <w:nsid w:val="2A693529"/>
    <w:multiLevelType w:val="hybridMultilevel"/>
    <w:tmpl w:val="910C1624"/>
    <w:lvl w:ilvl="0" w:tplc="EB48ACB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AD4A37"/>
    <w:multiLevelType w:val="multilevel"/>
    <w:tmpl w:val="4806647C"/>
    <w:name w:val="WW8Num13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64">
    <w:nsid w:val="30F27BDB"/>
    <w:multiLevelType w:val="hybridMultilevel"/>
    <w:tmpl w:val="2828115E"/>
    <w:name w:val="WW8Num62"/>
    <w:lvl w:ilvl="0" w:tplc="B036A3BE">
      <w:start w:val="9"/>
      <w:numFmt w:val="decimal"/>
      <w:lvlText w:val="Załącznik Nr %1 do SIWZ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5181E19"/>
    <w:multiLevelType w:val="hybridMultilevel"/>
    <w:tmpl w:val="DBEEB3A2"/>
    <w:lvl w:ilvl="0" w:tplc="FC2CD1E0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9B74EFA"/>
    <w:multiLevelType w:val="multilevel"/>
    <w:tmpl w:val="E736B1FC"/>
    <w:lvl w:ilvl="0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>
    <w:nsid w:val="3DF769D5"/>
    <w:multiLevelType w:val="hybridMultilevel"/>
    <w:tmpl w:val="197E7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63A8AB4A">
      <w:start w:val="1"/>
      <w:numFmt w:val="upperLetter"/>
      <w:lvlText w:val="%2."/>
      <w:lvlJc w:val="left"/>
      <w:pPr>
        <w:ind w:left="1500" w:hanging="4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F4C0ECD"/>
    <w:multiLevelType w:val="multilevel"/>
    <w:tmpl w:val="DE4C976C"/>
    <w:name w:val="WW8Num41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9">
    <w:nsid w:val="448306D1"/>
    <w:multiLevelType w:val="hybridMultilevel"/>
    <w:tmpl w:val="13AAB672"/>
    <w:lvl w:ilvl="0" w:tplc="B6FA08AC">
      <w:start w:val="21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5952206"/>
    <w:multiLevelType w:val="hybridMultilevel"/>
    <w:tmpl w:val="06A8B64C"/>
    <w:lvl w:ilvl="0" w:tplc="20104BB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B1402F9"/>
    <w:multiLevelType w:val="multilevel"/>
    <w:tmpl w:val="D6A03D58"/>
    <w:name w:val="WW8Num153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2">
    <w:nsid w:val="4E612341"/>
    <w:multiLevelType w:val="multilevel"/>
    <w:tmpl w:val="9BB87B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3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4F430484"/>
    <w:multiLevelType w:val="hybridMultilevel"/>
    <w:tmpl w:val="94F606F6"/>
    <w:lvl w:ilvl="0" w:tplc="A920E1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1F15C99"/>
    <w:multiLevelType w:val="hybridMultilevel"/>
    <w:tmpl w:val="A60CA1B6"/>
    <w:lvl w:ilvl="0" w:tplc="053E8B0C">
      <w:start w:val="1"/>
      <w:numFmt w:val="decimal"/>
      <w:lvlText w:val="%1."/>
      <w:lvlJc w:val="left"/>
      <w:pPr>
        <w:ind w:left="397" w:hanging="397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70" w:hanging="360"/>
      </w:pPr>
    </w:lvl>
    <w:lvl w:ilvl="2" w:tplc="2D2EAADC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76">
    <w:nsid w:val="53CB65E6"/>
    <w:multiLevelType w:val="hybridMultilevel"/>
    <w:tmpl w:val="0D82A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8EA4F9D"/>
    <w:multiLevelType w:val="multilevel"/>
    <w:tmpl w:val="FADEC69C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color w:val="auto"/>
      </w:rPr>
    </w:lvl>
  </w:abstractNum>
  <w:abstractNum w:abstractNumId="78">
    <w:nsid w:val="592F2E4D"/>
    <w:multiLevelType w:val="hybridMultilevel"/>
    <w:tmpl w:val="1B7E1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950479"/>
    <w:multiLevelType w:val="multilevel"/>
    <w:tmpl w:val="3BF453BE"/>
    <w:name w:val="WW8Num1532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0">
    <w:nsid w:val="60BA1D96"/>
    <w:multiLevelType w:val="multilevel"/>
    <w:tmpl w:val="4806647C"/>
    <w:name w:val="WW8Num132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81">
    <w:nsid w:val="60DF290B"/>
    <w:multiLevelType w:val="hybridMultilevel"/>
    <w:tmpl w:val="27C07F1A"/>
    <w:lvl w:ilvl="0" w:tplc="A920E1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E61E5A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64A151C3"/>
    <w:multiLevelType w:val="multilevel"/>
    <w:tmpl w:val="B3BCEB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>
    <w:nsid w:val="64FE2A18"/>
    <w:multiLevelType w:val="hybridMultilevel"/>
    <w:tmpl w:val="502E7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>
    <w:nsid w:val="66116F60"/>
    <w:multiLevelType w:val="multilevel"/>
    <w:tmpl w:val="34423766"/>
    <w:name w:val="WW8Num15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6">
    <w:nsid w:val="67267CFF"/>
    <w:multiLevelType w:val="multilevel"/>
    <w:tmpl w:val="63C0471C"/>
    <w:name w:val="WW8Num5822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8874A43"/>
    <w:multiLevelType w:val="multilevel"/>
    <w:tmpl w:val="9BB87B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8">
    <w:nsid w:val="6B376BFD"/>
    <w:multiLevelType w:val="hybridMultilevel"/>
    <w:tmpl w:val="2C504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CDE6031"/>
    <w:multiLevelType w:val="hybridMultilevel"/>
    <w:tmpl w:val="C8FAB7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6D4655C3"/>
    <w:multiLevelType w:val="multilevel"/>
    <w:tmpl w:val="0A142522"/>
    <w:name w:val="WW8Num132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91">
    <w:nsid w:val="70570498"/>
    <w:multiLevelType w:val="hybridMultilevel"/>
    <w:tmpl w:val="BABA07E2"/>
    <w:name w:val="WW8Num242"/>
    <w:lvl w:ilvl="0" w:tplc="583A1A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3C09AE"/>
    <w:multiLevelType w:val="multilevel"/>
    <w:tmpl w:val="E5B61FDE"/>
    <w:name w:val="WW8Num583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3">
    <w:nsid w:val="76D35890"/>
    <w:multiLevelType w:val="hybridMultilevel"/>
    <w:tmpl w:val="FA90EE8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4">
    <w:nsid w:val="7AF84C41"/>
    <w:multiLevelType w:val="hybridMultilevel"/>
    <w:tmpl w:val="A5C60C30"/>
    <w:lvl w:ilvl="0" w:tplc="CAD62BA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7BF95269"/>
    <w:multiLevelType w:val="multilevel"/>
    <w:tmpl w:val="D3C4A4B4"/>
    <w:name w:val="WW8Num1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96">
    <w:nsid w:val="7BFE0F6A"/>
    <w:multiLevelType w:val="multilevel"/>
    <w:tmpl w:val="56A2F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6"/>
  </w:num>
  <w:num w:numId="5">
    <w:abstractNumId w:val="17"/>
  </w:num>
  <w:num w:numId="6">
    <w:abstractNumId w:val="23"/>
  </w:num>
  <w:num w:numId="7">
    <w:abstractNumId w:val="35"/>
  </w:num>
  <w:num w:numId="8">
    <w:abstractNumId w:val="36"/>
  </w:num>
  <w:num w:numId="9">
    <w:abstractNumId w:val="38"/>
  </w:num>
  <w:num w:numId="10">
    <w:abstractNumId w:val="39"/>
  </w:num>
  <w:num w:numId="11">
    <w:abstractNumId w:val="40"/>
  </w:num>
  <w:num w:numId="12">
    <w:abstractNumId w:val="44"/>
  </w:num>
  <w:num w:numId="13">
    <w:abstractNumId w:val="84"/>
  </w:num>
  <w:num w:numId="14">
    <w:abstractNumId w:val="58"/>
  </w:num>
  <w:num w:numId="15">
    <w:abstractNumId w:val="91"/>
  </w:num>
  <w:num w:numId="16">
    <w:abstractNumId w:val="68"/>
  </w:num>
  <w:num w:numId="17">
    <w:abstractNumId w:val="89"/>
  </w:num>
  <w:num w:numId="18">
    <w:abstractNumId w:val="53"/>
  </w:num>
  <w:num w:numId="19">
    <w:abstractNumId w:val="9"/>
  </w:num>
  <w:num w:numId="20">
    <w:abstractNumId w:val="77"/>
  </w:num>
  <w:num w:numId="21">
    <w:abstractNumId w:val="66"/>
  </w:num>
  <w:num w:numId="22">
    <w:abstractNumId w:val="62"/>
  </w:num>
  <w:num w:numId="23">
    <w:abstractNumId w:val="73"/>
  </w:num>
  <w:num w:numId="24">
    <w:abstractNumId w:val="51"/>
  </w:num>
  <w:num w:numId="25">
    <w:abstractNumId w:val="83"/>
  </w:num>
  <w:num w:numId="26">
    <w:abstractNumId w:val="50"/>
  </w:num>
  <w:num w:numId="27">
    <w:abstractNumId w:val="74"/>
  </w:num>
  <w:num w:numId="28">
    <w:abstractNumId w:val="81"/>
  </w:num>
  <w:num w:numId="29">
    <w:abstractNumId w:val="52"/>
  </w:num>
  <w:num w:numId="30">
    <w:abstractNumId w:val="70"/>
  </w:num>
  <w:num w:numId="31">
    <w:abstractNumId w:val="54"/>
  </w:num>
  <w:num w:numId="32">
    <w:abstractNumId w:val="75"/>
  </w:num>
  <w:num w:numId="33">
    <w:abstractNumId w:val="93"/>
  </w:num>
  <w:num w:numId="34">
    <w:abstractNumId w:val="18"/>
  </w:num>
  <w:num w:numId="35">
    <w:abstractNumId w:val="19"/>
  </w:num>
  <w:num w:numId="36">
    <w:abstractNumId w:val="24"/>
  </w:num>
  <w:num w:numId="37">
    <w:abstractNumId w:val="26"/>
  </w:num>
  <w:num w:numId="38">
    <w:abstractNumId w:val="28"/>
  </w:num>
  <w:num w:numId="39">
    <w:abstractNumId w:val="31"/>
  </w:num>
  <w:num w:numId="40">
    <w:abstractNumId w:val="34"/>
  </w:num>
  <w:num w:numId="41">
    <w:abstractNumId w:val="37"/>
  </w:num>
  <w:num w:numId="42">
    <w:abstractNumId w:val="94"/>
  </w:num>
  <w:num w:numId="43">
    <w:abstractNumId w:val="67"/>
  </w:num>
  <w:num w:numId="44">
    <w:abstractNumId w:val="65"/>
  </w:num>
  <w:num w:numId="45">
    <w:abstractNumId w:val="69"/>
  </w:num>
  <w:num w:numId="46">
    <w:abstractNumId w:val="82"/>
  </w:num>
  <w:num w:numId="47">
    <w:abstractNumId w:val="15"/>
  </w:num>
  <w:num w:numId="48">
    <w:abstractNumId w:val="30"/>
  </w:num>
  <w:num w:numId="49">
    <w:abstractNumId w:val="56"/>
  </w:num>
  <w:num w:numId="50">
    <w:abstractNumId w:val="87"/>
  </w:num>
  <w:num w:numId="51">
    <w:abstractNumId w:val="95"/>
  </w:num>
  <w:num w:numId="52">
    <w:abstractNumId w:val="63"/>
  </w:num>
  <w:num w:numId="53">
    <w:abstractNumId w:val="90"/>
  </w:num>
  <w:num w:numId="54">
    <w:abstractNumId w:val="96"/>
  </w:num>
  <w:num w:numId="55">
    <w:abstractNumId w:val="57"/>
  </w:num>
  <w:num w:numId="56">
    <w:abstractNumId w:val="72"/>
  </w:num>
  <w:num w:numId="57">
    <w:abstractNumId w:val="76"/>
  </w:num>
  <w:num w:numId="58">
    <w:abstractNumId w:val="88"/>
  </w:num>
  <w:num w:numId="59">
    <w:abstractNumId w:val="78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/>
  <w:stylePaneFormatFilter w:val="3F01"/>
  <w:defaultTabStop w:val="709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1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64053"/>
    <w:rsid w:val="00000572"/>
    <w:rsid w:val="00000C12"/>
    <w:rsid w:val="00000C15"/>
    <w:rsid w:val="00001875"/>
    <w:rsid w:val="00001891"/>
    <w:rsid w:val="0000190C"/>
    <w:rsid w:val="00001A0A"/>
    <w:rsid w:val="00002372"/>
    <w:rsid w:val="00003854"/>
    <w:rsid w:val="000040CD"/>
    <w:rsid w:val="0000429D"/>
    <w:rsid w:val="0000485D"/>
    <w:rsid w:val="00004F60"/>
    <w:rsid w:val="000054AF"/>
    <w:rsid w:val="00005C7A"/>
    <w:rsid w:val="00007087"/>
    <w:rsid w:val="00007538"/>
    <w:rsid w:val="000106C8"/>
    <w:rsid w:val="00011AC0"/>
    <w:rsid w:val="000128F8"/>
    <w:rsid w:val="0001291B"/>
    <w:rsid w:val="000135B4"/>
    <w:rsid w:val="00015D9C"/>
    <w:rsid w:val="00016C33"/>
    <w:rsid w:val="00016DA3"/>
    <w:rsid w:val="00016E0C"/>
    <w:rsid w:val="000203E2"/>
    <w:rsid w:val="00020E57"/>
    <w:rsid w:val="000212D9"/>
    <w:rsid w:val="00021987"/>
    <w:rsid w:val="00021CBB"/>
    <w:rsid w:val="00022711"/>
    <w:rsid w:val="00022DCE"/>
    <w:rsid w:val="000231F2"/>
    <w:rsid w:val="00023BCE"/>
    <w:rsid w:val="00025C03"/>
    <w:rsid w:val="00026127"/>
    <w:rsid w:val="00026D8C"/>
    <w:rsid w:val="0002752B"/>
    <w:rsid w:val="000275C6"/>
    <w:rsid w:val="00027750"/>
    <w:rsid w:val="000314A7"/>
    <w:rsid w:val="00031A48"/>
    <w:rsid w:val="0003286A"/>
    <w:rsid w:val="000331F9"/>
    <w:rsid w:val="000336D1"/>
    <w:rsid w:val="00033932"/>
    <w:rsid w:val="000339C6"/>
    <w:rsid w:val="00035E8A"/>
    <w:rsid w:val="00036441"/>
    <w:rsid w:val="0003688C"/>
    <w:rsid w:val="00037EEE"/>
    <w:rsid w:val="00037F40"/>
    <w:rsid w:val="000406F5"/>
    <w:rsid w:val="00040905"/>
    <w:rsid w:val="00041387"/>
    <w:rsid w:val="000417EA"/>
    <w:rsid w:val="000418E4"/>
    <w:rsid w:val="00041F01"/>
    <w:rsid w:val="00043746"/>
    <w:rsid w:val="00043D06"/>
    <w:rsid w:val="000443D6"/>
    <w:rsid w:val="0004479D"/>
    <w:rsid w:val="00045186"/>
    <w:rsid w:val="000458B0"/>
    <w:rsid w:val="00046478"/>
    <w:rsid w:val="000465BC"/>
    <w:rsid w:val="00046F76"/>
    <w:rsid w:val="00047F9C"/>
    <w:rsid w:val="00050A05"/>
    <w:rsid w:val="00050CA7"/>
    <w:rsid w:val="00051234"/>
    <w:rsid w:val="00051589"/>
    <w:rsid w:val="000518C4"/>
    <w:rsid w:val="00051A13"/>
    <w:rsid w:val="00052266"/>
    <w:rsid w:val="00052D31"/>
    <w:rsid w:val="00053353"/>
    <w:rsid w:val="00053731"/>
    <w:rsid w:val="00053D12"/>
    <w:rsid w:val="00054510"/>
    <w:rsid w:val="0005478B"/>
    <w:rsid w:val="00056D3B"/>
    <w:rsid w:val="00057382"/>
    <w:rsid w:val="000573A6"/>
    <w:rsid w:val="000575F4"/>
    <w:rsid w:val="00060717"/>
    <w:rsid w:val="000614A7"/>
    <w:rsid w:val="0006171A"/>
    <w:rsid w:val="00061DC0"/>
    <w:rsid w:val="00061F84"/>
    <w:rsid w:val="00062528"/>
    <w:rsid w:val="00062C28"/>
    <w:rsid w:val="00062E8C"/>
    <w:rsid w:val="00065065"/>
    <w:rsid w:val="000655EC"/>
    <w:rsid w:val="000656AE"/>
    <w:rsid w:val="000665F5"/>
    <w:rsid w:val="0006698A"/>
    <w:rsid w:val="00070528"/>
    <w:rsid w:val="00070814"/>
    <w:rsid w:val="00070827"/>
    <w:rsid w:val="00070CF5"/>
    <w:rsid w:val="00070F54"/>
    <w:rsid w:val="0007155B"/>
    <w:rsid w:val="000718FD"/>
    <w:rsid w:val="000733C8"/>
    <w:rsid w:val="00073A13"/>
    <w:rsid w:val="00073C25"/>
    <w:rsid w:val="000745B9"/>
    <w:rsid w:val="000755FB"/>
    <w:rsid w:val="0007721B"/>
    <w:rsid w:val="0008067A"/>
    <w:rsid w:val="00080F3A"/>
    <w:rsid w:val="000815AA"/>
    <w:rsid w:val="00082816"/>
    <w:rsid w:val="000838D1"/>
    <w:rsid w:val="00084605"/>
    <w:rsid w:val="00084F9E"/>
    <w:rsid w:val="00085718"/>
    <w:rsid w:val="00085B76"/>
    <w:rsid w:val="00085C44"/>
    <w:rsid w:val="000873CF"/>
    <w:rsid w:val="0008749A"/>
    <w:rsid w:val="000905F0"/>
    <w:rsid w:val="00090938"/>
    <w:rsid w:val="00091360"/>
    <w:rsid w:val="0009182F"/>
    <w:rsid w:val="0009331B"/>
    <w:rsid w:val="0009468E"/>
    <w:rsid w:val="00095649"/>
    <w:rsid w:val="00095809"/>
    <w:rsid w:val="00095BB8"/>
    <w:rsid w:val="00095D1A"/>
    <w:rsid w:val="00095E10"/>
    <w:rsid w:val="0009640E"/>
    <w:rsid w:val="00096C98"/>
    <w:rsid w:val="00097BCC"/>
    <w:rsid w:val="000A068B"/>
    <w:rsid w:val="000A0AAD"/>
    <w:rsid w:val="000A0ED8"/>
    <w:rsid w:val="000A27A7"/>
    <w:rsid w:val="000A2B73"/>
    <w:rsid w:val="000A3317"/>
    <w:rsid w:val="000A3CD0"/>
    <w:rsid w:val="000A3EF8"/>
    <w:rsid w:val="000A3F94"/>
    <w:rsid w:val="000A447C"/>
    <w:rsid w:val="000A478D"/>
    <w:rsid w:val="000A4C8A"/>
    <w:rsid w:val="000A54FA"/>
    <w:rsid w:val="000A6BC1"/>
    <w:rsid w:val="000B021C"/>
    <w:rsid w:val="000B025F"/>
    <w:rsid w:val="000B041E"/>
    <w:rsid w:val="000B07B8"/>
    <w:rsid w:val="000B096D"/>
    <w:rsid w:val="000B1335"/>
    <w:rsid w:val="000B60A8"/>
    <w:rsid w:val="000B62EE"/>
    <w:rsid w:val="000B69B3"/>
    <w:rsid w:val="000B6C3E"/>
    <w:rsid w:val="000B6FE6"/>
    <w:rsid w:val="000B70FC"/>
    <w:rsid w:val="000C063E"/>
    <w:rsid w:val="000C0907"/>
    <w:rsid w:val="000C172C"/>
    <w:rsid w:val="000C1DAA"/>
    <w:rsid w:val="000C1E23"/>
    <w:rsid w:val="000C3005"/>
    <w:rsid w:val="000C30EA"/>
    <w:rsid w:val="000C43F3"/>
    <w:rsid w:val="000C47B2"/>
    <w:rsid w:val="000C4B4D"/>
    <w:rsid w:val="000C5413"/>
    <w:rsid w:val="000C5C15"/>
    <w:rsid w:val="000C5F3A"/>
    <w:rsid w:val="000C6B8E"/>
    <w:rsid w:val="000C6EF5"/>
    <w:rsid w:val="000C6F79"/>
    <w:rsid w:val="000C70E0"/>
    <w:rsid w:val="000D0443"/>
    <w:rsid w:val="000D04E5"/>
    <w:rsid w:val="000D29CB"/>
    <w:rsid w:val="000D2FA5"/>
    <w:rsid w:val="000D334B"/>
    <w:rsid w:val="000D3533"/>
    <w:rsid w:val="000D38BF"/>
    <w:rsid w:val="000D42F4"/>
    <w:rsid w:val="000D430D"/>
    <w:rsid w:val="000D4975"/>
    <w:rsid w:val="000D4EA5"/>
    <w:rsid w:val="000D4F50"/>
    <w:rsid w:val="000D5B45"/>
    <w:rsid w:val="000D6844"/>
    <w:rsid w:val="000E07F9"/>
    <w:rsid w:val="000E1299"/>
    <w:rsid w:val="000E132A"/>
    <w:rsid w:val="000E1E56"/>
    <w:rsid w:val="000E1ED2"/>
    <w:rsid w:val="000E1F18"/>
    <w:rsid w:val="000E2951"/>
    <w:rsid w:val="000E3940"/>
    <w:rsid w:val="000E3EC6"/>
    <w:rsid w:val="000E4B3B"/>
    <w:rsid w:val="000E525A"/>
    <w:rsid w:val="000E533D"/>
    <w:rsid w:val="000E58A5"/>
    <w:rsid w:val="000E65EA"/>
    <w:rsid w:val="000E6D31"/>
    <w:rsid w:val="000F184D"/>
    <w:rsid w:val="000F2348"/>
    <w:rsid w:val="000F2845"/>
    <w:rsid w:val="000F2A9B"/>
    <w:rsid w:val="000F32BD"/>
    <w:rsid w:val="000F3488"/>
    <w:rsid w:val="000F409C"/>
    <w:rsid w:val="000F48FD"/>
    <w:rsid w:val="000F5E3C"/>
    <w:rsid w:val="000F66D3"/>
    <w:rsid w:val="000F71ED"/>
    <w:rsid w:val="000F7268"/>
    <w:rsid w:val="000F72E0"/>
    <w:rsid w:val="000F7A70"/>
    <w:rsid w:val="000F7ADD"/>
    <w:rsid w:val="000F7AFF"/>
    <w:rsid w:val="000F7B9F"/>
    <w:rsid w:val="0010023F"/>
    <w:rsid w:val="0010066D"/>
    <w:rsid w:val="001007B6"/>
    <w:rsid w:val="001008BE"/>
    <w:rsid w:val="00100962"/>
    <w:rsid w:val="00101AB2"/>
    <w:rsid w:val="00102589"/>
    <w:rsid w:val="001026F2"/>
    <w:rsid w:val="00103C87"/>
    <w:rsid w:val="00103D74"/>
    <w:rsid w:val="001049FF"/>
    <w:rsid w:val="00104B5E"/>
    <w:rsid w:val="00107587"/>
    <w:rsid w:val="001079DE"/>
    <w:rsid w:val="00107A5E"/>
    <w:rsid w:val="00107B5A"/>
    <w:rsid w:val="00107B92"/>
    <w:rsid w:val="001105DB"/>
    <w:rsid w:val="001107CE"/>
    <w:rsid w:val="00110992"/>
    <w:rsid w:val="00110D3A"/>
    <w:rsid w:val="00110E14"/>
    <w:rsid w:val="00111865"/>
    <w:rsid w:val="0011215B"/>
    <w:rsid w:val="00113621"/>
    <w:rsid w:val="001139DC"/>
    <w:rsid w:val="00113C09"/>
    <w:rsid w:val="00113D82"/>
    <w:rsid w:val="0011433D"/>
    <w:rsid w:val="0011500E"/>
    <w:rsid w:val="00116024"/>
    <w:rsid w:val="001166BD"/>
    <w:rsid w:val="00116D7E"/>
    <w:rsid w:val="00116E87"/>
    <w:rsid w:val="00117318"/>
    <w:rsid w:val="00117C7A"/>
    <w:rsid w:val="0012228B"/>
    <w:rsid w:val="00123200"/>
    <w:rsid w:val="00123D67"/>
    <w:rsid w:val="00124AD4"/>
    <w:rsid w:val="001254B3"/>
    <w:rsid w:val="00125543"/>
    <w:rsid w:val="0012623E"/>
    <w:rsid w:val="0012769E"/>
    <w:rsid w:val="001277A6"/>
    <w:rsid w:val="00127E41"/>
    <w:rsid w:val="001314AE"/>
    <w:rsid w:val="00131D0C"/>
    <w:rsid w:val="00132BEC"/>
    <w:rsid w:val="001337EE"/>
    <w:rsid w:val="00133BFE"/>
    <w:rsid w:val="0013438E"/>
    <w:rsid w:val="001343B6"/>
    <w:rsid w:val="00134D2C"/>
    <w:rsid w:val="00134D2F"/>
    <w:rsid w:val="00135189"/>
    <w:rsid w:val="00135D4B"/>
    <w:rsid w:val="0013607B"/>
    <w:rsid w:val="00136158"/>
    <w:rsid w:val="00136BC4"/>
    <w:rsid w:val="00137266"/>
    <w:rsid w:val="001373B8"/>
    <w:rsid w:val="001379F2"/>
    <w:rsid w:val="00137D9F"/>
    <w:rsid w:val="00140E1C"/>
    <w:rsid w:val="0014199D"/>
    <w:rsid w:val="00141DF3"/>
    <w:rsid w:val="001425CA"/>
    <w:rsid w:val="00142B7E"/>
    <w:rsid w:val="00143D68"/>
    <w:rsid w:val="00143D96"/>
    <w:rsid w:val="001451F0"/>
    <w:rsid w:val="00145D4E"/>
    <w:rsid w:val="001464AE"/>
    <w:rsid w:val="001465CA"/>
    <w:rsid w:val="00150220"/>
    <w:rsid w:val="00151215"/>
    <w:rsid w:val="001518E9"/>
    <w:rsid w:val="00151B7E"/>
    <w:rsid w:val="00152E2A"/>
    <w:rsid w:val="00153422"/>
    <w:rsid w:val="0015376B"/>
    <w:rsid w:val="0015417D"/>
    <w:rsid w:val="00154399"/>
    <w:rsid w:val="00154D50"/>
    <w:rsid w:val="00155008"/>
    <w:rsid w:val="00155173"/>
    <w:rsid w:val="001553DB"/>
    <w:rsid w:val="00155534"/>
    <w:rsid w:val="00156972"/>
    <w:rsid w:val="0015709E"/>
    <w:rsid w:val="00157132"/>
    <w:rsid w:val="0015729F"/>
    <w:rsid w:val="00157A1A"/>
    <w:rsid w:val="00160271"/>
    <w:rsid w:val="00160380"/>
    <w:rsid w:val="001603E9"/>
    <w:rsid w:val="001611F4"/>
    <w:rsid w:val="001624ED"/>
    <w:rsid w:val="0016349A"/>
    <w:rsid w:val="00164105"/>
    <w:rsid w:val="0016423E"/>
    <w:rsid w:val="00164781"/>
    <w:rsid w:val="00164E2C"/>
    <w:rsid w:val="00164F8B"/>
    <w:rsid w:val="0016508E"/>
    <w:rsid w:val="001655C6"/>
    <w:rsid w:val="00165EB6"/>
    <w:rsid w:val="00167719"/>
    <w:rsid w:val="00167AAF"/>
    <w:rsid w:val="001700A6"/>
    <w:rsid w:val="0017040C"/>
    <w:rsid w:val="00170B7B"/>
    <w:rsid w:val="00171095"/>
    <w:rsid w:val="001714A4"/>
    <w:rsid w:val="00171602"/>
    <w:rsid w:val="001723B8"/>
    <w:rsid w:val="00172427"/>
    <w:rsid w:val="00172A8C"/>
    <w:rsid w:val="00174FF0"/>
    <w:rsid w:val="00175481"/>
    <w:rsid w:val="0017594F"/>
    <w:rsid w:val="00175962"/>
    <w:rsid w:val="00177505"/>
    <w:rsid w:val="00177EE7"/>
    <w:rsid w:val="00177F00"/>
    <w:rsid w:val="001803DE"/>
    <w:rsid w:val="00180473"/>
    <w:rsid w:val="00180E77"/>
    <w:rsid w:val="001811BD"/>
    <w:rsid w:val="00182206"/>
    <w:rsid w:val="00182662"/>
    <w:rsid w:val="00182F46"/>
    <w:rsid w:val="00183221"/>
    <w:rsid w:val="001834B8"/>
    <w:rsid w:val="00184737"/>
    <w:rsid w:val="00185224"/>
    <w:rsid w:val="00185DE1"/>
    <w:rsid w:val="00186EB6"/>
    <w:rsid w:val="00187BAA"/>
    <w:rsid w:val="00187F49"/>
    <w:rsid w:val="00191823"/>
    <w:rsid w:val="00192FD2"/>
    <w:rsid w:val="00193486"/>
    <w:rsid w:val="0019386C"/>
    <w:rsid w:val="001941E8"/>
    <w:rsid w:val="00194664"/>
    <w:rsid w:val="0019469E"/>
    <w:rsid w:val="00194FEA"/>
    <w:rsid w:val="001955F4"/>
    <w:rsid w:val="00196B3E"/>
    <w:rsid w:val="00196CFE"/>
    <w:rsid w:val="00197080"/>
    <w:rsid w:val="001A0363"/>
    <w:rsid w:val="001A0F66"/>
    <w:rsid w:val="001A2286"/>
    <w:rsid w:val="001A2922"/>
    <w:rsid w:val="001A2C9A"/>
    <w:rsid w:val="001A349C"/>
    <w:rsid w:val="001A350B"/>
    <w:rsid w:val="001A3720"/>
    <w:rsid w:val="001A3EE3"/>
    <w:rsid w:val="001A6C94"/>
    <w:rsid w:val="001A6EE8"/>
    <w:rsid w:val="001A70D7"/>
    <w:rsid w:val="001A74FD"/>
    <w:rsid w:val="001B0117"/>
    <w:rsid w:val="001B0969"/>
    <w:rsid w:val="001B10BC"/>
    <w:rsid w:val="001B298B"/>
    <w:rsid w:val="001B374B"/>
    <w:rsid w:val="001B391D"/>
    <w:rsid w:val="001B3B43"/>
    <w:rsid w:val="001B4A20"/>
    <w:rsid w:val="001B4FC3"/>
    <w:rsid w:val="001B55EB"/>
    <w:rsid w:val="001B5812"/>
    <w:rsid w:val="001B774A"/>
    <w:rsid w:val="001C1494"/>
    <w:rsid w:val="001C16E0"/>
    <w:rsid w:val="001C20F1"/>
    <w:rsid w:val="001C2F97"/>
    <w:rsid w:val="001C329A"/>
    <w:rsid w:val="001C35E3"/>
    <w:rsid w:val="001C46F9"/>
    <w:rsid w:val="001C5FB4"/>
    <w:rsid w:val="001C6D34"/>
    <w:rsid w:val="001C6FCD"/>
    <w:rsid w:val="001C70E6"/>
    <w:rsid w:val="001C77EB"/>
    <w:rsid w:val="001C78D5"/>
    <w:rsid w:val="001C7978"/>
    <w:rsid w:val="001D080C"/>
    <w:rsid w:val="001D0D86"/>
    <w:rsid w:val="001D1ED9"/>
    <w:rsid w:val="001D2598"/>
    <w:rsid w:val="001D387B"/>
    <w:rsid w:val="001D5369"/>
    <w:rsid w:val="001D5F94"/>
    <w:rsid w:val="001D6696"/>
    <w:rsid w:val="001D6DA1"/>
    <w:rsid w:val="001D7078"/>
    <w:rsid w:val="001D7904"/>
    <w:rsid w:val="001E0325"/>
    <w:rsid w:val="001E1A83"/>
    <w:rsid w:val="001E238A"/>
    <w:rsid w:val="001E34A1"/>
    <w:rsid w:val="001E3702"/>
    <w:rsid w:val="001E3886"/>
    <w:rsid w:val="001E38F5"/>
    <w:rsid w:val="001E3DDE"/>
    <w:rsid w:val="001E63AD"/>
    <w:rsid w:val="001E6AB0"/>
    <w:rsid w:val="001F00C2"/>
    <w:rsid w:val="001F0468"/>
    <w:rsid w:val="001F2717"/>
    <w:rsid w:val="001F29D3"/>
    <w:rsid w:val="001F2A8D"/>
    <w:rsid w:val="001F2C07"/>
    <w:rsid w:val="001F47A2"/>
    <w:rsid w:val="001F48D2"/>
    <w:rsid w:val="001F5BDF"/>
    <w:rsid w:val="001F77C4"/>
    <w:rsid w:val="00200AD3"/>
    <w:rsid w:val="00200F83"/>
    <w:rsid w:val="00201C1D"/>
    <w:rsid w:val="00202A66"/>
    <w:rsid w:val="00203236"/>
    <w:rsid w:val="002034A3"/>
    <w:rsid w:val="00203C7D"/>
    <w:rsid w:val="00203FD0"/>
    <w:rsid w:val="0020438B"/>
    <w:rsid w:val="00205AE8"/>
    <w:rsid w:val="00205DBB"/>
    <w:rsid w:val="0020698D"/>
    <w:rsid w:val="00207A0B"/>
    <w:rsid w:val="00207E80"/>
    <w:rsid w:val="0021085C"/>
    <w:rsid w:val="0021149E"/>
    <w:rsid w:val="002118E4"/>
    <w:rsid w:val="00211AC7"/>
    <w:rsid w:val="00211ACD"/>
    <w:rsid w:val="00211E2A"/>
    <w:rsid w:val="00212546"/>
    <w:rsid w:val="00212BFF"/>
    <w:rsid w:val="00213457"/>
    <w:rsid w:val="00213584"/>
    <w:rsid w:val="002138A7"/>
    <w:rsid w:val="00213A7A"/>
    <w:rsid w:val="00214235"/>
    <w:rsid w:val="002145A4"/>
    <w:rsid w:val="00214C7F"/>
    <w:rsid w:val="002159D1"/>
    <w:rsid w:val="00216A48"/>
    <w:rsid w:val="00216D93"/>
    <w:rsid w:val="00217FB0"/>
    <w:rsid w:val="002200D8"/>
    <w:rsid w:val="00220409"/>
    <w:rsid w:val="00220F53"/>
    <w:rsid w:val="00221228"/>
    <w:rsid w:val="00221BCE"/>
    <w:rsid w:val="002229A8"/>
    <w:rsid w:val="00222A06"/>
    <w:rsid w:val="00222DB9"/>
    <w:rsid w:val="0022361D"/>
    <w:rsid w:val="002237A1"/>
    <w:rsid w:val="00225100"/>
    <w:rsid w:val="002252DD"/>
    <w:rsid w:val="0022571B"/>
    <w:rsid w:val="00226433"/>
    <w:rsid w:val="0022665D"/>
    <w:rsid w:val="00227567"/>
    <w:rsid w:val="00230C26"/>
    <w:rsid w:val="00230DBD"/>
    <w:rsid w:val="00231096"/>
    <w:rsid w:val="00231318"/>
    <w:rsid w:val="0023167F"/>
    <w:rsid w:val="00232598"/>
    <w:rsid w:val="0023269A"/>
    <w:rsid w:val="00232E81"/>
    <w:rsid w:val="0023352B"/>
    <w:rsid w:val="002338F6"/>
    <w:rsid w:val="00233EE8"/>
    <w:rsid w:val="0023410F"/>
    <w:rsid w:val="00234F5B"/>
    <w:rsid w:val="0023582A"/>
    <w:rsid w:val="00236BFD"/>
    <w:rsid w:val="00237917"/>
    <w:rsid w:val="00237B6C"/>
    <w:rsid w:val="00237D45"/>
    <w:rsid w:val="0024003C"/>
    <w:rsid w:val="00241486"/>
    <w:rsid w:val="00242B13"/>
    <w:rsid w:val="00243650"/>
    <w:rsid w:val="00245ADE"/>
    <w:rsid w:val="00245B40"/>
    <w:rsid w:val="00245C1E"/>
    <w:rsid w:val="00246D95"/>
    <w:rsid w:val="00247CD2"/>
    <w:rsid w:val="0025208D"/>
    <w:rsid w:val="00252505"/>
    <w:rsid w:val="0025261F"/>
    <w:rsid w:val="002533D5"/>
    <w:rsid w:val="00253525"/>
    <w:rsid w:val="002535D2"/>
    <w:rsid w:val="00256111"/>
    <w:rsid w:val="0025659E"/>
    <w:rsid w:val="0025666E"/>
    <w:rsid w:val="00257035"/>
    <w:rsid w:val="002571A4"/>
    <w:rsid w:val="00260F48"/>
    <w:rsid w:val="0026151F"/>
    <w:rsid w:val="00261845"/>
    <w:rsid w:val="002620B6"/>
    <w:rsid w:val="0026246C"/>
    <w:rsid w:val="00262549"/>
    <w:rsid w:val="00262D40"/>
    <w:rsid w:val="00262EC7"/>
    <w:rsid w:val="00263164"/>
    <w:rsid w:val="00263491"/>
    <w:rsid w:val="00263C92"/>
    <w:rsid w:val="00263CA6"/>
    <w:rsid w:val="0026409A"/>
    <w:rsid w:val="00264D47"/>
    <w:rsid w:val="002652EA"/>
    <w:rsid w:val="002653E6"/>
    <w:rsid w:val="002658B2"/>
    <w:rsid w:val="00265A0A"/>
    <w:rsid w:val="0026606C"/>
    <w:rsid w:val="00266087"/>
    <w:rsid w:val="00266B77"/>
    <w:rsid w:val="002678A2"/>
    <w:rsid w:val="00271897"/>
    <w:rsid w:val="00271D52"/>
    <w:rsid w:val="00271E98"/>
    <w:rsid w:val="0027284C"/>
    <w:rsid w:val="0027545D"/>
    <w:rsid w:val="00276403"/>
    <w:rsid w:val="00276490"/>
    <w:rsid w:val="00276D4F"/>
    <w:rsid w:val="002776E4"/>
    <w:rsid w:val="00283131"/>
    <w:rsid w:val="002834E7"/>
    <w:rsid w:val="0028406B"/>
    <w:rsid w:val="002844B2"/>
    <w:rsid w:val="00284904"/>
    <w:rsid w:val="002849AE"/>
    <w:rsid w:val="00284FF5"/>
    <w:rsid w:val="002850E9"/>
    <w:rsid w:val="0028579D"/>
    <w:rsid w:val="00286A1C"/>
    <w:rsid w:val="00287066"/>
    <w:rsid w:val="002876D4"/>
    <w:rsid w:val="002879FC"/>
    <w:rsid w:val="00290471"/>
    <w:rsid w:val="00293328"/>
    <w:rsid w:val="00293941"/>
    <w:rsid w:val="002965BF"/>
    <w:rsid w:val="00297135"/>
    <w:rsid w:val="00297752"/>
    <w:rsid w:val="002979EC"/>
    <w:rsid w:val="002A0EB8"/>
    <w:rsid w:val="002A2517"/>
    <w:rsid w:val="002A2956"/>
    <w:rsid w:val="002A30D4"/>
    <w:rsid w:val="002A3373"/>
    <w:rsid w:val="002A3602"/>
    <w:rsid w:val="002A456A"/>
    <w:rsid w:val="002A55A3"/>
    <w:rsid w:val="002A57AE"/>
    <w:rsid w:val="002A7409"/>
    <w:rsid w:val="002A7F77"/>
    <w:rsid w:val="002B0D38"/>
    <w:rsid w:val="002B1C6D"/>
    <w:rsid w:val="002B257B"/>
    <w:rsid w:val="002B3018"/>
    <w:rsid w:val="002B34C8"/>
    <w:rsid w:val="002B351E"/>
    <w:rsid w:val="002B3744"/>
    <w:rsid w:val="002B3BFB"/>
    <w:rsid w:val="002B3C92"/>
    <w:rsid w:val="002B450C"/>
    <w:rsid w:val="002B4BD6"/>
    <w:rsid w:val="002B53E0"/>
    <w:rsid w:val="002B5510"/>
    <w:rsid w:val="002B56B3"/>
    <w:rsid w:val="002B6801"/>
    <w:rsid w:val="002B7462"/>
    <w:rsid w:val="002B7727"/>
    <w:rsid w:val="002B799F"/>
    <w:rsid w:val="002B7A1E"/>
    <w:rsid w:val="002C096F"/>
    <w:rsid w:val="002C1B17"/>
    <w:rsid w:val="002C1BDA"/>
    <w:rsid w:val="002C2030"/>
    <w:rsid w:val="002C3E5D"/>
    <w:rsid w:val="002C4A6A"/>
    <w:rsid w:val="002C515E"/>
    <w:rsid w:val="002C53D9"/>
    <w:rsid w:val="002C672B"/>
    <w:rsid w:val="002C6DA1"/>
    <w:rsid w:val="002C6F82"/>
    <w:rsid w:val="002C725B"/>
    <w:rsid w:val="002C7544"/>
    <w:rsid w:val="002C7F9A"/>
    <w:rsid w:val="002D05FE"/>
    <w:rsid w:val="002D185B"/>
    <w:rsid w:val="002D28AF"/>
    <w:rsid w:val="002D2BE3"/>
    <w:rsid w:val="002D3696"/>
    <w:rsid w:val="002D3E26"/>
    <w:rsid w:val="002D42D7"/>
    <w:rsid w:val="002D5FCA"/>
    <w:rsid w:val="002D66E4"/>
    <w:rsid w:val="002D6776"/>
    <w:rsid w:val="002D75F2"/>
    <w:rsid w:val="002D7919"/>
    <w:rsid w:val="002E0052"/>
    <w:rsid w:val="002E05A7"/>
    <w:rsid w:val="002E0CBE"/>
    <w:rsid w:val="002E15C3"/>
    <w:rsid w:val="002E1688"/>
    <w:rsid w:val="002E178F"/>
    <w:rsid w:val="002E1CBC"/>
    <w:rsid w:val="002E2C97"/>
    <w:rsid w:val="002E2F1D"/>
    <w:rsid w:val="002E364A"/>
    <w:rsid w:val="002E41B3"/>
    <w:rsid w:val="002E4D16"/>
    <w:rsid w:val="002E58DE"/>
    <w:rsid w:val="002E6178"/>
    <w:rsid w:val="002E7616"/>
    <w:rsid w:val="002E798C"/>
    <w:rsid w:val="002F021F"/>
    <w:rsid w:val="002F12ED"/>
    <w:rsid w:val="002F18D4"/>
    <w:rsid w:val="002F3039"/>
    <w:rsid w:val="002F3A1F"/>
    <w:rsid w:val="002F4B70"/>
    <w:rsid w:val="002F531B"/>
    <w:rsid w:val="002F5687"/>
    <w:rsid w:val="002F5FEA"/>
    <w:rsid w:val="002F66FE"/>
    <w:rsid w:val="002F6C16"/>
    <w:rsid w:val="002F6EA6"/>
    <w:rsid w:val="002F7719"/>
    <w:rsid w:val="002F7FAF"/>
    <w:rsid w:val="003012BF"/>
    <w:rsid w:val="003020F3"/>
    <w:rsid w:val="00302431"/>
    <w:rsid w:val="00302C4D"/>
    <w:rsid w:val="00304CB4"/>
    <w:rsid w:val="00305214"/>
    <w:rsid w:val="0030568D"/>
    <w:rsid w:val="003060C6"/>
    <w:rsid w:val="003062AD"/>
    <w:rsid w:val="00306475"/>
    <w:rsid w:val="003064D3"/>
    <w:rsid w:val="00306FF8"/>
    <w:rsid w:val="00307C2E"/>
    <w:rsid w:val="00310906"/>
    <w:rsid w:val="00310B09"/>
    <w:rsid w:val="003112F4"/>
    <w:rsid w:val="00312466"/>
    <w:rsid w:val="003132E1"/>
    <w:rsid w:val="00313AED"/>
    <w:rsid w:val="00316B04"/>
    <w:rsid w:val="00316D2A"/>
    <w:rsid w:val="00316DA2"/>
    <w:rsid w:val="0031732B"/>
    <w:rsid w:val="00321D8A"/>
    <w:rsid w:val="003221F9"/>
    <w:rsid w:val="003223B0"/>
    <w:rsid w:val="0032288B"/>
    <w:rsid w:val="0032434F"/>
    <w:rsid w:val="0032462A"/>
    <w:rsid w:val="003249EB"/>
    <w:rsid w:val="00324FB9"/>
    <w:rsid w:val="00325A7F"/>
    <w:rsid w:val="00326AD9"/>
    <w:rsid w:val="00327893"/>
    <w:rsid w:val="00330A1B"/>
    <w:rsid w:val="00330FAC"/>
    <w:rsid w:val="00331421"/>
    <w:rsid w:val="003320DC"/>
    <w:rsid w:val="00332437"/>
    <w:rsid w:val="00332859"/>
    <w:rsid w:val="00332B19"/>
    <w:rsid w:val="00332F9B"/>
    <w:rsid w:val="0033452D"/>
    <w:rsid w:val="003347C1"/>
    <w:rsid w:val="00334EAF"/>
    <w:rsid w:val="003356C7"/>
    <w:rsid w:val="00337EF8"/>
    <w:rsid w:val="003400B5"/>
    <w:rsid w:val="00340248"/>
    <w:rsid w:val="0034034E"/>
    <w:rsid w:val="0034109A"/>
    <w:rsid w:val="00341678"/>
    <w:rsid w:val="00343505"/>
    <w:rsid w:val="00343789"/>
    <w:rsid w:val="003440C2"/>
    <w:rsid w:val="0034429C"/>
    <w:rsid w:val="00344471"/>
    <w:rsid w:val="00344D90"/>
    <w:rsid w:val="003450B3"/>
    <w:rsid w:val="003455DF"/>
    <w:rsid w:val="00346051"/>
    <w:rsid w:val="00350384"/>
    <w:rsid w:val="00350C5B"/>
    <w:rsid w:val="00351142"/>
    <w:rsid w:val="00351521"/>
    <w:rsid w:val="0035198C"/>
    <w:rsid w:val="003522A5"/>
    <w:rsid w:val="00352430"/>
    <w:rsid w:val="00352A65"/>
    <w:rsid w:val="003531DE"/>
    <w:rsid w:val="00353FB6"/>
    <w:rsid w:val="00354176"/>
    <w:rsid w:val="003541C3"/>
    <w:rsid w:val="00354E4E"/>
    <w:rsid w:val="00354FF7"/>
    <w:rsid w:val="003551B6"/>
    <w:rsid w:val="00357972"/>
    <w:rsid w:val="0036001C"/>
    <w:rsid w:val="00360118"/>
    <w:rsid w:val="00360326"/>
    <w:rsid w:val="003604A5"/>
    <w:rsid w:val="00360B27"/>
    <w:rsid w:val="00360DD6"/>
    <w:rsid w:val="00360EE2"/>
    <w:rsid w:val="00361F59"/>
    <w:rsid w:val="00362494"/>
    <w:rsid w:val="003631E4"/>
    <w:rsid w:val="00363E29"/>
    <w:rsid w:val="003640D4"/>
    <w:rsid w:val="003641D9"/>
    <w:rsid w:val="00364CBE"/>
    <w:rsid w:val="00365BD1"/>
    <w:rsid w:val="00366ED8"/>
    <w:rsid w:val="003676B6"/>
    <w:rsid w:val="00367E57"/>
    <w:rsid w:val="003708D7"/>
    <w:rsid w:val="0037140B"/>
    <w:rsid w:val="00371E86"/>
    <w:rsid w:val="00372143"/>
    <w:rsid w:val="00372459"/>
    <w:rsid w:val="003739FA"/>
    <w:rsid w:val="00374026"/>
    <w:rsid w:val="00374769"/>
    <w:rsid w:val="00374A59"/>
    <w:rsid w:val="00376B1E"/>
    <w:rsid w:val="00376E09"/>
    <w:rsid w:val="00376E36"/>
    <w:rsid w:val="003777BA"/>
    <w:rsid w:val="00381EA8"/>
    <w:rsid w:val="003833AD"/>
    <w:rsid w:val="00383421"/>
    <w:rsid w:val="00385504"/>
    <w:rsid w:val="00386A98"/>
    <w:rsid w:val="003872E6"/>
    <w:rsid w:val="0039176F"/>
    <w:rsid w:val="0039217E"/>
    <w:rsid w:val="00392CC4"/>
    <w:rsid w:val="00393342"/>
    <w:rsid w:val="00393713"/>
    <w:rsid w:val="00393AD7"/>
    <w:rsid w:val="00393B87"/>
    <w:rsid w:val="00394436"/>
    <w:rsid w:val="00394D11"/>
    <w:rsid w:val="00395092"/>
    <w:rsid w:val="0039595A"/>
    <w:rsid w:val="00395D73"/>
    <w:rsid w:val="00395E5B"/>
    <w:rsid w:val="00396DF0"/>
    <w:rsid w:val="003972B3"/>
    <w:rsid w:val="00397365"/>
    <w:rsid w:val="00397CAD"/>
    <w:rsid w:val="003A01EB"/>
    <w:rsid w:val="003A1708"/>
    <w:rsid w:val="003A1B69"/>
    <w:rsid w:val="003A2653"/>
    <w:rsid w:val="003A2897"/>
    <w:rsid w:val="003A3B54"/>
    <w:rsid w:val="003A498C"/>
    <w:rsid w:val="003A4A91"/>
    <w:rsid w:val="003A5AA8"/>
    <w:rsid w:val="003A72BF"/>
    <w:rsid w:val="003A758A"/>
    <w:rsid w:val="003B0154"/>
    <w:rsid w:val="003B247E"/>
    <w:rsid w:val="003B30AD"/>
    <w:rsid w:val="003B33D3"/>
    <w:rsid w:val="003B4B07"/>
    <w:rsid w:val="003B5058"/>
    <w:rsid w:val="003B50E4"/>
    <w:rsid w:val="003B54DE"/>
    <w:rsid w:val="003B5B97"/>
    <w:rsid w:val="003B66B0"/>
    <w:rsid w:val="003B72B8"/>
    <w:rsid w:val="003B76BC"/>
    <w:rsid w:val="003B7EF8"/>
    <w:rsid w:val="003C072A"/>
    <w:rsid w:val="003C0748"/>
    <w:rsid w:val="003C0B39"/>
    <w:rsid w:val="003C0FE0"/>
    <w:rsid w:val="003C181E"/>
    <w:rsid w:val="003C2493"/>
    <w:rsid w:val="003C3060"/>
    <w:rsid w:val="003C3A07"/>
    <w:rsid w:val="003C4F29"/>
    <w:rsid w:val="003C4F44"/>
    <w:rsid w:val="003C541F"/>
    <w:rsid w:val="003C54CB"/>
    <w:rsid w:val="003C5B40"/>
    <w:rsid w:val="003C6A00"/>
    <w:rsid w:val="003C6D15"/>
    <w:rsid w:val="003C75B8"/>
    <w:rsid w:val="003D3B13"/>
    <w:rsid w:val="003D3E1E"/>
    <w:rsid w:val="003D4F9C"/>
    <w:rsid w:val="003D5CCD"/>
    <w:rsid w:val="003D6428"/>
    <w:rsid w:val="003D656C"/>
    <w:rsid w:val="003D7D4F"/>
    <w:rsid w:val="003E00C9"/>
    <w:rsid w:val="003E1A14"/>
    <w:rsid w:val="003E226D"/>
    <w:rsid w:val="003E35FF"/>
    <w:rsid w:val="003E395D"/>
    <w:rsid w:val="003E3F9B"/>
    <w:rsid w:val="003E425B"/>
    <w:rsid w:val="003E45FE"/>
    <w:rsid w:val="003E4BAC"/>
    <w:rsid w:val="003E4F2A"/>
    <w:rsid w:val="003E5B7A"/>
    <w:rsid w:val="003E5EC8"/>
    <w:rsid w:val="003E5EE2"/>
    <w:rsid w:val="003E6B3E"/>
    <w:rsid w:val="003E6D1C"/>
    <w:rsid w:val="003E72F9"/>
    <w:rsid w:val="003E7B00"/>
    <w:rsid w:val="003F09DF"/>
    <w:rsid w:val="003F0A57"/>
    <w:rsid w:val="003F0E7E"/>
    <w:rsid w:val="003F0F53"/>
    <w:rsid w:val="003F1A76"/>
    <w:rsid w:val="003F25BB"/>
    <w:rsid w:val="003F341B"/>
    <w:rsid w:val="003F3D65"/>
    <w:rsid w:val="003F3F79"/>
    <w:rsid w:val="003F41C2"/>
    <w:rsid w:val="003F4AB4"/>
    <w:rsid w:val="003F54E1"/>
    <w:rsid w:val="003F5978"/>
    <w:rsid w:val="003F5CD8"/>
    <w:rsid w:val="003F70F7"/>
    <w:rsid w:val="00400552"/>
    <w:rsid w:val="004009D3"/>
    <w:rsid w:val="00400C77"/>
    <w:rsid w:val="00401053"/>
    <w:rsid w:val="0040133D"/>
    <w:rsid w:val="00401FA5"/>
    <w:rsid w:val="00402525"/>
    <w:rsid w:val="0040353F"/>
    <w:rsid w:val="004039C4"/>
    <w:rsid w:val="00403D86"/>
    <w:rsid w:val="00404505"/>
    <w:rsid w:val="00404558"/>
    <w:rsid w:val="00404C13"/>
    <w:rsid w:val="00405858"/>
    <w:rsid w:val="00406561"/>
    <w:rsid w:val="00407058"/>
    <w:rsid w:val="0040711A"/>
    <w:rsid w:val="0040739B"/>
    <w:rsid w:val="00407442"/>
    <w:rsid w:val="0041018A"/>
    <w:rsid w:val="00411937"/>
    <w:rsid w:val="00411E10"/>
    <w:rsid w:val="004124C5"/>
    <w:rsid w:val="004125F2"/>
    <w:rsid w:val="00412D3A"/>
    <w:rsid w:val="00412FE3"/>
    <w:rsid w:val="004136D9"/>
    <w:rsid w:val="00414235"/>
    <w:rsid w:val="0041609E"/>
    <w:rsid w:val="004175F5"/>
    <w:rsid w:val="0042011B"/>
    <w:rsid w:val="004207A9"/>
    <w:rsid w:val="00421AD5"/>
    <w:rsid w:val="00421D01"/>
    <w:rsid w:val="00423523"/>
    <w:rsid w:val="00423B99"/>
    <w:rsid w:val="00423FA2"/>
    <w:rsid w:val="00425495"/>
    <w:rsid w:val="004261AB"/>
    <w:rsid w:val="00426C5F"/>
    <w:rsid w:val="004272C9"/>
    <w:rsid w:val="00427BB1"/>
    <w:rsid w:val="00427E46"/>
    <w:rsid w:val="00427FA4"/>
    <w:rsid w:val="0043094C"/>
    <w:rsid w:val="00430EA1"/>
    <w:rsid w:val="004312B4"/>
    <w:rsid w:val="00431B4D"/>
    <w:rsid w:val="00432881"/>
    <w:rsid w:val="00432B13"/>
    <w:rsid w:val="00433D86"/>
    <w:rsid w:val="00433F3C"/>
    <w:rsid w:val="00433F9E"/>
    <w:rsid w:val="00434190"/>
    <w:rsid w:val="00435F98"/>
    <w:rsid w:val="0043600D"/>
    <w:rsid w:val="004360D3"/>
    <w:rsid w:val="00436283"/>
    <w:rsid w:val="0043632F"/>
    <w:rsid w:val="00436AD2"/>
    <w:rsid w:val="004401CC"/>
    <w:rsid w:val="0044029B"/>
    <w:rsid w:val="0044069A"/>
    <w:rsid w:val="00440A98"/>
    <w:rsid w:val="0044116F"/>
    <w:rsid w:val="00441637"/>
    <w:rsid w:val="0044269B"/>
    <w:rsid w:val="00443615"/>
    <w:rsid w:val="00444586"/>
    <w:rsid w:val="00444F17"/>
    <w:rsid w:val="004462E0"/>
    <w:rsid w:val="004466FE"/>
    <w:rsid w:val="0044673E"/>
    <w:rsid w:val="00446B66"/>
    <w:rsid w:val="00446E6B"/>
    <w:rsid w:val="004475CB"/>
    <w:rsid w:val="0045081C"/>
    <w:rsid w:val="00450F08"/>
    <w:rsid w:val="00450FBC"/>
    <w:rsid w:val="00450FBF"/>
    <w:rsid w:val="004513EE"/>
    <w:rsid w:val="00451A85"/>
    <w:rsid w:val="00452371"/>
    <w:rsid w:val="00452DAB"/>
    <w:rsid w:val="00454478"/>
    <w:rsid w:val="00454509"/>
    <w:rsid w:val="00454863"/>
    <w:rsid w:val="00455F6F"/>
    <w:rsid w:val="00455FD8"/>
    <w:rsid w:val="004560AB"/>
    <w:rsid w:val="0045788A"/>
    <w:rsid w:val="004604C5"/>
    <w:rsid w:val="00460501"/>
    <w:rsid w:val="00461214"/>
    <w:rsid w:val="00462045"/>
    <w:rsid w:val="00462341"/>
    <w:rsid w:val="00462EE3"/>
    <w:rsid w:val="0046382C"/>
    <w:rsid w:val="00463B4A"/>
    <w:rsid w:val="00463EF7"/>
    <w:rsid w:val="00464053"/>
    <w:rsid w:val="00464361"/>
    <w:rsid w:val="00464975"/>
    <w:rsid w:val="00465A15"/>
    <w:rsid w:val="00465DB2"/>
    <w:rsid w:val="0046600F"/>
    <w:rsid w:val="004665F9"/>
    <w:rsid w:val="0046706C"/>
    <w:rsid w:val="00470178"/>
    <w:rsid w:val="004704A3"/>
    <w:rsid w:val="004708F0"/>
    <w:rsid w:val="004712F4"/>
    <w:rsid w:val="00471516"/>
    <w:rsid w:val="00471EE2"/>
    <w:rsid w:val="00472541"/>
    <w:rsid w:val="00472C3D"/>
    <w:rsid w:val="00473D47"/>
    <w:rsid w:val="004749FA"/>
    <w:rsid w:val="00474D1B"/>
    <w:rsid w:val="004752C8"/>
    <w:rsid w:val="00475D79"/>
    <w:rsid w:val="00475F6B"/>
    <w:rsid w:val="00476FBC"/>
    <w:rsid w:val="00477071"/>
    <w:rsid w:val="00477E45"/>
    <w:rsid w:val="00480C19"/>
    <w:rsid w:val="0048103E"/>
    <w:rsid w:val="004812DE"/>
    <w:rsid w:val="00481D6C"/>
    <w:rsid w:val="00482D3D"/>
    <w:rsid w:val="00483841"/>
    <w:rsid w:val="00483C1E"/>
    <w:rsid w:val="00484190"/>
    <w:rsid w:val="004852BE"/>
    <w:rsid w:val="004854DA"/>
    <w:rsid w:val="004855AF"/>
    <w:rsid w:val="00485E5F"/>
    <w:rsid w:val="00487C91"/>
    <w:rsid w:val="004904F5"/>
    <w:rsid w:val="00490D23"/>
    <w:rsid w:val="00490D35"/>
    <w:rsid w:val="00491E9E"/>
    <w:rsid w:val="0049289F"/>
    <w:rsid w:val="004934C0"/>
    <w:rsid w:val="004935C1"/>
    <w:rsid w:val="004943FD"/>
    <w:rsid w:val="00497EEE"/>
    <w:rsid w:val="004A0A05"/>
    <w:rsid w:val="004A0A5E"/>
    <w:rsid w:val="004A1328"/>
    <w:rsid w:val="004A1AC4"/>
    <w:rsid w:val="004A246A"/>
    <w:rsid w:val="004A2B4B"/>
    <w:rsid w:val="004A2BAA"/>
    <w:rsid w:val="004A303D"/>
    <w:rsid w:val="004A3130"/>
    <w:rsid w:val="004A359C"/>
    <w:rsid w:val="004A381A"/>
    <w:rsid w:val="004A3F86"/>
    <w:rsid w:val="004A4C32"/>
    <w:rsid w:val="004A6697"/>
    <w:rsid w:val="004A6BB2"/>
    <w:rsid w:val="004B1D27"/>
    <w:rsid w:val="004B220A"/>
    <w:rsid w:val="004B2C76"/>
    <w:rsid w:val="004B2DDA"/>
    <w:rsid w:val="004B4190"/>
    <w:rsid w:val="004B5043"/>
    <w:rsid w:val="004B59E8"/>
    <w:rsid w:val="004B6D9F"/>
    <w:rsid w:val="004C0319"/>
    <w:rsid w:val="004C0CBB"/>
    <w:rsid w:val="004C1E8F"/>
    <w:rsid w:val="004C1EB9"/>
    <w:rsid w:val="004C1FFD"/>
    <w:rsid w:val="004C21E9"/>
    <w:rsid w:val="004C2888"/>
    <w:rsid w:val="004C290E"/>
    <w:rsid w:val="004C2D31"/>
    <w:rsid w:val="004C3465"/>
    <w:rsid w:val="004C4413"/>
    <w:rsid w:val="004C5197"/>
    <w:rsid w:val="004C59B3"/>
    <w:rsid w:val="004C64C4"/>
    <w:rsid w:val="004C6AE7"/>
    <w:rsid w:val="004C6FF2"/>
    <w:rsid w:val="004C7737"/>
    <w:rsid w:val="004C77C3"/>
    <w:rsid w:val="004C7ABA"/>
    <w:rsid w:val="004D0030"/>
    <w:rsid w:val="004D1020"/>
    <w:rsid w:val="004D23EC"/>
    <w:rsid w:val="004D2823"/>
    <w:rsid w:val="004D358C"/>
    <w:rsid w:val="004D3F7E"/>
    <w:rsid w:val="004D40F3"/>
    <w:rsid w:val="004D4259"/>
    <w:rsid w:val="004D4713"/>
    <w:rsid w:val="004D4736"/>
    <w:rsid w:val="004D4B47"/>
    <w:rsid w:val="004D5640"/>
    <w:rsid w:val="004D576C"/>
    <w:rsid w:val="004D6A65"/>
    <w:rsid w:val="004D6FA2"/>
    <w:rsid w:val="004D71B2"/>
    <w:rsid w:val="004D79C2"/>
    <w:rsid w:val="004E08EB"/>
    <w:rsid w:val="004E18F5"/>
    <w:rsid w:val="004E195C"/>
    <w:rsid w:val="004E1C87"/>
    <w:rsid w:val="004E1E69"/>
    <w:rsid w:val="004E2BEA"/>
    <w:rsid w:val="004E2E9A"/>
    <w:rsid w:val="004E5964"/>
    <w:rsid w:val="004E5F06"/>
    <w:rsid w:val="004E72BB"/>
    <w:rsid w:val="004E7944"/>
    <w:rsid w:val="004F086A"/>
    <w:rsid w:val="004F1C69"/>
    <w:rsid w:val="004F2856"/>
    <w:rsid w:val="004F294C"/>
    <w:rsid w:val="004F31CC"/>
    <w:rsid w:val="004F37BA"/>
    <w:rsid w:val="004F3F92"/>
    <w:rsid w:val="004F4B67"/>
    <w:rsid w:val="004F5276"/>
    <w:rsid w:val="004F5BCF"/>
    <w:rsid w:val="004F5D6F"/>
    <w:rsid w:val="004F6AB2"/>
    <w:rsid w:val="004F732D"/>
    <w:rsid w:val="004F74C0"/>
    <w:rsid w:val="005001FF"/>
    <w:rsid w:val="00500C29"/>
    <w:rsid w:val="005024E3"/>
    <w:rsid w:val="00502F03"/>
    <w:rsid w:val="0050329E"/>
    <w:rsid w:val="005036A2"/>
    <w:rsid w:val="005052EE"/>
    <w:rsid w:val="005052FA"/>
    <w:rsid w:val="00505A01"/>
    <w:rsid w:val="0050646E"/>
    <w:rsid w:val="00506A19"/>
    <w:rsid w:val="00511A39"/>
    <w:rsid w:val="00511A5A"/>
    <w:rsid w:val="00511BB5"/>
    <w:rsid w:val="00512F40"/>
    <w:rsid w:val="0051327B"/>
    <w:rsid w:val="00515373"/>
    <w:rsid w:val="0051595F"/>
    <w:rsid w:val="00516D01"/>
    <w:rsid w:val="00516F77"/>
    <w:rsid w:val="0051745F"/>
    <w:rsid w:val="005201C7"/>
    <w:rsid w:val="00520CA7"/>
    <w:rsid w:val="00521C6D"/>
    <w:rsid w:val="0052206B"/>
    <w:rsid w:val="00522A5F"/>
    <w:rsid w:val="00522AE8"/>
    <w:rsid w:val="00522E59"/>
    <w:rsid w:val="0052329A"/>
    <w:rsid w:val="005232AD"/>
    <w:rsid w:val="00524232"/>
    <w:rsid w:val="0052629C"/>
    <w:rsid w:val="0052672E"/>
    <w:rsid w:val="005267D0"/>
    <w:rsid w:val="005306B8"/>
    <w:rsid w:val="00530921"/>
    <w:rsid w:val="00530E73"/>
    <w:rsid w:val="00531A04"/>
    <w:rsid w:val="00531D55"/>
    <w:rsid w:val="005331DC"/>
    <w:rsid w:val="0053392D"/>
    <w:rsid w:val="00533D0E"/>
    <w:rsid w:val="00533D38"/>
    <w:rsid w:val="005356BF"/>
    <w:rsid w:val="00535E5C"/>
    <w:rsid w:val="005368C5"/>
    <w:rsid w:val="00536C29"/>
    <w:rsid w:val="005377D2"/>
    <w:rsid w:val="00537FB8"/>
    <w:rsid w:val="00540B7E"/>
    <w:rsid w:val="00542C67"/>
    <w:rsid w:val="00542D59"/>
    <w:rsid w:val="0054351B"/>
    <w:rsid w:val="005435E6"/>
    <w:rsid w:val="005441DF"/>
    <w:rsid w:val="0054430B"/>
    <w:rsid w:val="0054495C"/>
    <w:rsid w:val="00544A19"/>
    <w:rsid w:val="00545514"/>
    <w:rsid w:val="00545844"/>
    <w:rsid w:val="00545DCD"/>
    <w:rsid w:val="005463E3"/>
    <w:rsid w:val="005464AA"/>
    <w:rsid w:val="00550B12"/>
    <w:rsid w:val="00550FD5"/>
    <w:rsid w:val="005517C1"/>
    <w:rsid w:val="005518B5"/>
    <w:rsid w:val="005518CA"/>
    <w:rsid w:val="00551B7C"/>
    <w:rsid w:val="00552708"/>
    <w:rsid w:val="0055278D"/>
    <w:rsid w:val="00552E5E"/>
    <w:rsid w:val="005536ED"/>
    <w:rsid w:val="00553736"/>
    <w:rsid w:val="00553E83"/>
    <w:rsid w:val="00555430"/>
    <w:rsid w:val="00556F79"/>
    <w:rsid w:val="00557094"/>
    <w:rsid w:val="00557536"/>
    <w:rsid w:val="00557642"/>
    <w:rsid w:val="00557D99"/>
    <w:rsid w:val="005605E3"/>
    <w:rsid w:val="00560784"/>
    <w:rsid w:val="005609D3"/>
    <w:rsid w:val="00561A25"/>
    <w:rsid w:val="00561DFC"/>
    <w:rsid w:val="00562169"/>
    <w:rsid w:val="00562BEB"/>
    <w:rsid w:val="005630BD"/>
    <w:rsid w:val="00563151"/>
    <w:rsid w:val="00563C12"/>
    <w:rsid w:val="005640D0"/>
    <w:rsid w:val="00564109"/>
    <w:rsid w:val="0056436D"/>
    <w:rsid w:val="005645FB"/>
    <w:rsid w:val="005655D1"/>
    <w:rsid w:val="00565D8C"/>
    <w:rsid w:val="00567BDC"/>
    <w:rsid w:val="00570AB4"/>
    <w:rsid w:val="0057287A"/>
    <w:rsid w:val="00572915"/>
    <w:rsid w:val="00573402"/>
    <w:rsid w:val="00573FB1"/>
    <w:rsid w:val="00573FF8"/>
    <w:rsid w:val="0057564D"/>
    <w:rsid w:val="00575CE3"/>
    <w:rsid w:val="005763D1"/>
    <w:rsid w:val="00576903"/>
    <w:rsid w:val="00576AB3"/>
    <w:rsid w:val="00577D77"/>
    <w:rsid w:val="005813CD"/>
    <w:rsid w:val="0058183A"/>
    <w:rsid w:val="00582272"/>
    <w:rsid w:val="00582372"/>
    <w:rsid w:val="00583D71"/>
    <w:rsid w:val="00584D1A"/>
    <w:rsid w:val="005854AC"/>
    <w:rsid w:val="00585624"/>
    <w:rsid w:val="00585912"/>
    <w:rsid w:val="005862CE"/>
    <w:rsid w:val="00587007"/>
    <w:rsid w:val="00587855"/>
    <w:rsid w:val="00587F75"/>
    <w:rsid w:val="005904FF"/>
    <w:rsid w:val="00591602"/>
    <w:rsid w:val="00591AD8"/>
    <w:rsid w:val="00592303"/>
    <w:rsid w:val="005923B8"/>
    <w:rsid w:val="00592689"/>
    <w:rsid w:val="00592A1E"/>
    <w:rsid w:val="00594B84"/>
    <w:rsid w:val="00594C17"/>
    <w:rsid w:val="00594E5C"/>
    <w:rsid w:val="00595D62"/>
    <w:rsid w:val="005969CE"/>
    <w:rsid w:val="005975D4"/>
    <w:rsid w:val="0059789E"/>
    <w:rsid w:val="005A19CD"/>
    <w:rsid w:val="005A2272"/>
    <w:rsid w:val="005A369F"/>
    <w:rsid w:val="005A3FC8"/>
    <w:rsid w:val="005A474D"/>
    <w:rsid w:val="005A4CD6"/>
    <w:rsid w:val="005A513F"/>
    <w:rsid w:val="005A69DD"/>
    <w:rsid w:val="005A74A6"/>
    <w:rsid w:val="005B0788"/>
    <w:rsid w:val="005B0804"/>
    <w:rsid w:val="005B0C2C"/>
    <w:rsid w:val="005B10F8"/>
    <w:rsid w:val="005B17A9"/>
    <w:rsid w:val="005B29E6"/>
    <w:rsid w:val="005B2C58"/>
    <w:rsid w:val="005B33B8"/>
    <w:rsid w:val="005B4741"/>
    <w:rsid w:val="005B4E57"/>
    <w:rsid w:val="005B5478"/>
    <w:rsid w:val="005B5986"/>
    <w:rsid w:val="005B5A5C"/>
    <w:rsid w:val="005B6341"/>
    <w:rsid w:val="005B6CA3"/>
    <w:rsid w:val="005B7E1F"/>
    <w:rsid w:val="005C0094"/>
    <w:rsid w:val="005C0CA8"/>
    <w:rsid w:val="005C1C4B"/>
    <w:rsid w:val="005C2A28"/>
    <w:rsid w:val="005C2C28"/>
    <w:rsid w:val="005C36F0"/>
    <w:rsid w:val="005C4921"/>
    <w:rsid w:val="005C5267"/>
    <w:rsid w:val="005C7E01"/>
    <w:rsid w:val="005C7E9C"/>
    <w:rsid w:val="005D0746"/>
    <w:rsid w:val="005D0900"/>
    <w:rsid w:val="005D09C2"/>
    <w:rsid w:val="005D0C60"/>
    <w:rsid w:val="005D1925"/>
    <w:rsid w:val="005D24A9"/>
    <w:rsid w:val="005D33FE"/>
    <w:rsid w:val="005D36B3"/>
    <w:rsid w:val="005D383F"/>
    <w:rsid w:val="005D38A4"/>
    <w:rsid w:val="005D3E56"/>
    <w:rsid w:val="005D3E6D"/>
    <w:rsid w:val="005D54AF"/>
    <w:rsid w:val="005D67B7"/>
    <w:rsid w:val="005D761A"/>
    <w:rsid w:val="005D77D4"/>
    <w:rsid w:val="005E04E4"/>
    <w:rsid w:val="005E054B"/>
    <w:rsid w:val="005E09F9"/>
    <w:rsid w:val="005E0FBE"/>
    <w:rsid w:val="005E1603"/>
    <w:rsid w:val="005E1D2D"/>
    <w:rsid w:val="005E3290"/>
    <w:rsid w:val="005E4ED7"/>
    <w:rsid w:val="005E500F"/>
    <w:rsid w:val="005E57F7"/>
    <w:rsid w:val="005E5F09"/>
    <w:rsid w:val="005E5F76"/>
    <w:rsid w:val="005E6210"/>
    <w:rsid w:val="005E6931"/>
    <w:rsid w:val="005F08ED"/>
    <w:rsid w:val="005F11CE"/>
    <w:rsid w:val="005F1ACB"/>
    <w:rsid w:val="005F1CA4"/>
    <w:rsid w:val="005F3760"/>
    <w:rsid w:val="005F397A"/>
    <w:rsid w:val="005F3F06"/>
    <w:rsid w:val="005F484B"/>
    <w:rsid w:val="005F5181"/>
    <w:rsid w:val="005F53AB"/>
    <w:rsid w:val="005F5D1F"/>
    <w:rsid w:val="005F5F20"/>
    <w:rsid w:val="005F6544"/>
    <w:rsid w:val="005F73E3"/>
    <w:rsid w:val="006000C3"/>
    <w:rsid w:val="00600D8C"/>
    <w:rsid w:val="00600EC6"/>
    <w:rsid w:val="00601054"/>
    <w:rsid w:val="006030C3"/>
    <w:rsid w:val="006045DE"/>
    <w:rsid w:val="00605684"/>
    <w:rsid w:val="00605797"/>
    <w:rsid w:val="006059E8"/>
    <w:rsid w:val="00606597"/>
    <w:rsid w:val="00606CF8"/>
    <w:rsid w:val="00607018"/>
    <w:rsid w:val="00610B7F"/>
    <w:rsid w:val="006122B6"/>
    <w:rsid w:val="00612FF4"/>
    <w:rsid w:val="00613585"/>
    <w:rsid w:val="006153C1"/>
    <w:rsid w:val="00615871"/>
    <w:rsid w:val="00616878"/>
    <w:rsid w:val="00617365"/>
    <w:rsid w:val="00617518"/>
    <w:rsid w:val="00620EB0"/>
    <w:rsid w:val="0062155D"/>
    <w:rsid w:val="0062174E"/>
    <w:rsid w:val="00622098"/>
    <w:rsid w:val="006229C1"/>
    <w:rsid w:val="006233A2"/>
    <w:rsid w:val="00624C4A"/>
    <w:rsid w:val="00625AAB"/>
    <w:rsid w:val="00625EFE"/>
    <w:rsid w:val="00626D1D"/>
    <w:rsid w:val="006275E3"/>
    <w:rsid w:val="006276CD"/>
    <w:rsid w:val="00627D94"/>
    <w:rsid w:val="0063180C"/>
    <w:rsid w:val="00631C89"/>
    <w:rsid w:val="00631E42"/>
    <w:rsid w:val="006325D1"/>
    <w:rsid w:val="0063268C"/>
    <w:rsid w:val="00633637"/>
    <w:rsid w:val="00635B9D"/>
    <w:rsid w:val="006365DA"/>
    <w:rsid w:val="00636B8F"/>
    <w:rsid w:val="00636E09"/>
    <w:rsid w:val="006373B2"/>
    <w:rsid w:val="0063748E"/>
    <w:rsid w:val="00640F02"/>
    <w:rsid w:val="0064117A"/>
    <w:rsid w:val="0064141C"/>
    <w:rsid w:val="00641668"/>
    <w:rsid w:val="006416F4"/>
    <w:rsid w:val="00641E2E"/>
    <w:rsid w:val="006433B5"/>
    <w:rsid w:val="006440B0"/>
    <w:rsid w:val="00644637"/>
    <w:rsid w:val="0064759B"/>
    <w:rsid w:val="0065021D"/>
    <w:rsid w:val="00650315"/>
    <w:rsid w:val="006513F0"/>
    <w:rsid w:val="00651878"/>
    <w:rsid w:val="00653019"/>
    <w:rsid w:val="006549CD"/>
    <w:rsid w:val="006558AC"/>
    <w:rsid w:val="00656210"/>
    <w:rsid w:val="00656247"/>
    <w:rsid w:val="00656276"/>
    <w:rsid w:val="00656A92"/>
    <w:rsid w:val="00657812"/>
    <w:rsid w:val="00660F4E"/>
    <w:rsid w:val="00661AC9"/>
    <w:rsid w:val="00664200"/>
    <w:rsid w:val="00665191"/>
    <w:rsid w:val="0066544F"/>
    <w:rsid w:val="006654F1"/>
    <w:rsid w:val="006656E4"/>
    <w:rsid w:val="00665A41"/>
    <w:rsid w:val="00665C02"/>
    <w:rsid w:val="00665EDB"/>
    <w:rsid w:val="00666181"/>
    <w:rsid w:val="00666274"/>
    <w:rsid w:val="006663B3"/>
    <w:rsid w:val="006667EE"/>
    <w:rsid w:val="00666D8B"/>
    <w:rsid w:val="0066750F"/>
    <w:rsid w:val="00667785"/>
    <w:rsid w:val="00670675"/>
    <w:rsid w:val="00670DB0"/>
    <w:rsid w:val="00670E5E"/>
    <w:rsid w:val="0067147A"/>
    <w:rsid w:val="00671BB0"/>
    <w:rsid w:val="00671C3B"/>
    <w:rsid w:val="00671C4F"/>
    <w:rsid w:val="00674B00"/>
    <w:rsid w:val="00674D2C"/>
    <w:rsid w:val="006750AB"/>
    <w:rsid w:val="006758AF"/>
    <w:rsid w:val="0067634E"/>
    <w:rsid w:val="00676776"/>
    <w:rsid w:val="006771AE"/>
    <w:rsid w:val="00677A91"/>
    <w:rsid w:val="00680B82"/>
    <w:rsid w:val="006816A3"/>
    <w:rsid w:val="006828C3"/>
    <w:rsid w:val="0068296D"/>
    <w:rsid w:val="0068346A"/>
    <w:rsid w:val="006834F7"/>
    <w:rsid w:val="006837F1"/>
    <w:rsid w:val="006841E2"/>
    <w:rsid w:val="006841F5"/>
    <w:rsid w:val="006846ED"/>
    <w:rsid w:val="00685789"/>
    <w:rsid w:val="00685B20"/>
    <w:rsid w:val="00685DA5"/>
    <w:rsid w:val="00687231"/>
    <w:rsid w:val="00687DE6"/>
    <w:rsid w:val="00690BA1"/>
    <w:rsid w:val="006915A6"/>
    <w:rsid w:val="0069333C"/>
    <w:rsid w:val="00693605"/>
    <w:rsid w:val="006937A8"/>
    <w:rsid w:val="006943CF"/>
    <w:rsid w:val="00695277"/>
    <w:rsid w:val="00695ACE"/>
    <w:rsid w:val="006963A8"/>
    <w:rsid w:val="006A08E5"/>
    <w:rsid w:val="006A18B9"/>
    <w:rsid w:val="006A1BD7"/>
    <w:rsid w:val="006A2FE1"/>
    <w:rsid w:val="006A30E4"/>
    <w:rsid w:val="006A3797"/>
    <w:rsid w:val="006A4229"/>
    <w:rsid w:val="006A43D5"/>
    <w:rsid w:val="006A5209"/>
    <w:rsid w:val="006A5BB1"/>
    <w:rsid w:val="006A5F23"/>
    <w:rsid w:val="006A6456"/>
    <w:rsid w:val="006A65D3"/>
    <w:rsid w:val="006A7749"/>
    <w:rsid w:val="006A7E83"/>
    <w:rsid w:val="006A7F5B"/>
    <w:rsid w:val="006B07DE"/>
    <w:rsid w:val="006B0A41"/>
    <w:rsid w:val="006B1AB6"/>
    <w:rsid w:val="006B2288"/>
    <w:rsid w:val="006B2669"/>
    <w:rsid w:val="006B356B"/>
    <w:rsid w:val="006B36E2"/>
    <w:rsid w:val="006B378D"/>
    <w:rsid w:val="006B3C2F"/>
    <w:rsid w:val="006B3D9D"/>
    <w:rsid w:val="006B48AF"/>
    <w:rsid w:val="006B4A25"/>
    <w:rsid w:val="006B50C9"/>
    <w:rsid w:val="006B54CE"/>
    <w:rsid w:val="006B5DF0"/>
    <w:rsid w:val="006B6237"/>
    <w:rsid w:val="006B62FF"/>
    <w:rsid w:val="006B779C"/>
    <w:rsid w:val="006B7CC9"/>
    <w:rsid w:val="006B7D5B"/>
    <w:rsid w:val="006C0138"/>
    <w:rsid w:val="006C0686"/>
    <w:rsid w:val="006C0944"/>
    <w:rsid w:val="006C0AE1"/>
    <w:rsid w:val="006C117E"/>
    <w:rsid w:val="006C13EB"/>
    <w:rsid w:val="006C1E26"/>
    <w:rsid w:val="006C258D"/>
    <w:rsid w:val="006C2AF0"/>
    <w:rsid w:val="006C2D67"/>
    <w:rsid w:val="006C3084"/>
    <w:rsid w:val="006C3F26"/>
    <w:rsid w:val="006C4072"/>
    <w:rsid w:val="006C4DEB"/>
    <w:rsid w:val="006C55B9"/>
    <w:rsid w:val="006C66D4"/>
    <w:rsid w:val="006C6749"/>
    <w:rsid w:val="006D117A"/>
    <w:rsid w:val="006D150A"/>
    <w:rsid w:val="006D15E4"/>
    <w:rsid w:val="006D16C9"/>
    <w:rsid w:val="006D20FC"/>
    <w:rsid w:val="006D2440"/>
    <w:rsid w:val="006D2DA1"/>
    <w:rsid w:val="006D336E"/>
    <w:rsid w:val="006D3F5F"/>
    <w:rsid w:val="006D5135"/>
    <w:rsid w:val="006D5552"/>
    <w:rsid w:val="006D5D4E"/>
    <w:rsid w:val="006D5FC4"/>
    <w:rsid w:val="006D620A"/>
    <w:rsid w:val="006D68A4"/>
    <w:rsid w:val="006D6E64"/>
    <w:rsid w:val="006D785B"/>
    <w:rsid w:val="006D7E85"/>
    <w:rsid w:val="006D7EE0"/>
    <w:rsid w:val="006E03B3"/>
    <w:rsid w:val="006E061B"/>
    <w:rsid w:val="006E0C06"/>
    <w:rsid w:val="006E100F"/>
    <w:rsid w:val="006E126D"/>
    <w:rsid w:val="006E1792"/>
    <w:rsid w:val="006E1917"/>
    <w:rsid w:val="006E1B70"/>
    <w:rsid w:val="006E2376"/>
    <w:rsid w:val="006E451C"/>
    <w:rsid w:val="006E4EAA"/>
    <w:rsid w:val="006E532F"/>
    <w:rsid w:val="006E558D"/>
    <w:rsid w:val="006E625A"/>
    <w:rsid w:val="006E6B07"/>
    <w:rsid w:val="006E7226"/>
    <w:rsid w:val="006E79C9"/>
    <w:rsid w:val="006E7C82"/>
    <w:rsid w:val="006F0D51"/>
    <w:rsid w:val="006F11B3"/>
    <w:rsid w:val="006F273A"/>
    <w:rsid w:val="006F3823"/>
    <w:rsid w:val="006F45DD"/>
    <w:rsid w:val="006F45FF"/>
    <w:rsid w:val="006F4E4E"/>
    <w:rsid w:val="006F4ECE"/>
    <w:rsid w:val="006F4F2F"/>
    <w:rsid w:val="006F4F43"/>
    <w:rsid w:val="006F5E3A"/>
    <w:rsid w:val="006F5E55"/>
    <w:rsid w:val="006F5FF6"/>
    <w:rsid w:val="006F6135"/>
    <w:rsid w:val="006F728C"/>
    <w:rsid w:val="006F77AD"/>
    <w:rsid w:val="006F7CB6"/>
    <w:rsid w:val="006F7FD2"/>
    <w:rsid w:val="007003E2"/>
    <w:rsid w:val="007004B4"/>
    <w:rsid w:val="00700CB7"/>
    <w:rsid w:val="00701579"/>
    <w:rsid w:val="00701F3B"/>
    <w:rsid w:val="00702658"/>
    <w:rsid w:val="00703075"/>
    <w:rsid w:val="00703D7B"/>
    <w:rsid w:val="00703E31"/>
    <w:rsid w:val="007048F4"/>
    <w:rsid w:val="00704A8D"/>
    <w:rsid w:val="00704C81"/>
    <w:rsid w:val="00705B55"/>
    <w:rsid w:val="0070671B"/>
    <w:rsid w:val="00706E5D"/>
    <w:rsid w:val="0070794E"/>
    <w:rsid w:val="00707C6D"/>
    <w:rsid w:val="007103A9"/>
    <w:rsid w:val="00710B63"/>
    <w:rsid w:val="00710C9B"/>
    <w:rsid w:val="007117C8"/>
    <w:rsid w:val="007126D8"/>
    <w:rsid w:val="00713CF2"/>
    <w:rsid w:val="00715E43"/>
    <w:rsid w:val="00716D86"/>
    <w:rsid w:val="0071755E"/>
    <w:rsid w:val="00717832"/>
    <w:rsid w:val="00717E97"/>
    <w:rsid w:val="00720E48"/>
    <w:rsid w:val="007211C7"/>
    <w:rsid w:val="0072303C"/>
    <w:rsid w:val="00723E88"/>
    <w:rsid w:val="007241F6"/>
    <w:rsid w:val="0072439F"/>
    <w:rsid w:val="00724EE6"/>
    <w:rsid w:val="007258B2"/>
    <w:rsid w:val="00725FAA"/>
    <w:rsid w:val="00726C0F"/>
    <w:rsid w:val="00727098"/>
    <w:rsid w:val="007277A1"/>
    <w:rsid w:val="00727ADD"/>
    <w:rsid w:val="00727CF4"/>
    <w:rsid w:val="007306F1"/>
    <w:rsid w:val="00730733"/>
    <w:rsid w:val="00730DA6"/>
    <w:rsid w:val="0073166D"/>
    <w:rsid w:val="00731ED3"/>
    <w:rsid w:val="00732427"/>
    <w:rsid w:val="007336D6"/>
    <w:rsid w:val="00734956"/>
    <w:rsid w:val="007349C9"/>
    <w:rsid w:val="00734FA0"/>
    <w:rsid w:val="007350A7"/>
    <w:rsid w:val="00735305"/>
    <w:rsid w:val="007353F9"/>
    <w:rsid w:val="007367A0"/>
    <w:rsid w:val="00737253"/>
    <w:rsid w:val="00737D94"/>
    <w:rsid w:val="00737EA8"/>
    <w:rsid w:val="00737F8D"/>
    <w:rsid w:val="00740156"/>
    <w:rsid w:val="00740D3B"/>
    <w:rsid w:val="00741A03"/>
    <w:rsid w:val="00741BE9"/>
    <w:rsid w:val="00742274"/>
    <w:rsid w:val="0074293D"/>
    <w:rsid w:val="00742EBF"/>
    <w:rsid w:val="00742F99"/>
    <w:rsid w:val="007433CB"/>
    <w:rsid w:val="00743401"/>
    <w:rsid w:val="00744295"/>
    <w:rsid w:val="007446FA"/>
    <w:rsid w:val="00744731"/>
    <w:rsid w:val="00744EC7"/>
    <w:rsid w:val="007451BE"/>
    <w:rsid w:val="00745244"/>
    <w:rsid w:val="007466D2"/>
    <w:rsid w:val="00746723"/>
    <w:rsid w:val="00746AF0"/>
    <w:rsid w:val="00746E70"/>
    <w:rsid w:val="00747042"/>
    <w:rsid w:val="0074709C"/>
    <w:rsid w:val="007471BD"/>
    <w:rsid w:val="0074758B"/>
    <w:rsid w:val="00747A0A"/>
    <w:rsid w:val="00747B06"/>
    <w:rsid w:val="00747B27"/>
    <w:rsid w:val="00747E97"/>
    <w:rsid w:val="0075077E"/>
    <w:rsid w:val="0075142F"/>
    <w:rsid w:val="00751923"/>
    <w:rsid w:val="00753CB9"/>
    <w:rsid w:val="00754305"/>
    <w:rsid w:val="007543DF"/>
    <w:rsid w:val="00754BB7"/>
    <w:rsid w:val="00754FBD"/>
    <w:rsid w:val="00754FC7"/>
    <w:rsid w:val="00755800"/>
    <w:rsid w:val="00755BE7"/>
    <w:rsid w:val="007564CF"/>
    <w:rsid w:val="0075661F"/>
    <w:rsid w:val="007572F8"/>
    <w:rsid w:val="007578C5"/>
    <w:rsid w:val="00762863"/>
    <w:rsid w:val="007637CD"/>
    <w:rsid w:val="00763A30"/>
    <w:rsid w:val="00763A6B"/>
    <w:rsid w:val="00763D92"/>
    <w:rsid w:val="00764667"/>
    <w:rsid w:val="0076475A"/>
    <w:rsid w:val="007650CC"/>
    <w:rsid w:val="00765247"/>
    <w:rsid w:val="00765A7B"/>
    <w:rsid w:val="00766238"/>
    <w:rsid w:val="007669D9"/>
    <w:rsid w:val="00770B3F"/>
    <w:rsid w:val="00771ADC"/>
    <w:rsid w:val="00771F93"/>
    <w:rsid w:val="007728BC"/>
    <w:rsid w:val="00774F14"/>
    <w:rsid w:val="0077508E"/>
    <w:rsid w:val="00775C94"/>
    <w:rsid w:val="007765AF"/>
    <w:rsid w:val="00776789"/>
    <w:rsid w:val="00777EFB"/>
    <w:rsid w:val="007803DA"/>
    <w:rsid w:val="007815A2"/>
    <w:rsid w:val="0078294F"/>
    <w:rsid w:val="00782AC0"/>
    <w:rsid w:val="00782C2D"/>
    <w:rsid w:val="007837E6"/>
    <w:rsid w:val="00786FA4"/>
    <w:rsid w:val="00787647"/>
    <w:rsid w:val="00787A5E"/>
    <w:rsid w:val="00787BC8"/>
    <w:rsid w:val="007907E9"/>
    <w:rsid w:val="00790962"/>
    <w:rsid w:val="00790F07"/>
    <w:rsid w:val="00791306"/>
    <w:rsid w:val="007918FE"/>
    <w:rsid w:val="00791CFB"/>
    <w:rsid w:val="00792009"/>
    <w:rsid w:val="00792245"/>
    <w:rsid w:val="00792582"/>
    <w:rsid w:val="00792723"/>
    <w:rsid w:val="007930F0"/>
    <w:rsid w:val="00793298"/>
    <w:rsid w:val="00793761"/>
    <w:rsid w:val="007945DA"/>
    <w:rsid w:val="007955F4"/>
    <w:rsid w:val="0079680D"/>
    <w:rsid w:val="00797828"/>
    <w:rsid w:val="007A0CAF"/>
    <w:rsid w:val="007A12F0"/>
    <w:rsid w:val="007A131D"/>
    <w:rsid w:val="007A16DF"/>
    <w:rsid w:val="007A16E0"/>
    <w:rsid w:val="007A199F"/>
    <w:rsid w:val="007A210E"/>
    <w:rsid w:val="007A2C59"/>
    <w:rsid w:val="007A33DF"/>
    <w:rsid w:val="007A3F83"/>
    <w:rsid w:val="007A5031"/>
    <w:rsid w:val="007A5B0E"/>
    <w:rsid w:val="007A5EE7"/>
    <w:rsid w:val="007A67A4"/>
    <w:rsid w:val="007A79CB"/>
    <w:rsid w:val="007B0364"/>
    <w:rsid w:val="007B048D"/>
    <w:rsid w:val="007B0B41"/>
    <w:rsid w:val="007B0FB9"/>
    <w:rsid w:val="007B130B"/>
    <w:rsid w:val="007B1509"/>
    <w:rsid w:val="007B155C"/>
    <w:rsid w:val="007B15AE"/>
    <w:rsid w:val="007B2030"/>
    <w:rsid w:val="007B2A5D"/>
    <w:rsid w:val="007B3114"/>
    <w:rsid w:val="007B4846"/>
    <w:rsid w:val="007B6135"/>
    <w:rsid w:val="007B6169"/>
    <w:rsid w:val="007B6625"/>
    <w:rsid w:val="007C072D"/>
    <w:rsid w:val="007C08D2"/>
    <w:rsid w:val="007C1FCE"/>
    <w:rsid w:val="007C2AD4"/>
    <w:rsid w:val="007C2C51"/>
    <w:rsid w:val="007C2F56"/>
    <w:rsid w:val="007C5DCF"/>
    <w:rsid w:val="007C65AE"/>
    <w:rsid w:val="007C6CC7"/>
    <w:rsid w:val="007C756B"/>
    <w:rsid w:val="007D03B7"/>
    <w:rsid w:val="007D08A9"/>
    <w:rsid w:val="007D1DD7"/>
    <w:rsid w:val="007D30D2"/>
    <w:rsid w:val="007D32CC"/>
    <w:rsid w:val="007D55FF"/>
    <w:rsid w:val="007D5812"/>
    <w:rsid w:val="007D587D"/>
    <w:rsid w:val="007D6099"/>
    <w:rsid w:val="007D65AC"/>
    <w:rsid w:val="007D6729"/>
    <w:rsid w:val="007D7271"/>
    <w:rsid w:val="007D76E0"/>
    <w:rsid w:val="007D7CE0"/>
    <w:rsid w:val="007D7E71"/>
    <w:rsid w:val="007E0005"/>
    <w:rsid w:val="007E006D"/>
    <w:rsid w:val="007E0308"/>
    <w:rsid w:val="007E05D3"/>
    <w:rsid w:val="007E0CB7"/>
    <w:rsid w:val="007E291C"/>
    <w:rsid w:val="007E2989"/>
    <w:rsid w:val="007E2BB8"/>
    <w:rsid w:val="007E3124"/>
    <w:rsid w:val="007E3149"/>
    <w:rsid w:val="007E4926"/>
    <w:rsid w:val="007E4A7B"/>
    <w:rsid w:val="007E5765"/>
    <w:rsid w:val="007E5800"/>
    <w:rsid w:val="007E7802"/>
    <w:rsid w:val="007F00FF"/>
    <w:rsid w:val="007F055B"/>
    <w:rsid w:val="007F0576"/>
    <w:rsid w:val="007F0EF6"/>
    <w:rsid w:val="007F2009"/>
    <w:rsid w:val="007F234F"/>
    <w:rsid w:val="007F24CE"/>
    <w:rsid w:val="007F24FD"/>
    <w:rsid w:val="007F3197"/>
    <w:rsid w:val="007F47BD"/>
    <w:rsid w:val="007F5669"/>
    <w:rsid w:val="007F589A"/>
    <w:rsid w:val="007F6011"/>
    <w:rsid w:val="007F76DF"/>
    <w:rsid w:val="007F7C8C"/>
    <w:rsid w:val="0080034C"/>
    <w:rsid w:val="00802059"/>
    <w:rsid w:val="00802149"/>
    <w:rsid w:val="00802C5F"/>
    <w:rsid w:val="008034C3"/>
    <w:rsid w:val="00804CF0"/>
    <w:rsid w:val="008056B0"/>
    <w:rsid w:val="00805D75"/>
    <w:rsid w:val="008061B3"/>
    <w:rsid w:val="00806252"/>
    <w:rsid w:val="00806A02"/>
    <w:rsid w:val="00806CE1"/>
    <w:rsid w:val="008071B2"/>
    <w:rsid w:val="00807443"/>
    <w:rsid w:val="008103C6"/>
    <w:rsid w:val="00810CB2"/>
    <w:rsid w:val="00812BE6"/>
    <w:rsid w:val="008148AA"/>
    <w:rsid w:val="00814D41"/>
    <w:rsid w:val="00814E4A"/>
    <w:rsid w:val="00815FEF"/>
    <w:rsid w:val="0081666F"/>
    <w:rsid w:val="00817FF0"/>
    <w:rsid w:val="00820E8E"/>
    <w:rsid w:val="0082120B"/>
    <w:rsid w:val="0082130D"/>
    <w:rsid w:val="0082141C"/>
    <w:rsid w:val="008215D5"/>
    <w:rsid w:val="00822527"/>
    <w:rsid w:val="00823052"/>
    <w:rsid w:val="00823656"/>
    <w:rsid w:val="00823862"/>
    <w:rsid w:val="00824309"/>
    <w:rsid w:val="00824373"/>
    <w:rsid w:val="00824C2D"/>
    <w:rsid w:val="00824C5B"/>
    <w:rsid w:val="008255DE"/>
    <w:rsid w:val="00825772"/>
    <w:rsid w:val="00825984"/>
    <w:rsid w:val="00825AE1"/>
    <w:rsid w:val="00826D1B"/>
    <w:rsid w:val="00830461"/>
    <w:rsid w:val="008307CE"/>
    <w:rsid w:val="00831169"/>
    <w:rsid w:val="00832DE4"/>
    <w:rsid w:val="008343CB"/>
    <w:rsid w:val="00835A01"/>
    <w:rsid w:val="00836685"/>
    <w:rsid w:val="008408D3"/>
    <w:rsid w:val="00840C65"/>
    <w:rsid w:val="008416B9"/>
    <w:rsid w:val="00842083"/>
    <w:rsid w:val="0084240C"/>
    <w:rsid w:val="00842B37"/>
    <w:rsid w:val="00842C81"/>
    <w:rsid w:val="00843E62"/>
    <w:rsid w:val="00844876"/>
    <w:rsid w:val="00844C69"/>
    <w:rsid w:val="00845636"/>
    <w:rsid w:val="008465DD"/>
    <w:rsid w:val="00847C27"/>
    <w:rsid w:val="0085057E"/>
    <w:rsid w:val="00850706"/>
    <w:rsid w:val="008516AA"/>
    <w:rsid w:val="00851F27"/>
    <w:rsid w:val="00851F75"/>
    <w:rsid w:val="00852279"/>
    <w:rsid w:val="00853650"/>
    <w:rsid w:val="00854634"/>
    <w:rsid w:val="00855BC1"/>
    <w:rsid w:val="0085706D"/>
    <w:rsid w:val="00857226"/>
    <w:rsid w:val="00857374"/>
    <w:rsid w:val="00857EA3"/>
    <w:rsid w:val="00860034"/>
    <w:rsid w:val="008603D3"/>
    <w:rsid w:val="00860753"/>
    <w:rsid w:val="008611CD"/>
    <w:rsid w:val="00861296"/>
    <w:rsid w:val="00861FB8"/>
    <w:rsid w:val="00862398"/>
    <w:rsid w:val="00863114"/>
    <w:rsid w:val="0086354A"/>
    <w:rsid w:val="0086414A"/>
    <w:rsid w:val="008650D5"/>
    <w:rsid w:val="0086600A"/>
    <w:rsid w:val="00866319"/>
    <w:rsid w:val="00867444"/>
    <w:rsid w:val="0086774E"/>
    <w:rsid w:val="008677C6"/>
    <w:rsid w:val="00867B00"/>
    <w:rsid w:val="00870FD9"/>
    <w:rsid w:val="008710FE"/>
    <w:rsid w:val="008718C8"/>
    <w:rsid w:val="008721F6"/>
    <w:rsid w:val="00872450"/>
    <w:rsid w:val="00872644"/>
    <w:rsid w:val="008727A2"/>
    <w:rsid w:val="00872CAC"/>
    <w:rsid w:val="00872CB7"/>
    <w:rsid w:val="00872CD1"/>
    <w:rsid w:val="00872D8B"/>
    <w:rsid w:val="0087322A"/>
    <w:rsid w:val="008754BF"/>
    <w:rsid w:val="00876281"/>
    <w:rsid w:val="0087767D"/>
    <w:rsid w:val="0087774E"/>
    <w:rsid w:val="00877E86"/>
    <w:rsid w:val="008801DE"/>
    <w:rsid w:val="008808C0"/>
    <w:rsid w:val="00880BE1"/>
    <w:rsid w:val="00880E99"/>
    <w:rsid w:val="00880F65"/>
    <w:rsid w:val="0088118F"/>
    <w:rsid w:val="00881881"/>
    <w:rsid w:val="00881BCB"/>
    <w:rsid w:val="00881EF4"/>
    <w:rsid w:val="008829BA"/>
    <w:rsid w:val="008829E6"/>
    <w:rsid w:val="00882BF8"/>
    <w:rsid w:val="00883B51"/>
    <w:rsid w:val="008858D2"/>
    <w:rsid w:val="00886976"/>
    <w:rsid w:val="00886EC5"/>
    <w:rsid w:val="00890340"/>
    <w:rsid w:val="00890B19"/>
    <w:rsid w:val="00891AE0"/>
    <w:rsid w:val="00891D58"/>
    <w:rsid w:val="00891EBA"/>
    <w:rsid w:val="0089245D"/>
    <w:rsid w:val="00892E54"/>
    <w:rsid w:val="00892EEF"/>
    <w:rsid w:val="00892F22"/>
    <w:rsid w:val="008936A0"/>
    <w:rsid w:val="0089433D"/>
    <w:rsid w:val="00894C7B"/>
    <w:rsid w:val="0089593E"/>
    <w:rsid w:val="008960D6"/>
    <w:rsid w:val="008962B3"/>
    <w:rsid w:val="00896673"/>
    <w:rsid w:val="00896B62"/>
    <w:rsid w:val="008970F5"/>
    <w:rsid w:val="00897293"/>
    <w:rsid w:val="008A0361"/>
    <w:rsid w:val="008A03E1"/>
    <w:rsid w:val="008A0790"/>
    <w:rsid w:val="008A0A87"/>
    <w:rsid w:val="008A0A8A"/>
    <w:rsid w:val="008A0F5F"/>
    <w:rsid w:val="008A18A3"/>
    <w:rsid w:val="008A1902"/>
    <w:rsid w:val="008A1974"/>
    <w:rsid w:val="008A1DB5"/>
    <w:rsid w:val="008A2CEF"/>
    <w:rsid w:val="008A32B7"/>
    <w:rsid w:val="008A36C0"/>
    <w:rsid w:val="008A4259"/>
    <w:rsid w:val="008A57D5"/>
    <w:rsid w:val="008A5885"/>
    <w:rsid w:val="008A5D48"/>
    <w:rsid w:val="008A6039"/>
    <w:rsid w:val="008A646C"/>
    <w:rsid w:val="008B0211"/>
    <w:rsid w:val="008B081D"/>
    <w:rsid w:val="008B1CFD"/>
    <w:rsid w:val="008B3DDF"/>
    <w:rsid w:val="008B4131"/>
    <w:rsid w:val="008B440D"/>
    <w:rsid w:val="008B5869"/>
    <w:rsid w:val="008B5DCC"/>
    <w:rsid w:val="008B5E43"/>
    <w:rsid w:val="008B6181"/>
    <w:rsid w:val="008B6BA2"/>
    <w:rsid w:val="008B7BFD"/>
    <w:rsid w:val="008B7E3E"/>
    <w:rsid w:val="008C0363"/>
    <w:rsid w:val="008C04E5"/>
    <w:rsid w:val="008C0FBE"/>
    <w:rsid w:val="008C367A"/>
    <w:rsid w:val="008C381A"/>
    <w:rsid w:val="008C40EF"/>
    <w:rsid w:val="008C4413"/>
    <w:rsid w:val="008C487C"/>
    <w:rsid w:val="008C555D"/>
    <w:rsid w:val="008C6146"/>
    <w:rsid w:val="008C629B"/>
    <w:rsid w:val="008C6419"/>
    <w:rsid w:val="008C7743"/>
    <w:rsid w:val="008D0557"/>
    <w:rsid w:val="008D0A57"/>
    <w:rsid w:val="008D1342"/>
    <w:rsid w:val="008D19F0"/>
    <w:rsid w:val="008D1CCA"/>
    <w:rsid w:val="008D1D05"/>
    <w:rsid w:val="008D250B"/>
    <w:rsid w:val="008D67C7"/>
    <w:rsid w:val="008D6CB8"/>
    <w:rsid w:val="008D7434"/>
    <w:rsid w:val="008D7865"/>
    <w:rsid w:val="008D7D42"/>
    <w:rsid w:val="008E1CE3"/>
    <w:rsid w:val="008E2027"/>
    <w:rsid w:val="008E21B2"/>
    <w:rsid w:val="008E3294"/>
    <w:rsid w:val="008E45C6"/>
    <w:rsid w:val="008E4853"/>
    <w:rsid w:val="008E5FFC"/>
    <w:rsid w:val="008E6D2C"/>
    <w:rsid w:val="008E6DE4"/>
    <w:rsid w:val="008E7005"/>
    <w:rsid w:val="008E73C7"/>
    <w:rsid w:val="008F1092"/>
    <w:rsid w:val="008F1C0D"/>
    <w:rsid w:val="008F20CC"/>
    <w:rsid w:val="008F2164"/>
    <w:rsid w:val="008F2B5C"/>
    <w:rsid w:val="008F2D90"/>
    <w:rsid w:val="008F38FB"/>
    <w:rsid w:val="008F671D"/>
    <w:rsid w:val="008F76F9"/>
    <w:rsid w:val="008F7D00"/>
    <w:rsid w:val="00902652"/>
    <w:rsid w:val="00902ED3"/>
    <w:rsid w:val="00903865"/>
    <w:rsid w:val="00903E6C"/>
    <w:rsid w:val="00903EE0"/>
    <w:rsid w:val="0090552C"/>
    <w:rsid w:val="00905AD8"/>
    <w:rsid w:val="00906158"/>
    <w:rsid w:val="0090628C"/>
    <w:rsid w:val="0090656F"/>
    <w:rsid w:val="00907E7E"/>
    <w:rsid w:val="009101E6"/>
    <w:rsid w:val="009107BA"/>
    <w:rsid w:val="00911A28"/>
    <w:rsid w:val="00911B47"/>
    <w:rsid w:val="00914760"/>
    <w:rsid w:val="009149CB"/>
    <w:rsid w:val="00915B24"/>
    <w:rsid w:val="00915FDD"/>
    <w:rsid w:val="0091691B"/>
    <w:rsid w:val="00916FC5"/>
    <w:rsid w:val="0091701D"/>
    <w:rsid w:val="00917316"/>
    <w:rsid w:val="00917CC4"/>
    <w:rsid w:val="00917FFE"/>
    <w:rsid w:val="00920A16"/>
    <w:rsid w:val="00920AF3"/>
    <w:rsid w:val="00920C12"/>
    <w:rsid w:val="00920C57"/>
    <w:rsid w:val="00920C7B"/>
    <w:rsid w:val="009217CD"/>
    <w:rsid w:val="00921978"/>
    <w:rsid w:val="00921B51"/>
    <w:rsid w:val="00921C53"/>
    <w:rsid w:val="009222F2"/>
    <w:rsid w:val="00922E07"/>
    <w:rsid w:val="0092452C"/>
    <w:rsid w:val="00924AFA"/>
    <w:rsid w:val="00925D45"/>
    <w:rsid w:val="00926577"/>
    <w:rsid w:val="0092675B"/>
    <w:rsid w:val="00930493"/>
    <w:rsid w:val="00930DD0"/>
    <w:rsid w:val="009311FE"/>
    <w:rsid w:val="00931EC5"/>
    <w:rsid w:val="009344F4"/>
    <w:rsid w:val="0093530B"/>
    <w:rsid w:val="0093565E"/>
    <w:rsid w:val="0093601D"/>
    <w:rsid w:val="009360C2"/>
    <w:rsid w:val="0093691A"/>
    <w:rsid w:val="00936B69"/>
    <w:rsid w:val="00937839"/>
    <w:rsid w:val="009406D2"/>
    <w:rsid w:val="00941128"/>
    <w:rsid w:val="00941811"/>
    <w:rsid w:val="00941CF0"/>
    <w:rsid w:val="00942472"/>
    <w:rsid w:val="009437CF"/>
    <w:rsid w:val="00943A70"/>
    <w:rsid w:val="009441F7"/>
    <w:rsid w:val="00946B51"/>
    <w:rsid w:val="009470A0"/>
    <w:rsid w:val="009472BB"/>
    <w:rsid w:val="00947982"/>
    <w:rsid w:val="00947988"/>
    <w:rsid w:val="0095029F"/>
    <w:rsid w:val="009502CB"/>
    <w:rsid w:val="00950D5D"/>
    <w:rsid w:val="00951227"/>
    <w:rsid w:val="0095173F"/>
    <w:rsid w:val="00951763"/>
    <w:rsid w:val="00952677"/>
    <w:rsid w:val="00952990"/>
    <w:rsid w:val="009533FF"/>
    <w:rsid w:val="0095485D"/>
    <w:rsid w:val="00956364"/>
    <w:rsid w:val="009563C7"/>
    <w:rsid w:val="00957469"/>
    <w:rsid w:val="00957A67"/>
    <w:rsid w:val="00957E40"/>
    <w:rsid w:val="0096036A"/>
    <w:rsid w:val="00960649"/>
    <w:rsid w:val="00960EB6"/>
    <w:rsid w:val="00961460"/>
    <w:rsid w:val="00962AFF"/>
    <w:rsid w:val="00963548"/>
    <w:rsid w:val="00964922"/>
    <w:rsid w:val="00964E3B"/>
    <w:rsid w:val="00965587"/>
    <w:rsid w:val="00965D16"/>
    <w:rsid w:val="00965FF8"/>
    <w:rsid w:val="0096604E"/>
    <w:rsid w:val="0096646E"/>
    <w:rsid w:val="00966A66"/>
    <w:rsid w:val="00966AF7"/>
    <w:rsid w:val="00967034"/>
    <w:rsid w:val="00967AAD"/>
    <w:rsid w:val="00970236"/>
    <w:rsid w:val="0097058F"/>
    <w:rsid w:val="00971664"/>
    <w:rsid w:val="00972CE1"/>
    <w:rsid w:val="00973531"/>
    <w:rsid w:val="00973D84"/>
    <w:rsid w:val="009745F1"/>
    <w:rsid w:val="00974F30"/>
    <w:rsid w:val="009751AF"/>
    <w:rsid w:val="00975281"/>
    <w:rsid w:val="0097555A"/>
    <w:rsid w:val="009756EB"/>
    <w:rsid w:val="00976816"/>
    <w:rsid w:val="00976B62"/>
    <w:rsid w:val="0098006D"/>
    <w:rsid w:val="00980632"/>
    <w:rsid w:val="00980A02"/>
    <w:rsid w:val="00980A69"/>
    <w:rsid w:val="00980C12"/>
    <w:rsid w:val="00982997"/>
    <w:rsid w:val="00982C27"/>
    <w:rsid w:val="00982D44"/>
    <w:rsid w:val="00982E61"/>
    <w:rsid w:val="00982FC5"/>
    <w:rsid w:val="00984E49"/>
    <w:rsid w:val="00984FCC"/>
    <w:rsid w:val="009857E1"/>
    <w:rsid w:val="009877B8"/>
    <w:rsid w:val="00987801"/>
    <w:rsid w:val="00990B53"/>
    <w:rsid w:val="00992037"/>
    <w:rsid w:val="00992EFE"/>
    <w:rsid w:val="0099636C"/>
    <w:rsid w:val="009A0501"/>
    <w:rsid w:val="009A079C"/>
    <w:rsid w:val="009A0D9C"/>
    <w:rsid w:val="009A1991"/>
    <w:rsid w:val="009A1ED5"/>
    <w:rsid w:val="009A2F47"/>
    <w:rsid w:val="009A34AB"/>
    <w:rsid w:val="009A3606"/>
    <w:rsid w:val="009A3CA4"/>
    <w:rsid w:val="009A3FB2"/>
    <w:rsid w:val="009A43DC"/>
    <w:rsid w:val="009A4AC4"/>
    <w:rsid w:val="009A5068"/>
    <w:rsid w:val="009A6483"/>
    <w:rsid w:val="009A713C"/>
    <w:rsid w:val="009A7964"/>
    <w:rsid w:val="009A7F1A"/>
    <w:rsid w:val="009A7FCF"/>
    <w:rsid w:val="009B0584"/>
    <w:rsid w:val="009B0642"/>
    <w:rsid w:val="009B0969"/>
    <w:rsid w:val="009B09EA"/>
    <w:rsid w:val="009B105F"/>
    <w:rsid w:val="009B1254"/>
    <w:rsid w:val="009B13A3"/>
    <w:rsid w:val="009B1A17"/>
    <w:rsid w:val="009B1DC0"/>
    <w:rsid w:val="009B20E3"/>
    <w:rsid w:val="009B2BD8"/>
    <w:rsid w:val="009B347E"/>
    <w:rsid w:val="009B35B5"/>
    <w:rsid w:val="009B36AE"/>
    <w:rsid w:val="009B38B9"/>
    <w:rsid w:val="009B413D"/>
    <w:rsid w:val="009B5E1D"/>
    <w:rsid w:val="009B6FEA"/>
    <w:rsid w:val="009B7862"/>
    <w:rsid w:val="009B7ABA"/>
    <w:rsid w:val="009C013E"/>
    <w:rsid w:val="009C1825"/>
    <w:rsid w:val="009C2881"/>
    <w:rsid w:val="009C300B"/>
    <w:rsid w:val="009C3965"/>
    <w:rsid w:val="009C3EF6"/>
    <w:rsid w:val="009C4A03"/>
    <w:rsid w:val="009C5199"/>
    <w:rsid w:val="009C66F3"/>
    <w:rsid w:val="009C6786"/>
    <w:rsid w:val="009C7688"/>
    <w:rsid w:val="009C77C6"/>
    <w:rsid w:val="009C7D08"/>
    <w:rsid w:val="009D0224"/>
    <w:rsid w:val="009D0B66"/>
    <w:rsid w:val="009D0F90"/>
    <w:rsid w:val="009D11DA"/>
    <w:rsid w:val="009D244B"/>
    <w:rsid w:val="009D2856"/>
    <w:rsid w:val="009D2B79"/>
    <w:rsid w:val="009D374D"/>
    <w:rsid w:val="009D3A61"/>
    <w:rsid w:val="009D4B76"/>
    <w:rsid w:val="009D4E5D"/>
    <w:rsid w:val="009D56B9"/>
    <w:rsid w:val="009D595F"/>
    <w:rsid w:val="009D652C"/>
    <w:rsid w:val="009D6F90"/>
    <w:rsid w:val="009E00AB"/>
    <w:rsid w:val="009E0543"/>
    <w:rsid w:val="009E08BF"/>
    <w:rsid w:val="009E140A"/>
    <w:rsid w:val="009E1620"/>
    <w:rsid w:val="009E1BD6"/>
    <w:rsid w:val="009E2181"/>
    <w:rsid w:val="009E2A8C"/>
    <w:rsid w:val="009E341E"/>
    <w:rsid w:val="009E3672"/>
    <w:rsid w:val="009E3F7A"/>
    <w:rsid w:val="009E41AA"/>
    <w:rsid w:val="009E46AA"/>
    <w:rsid w:val="009E55C8"/>
    <w:rsid w:val="009E5795"/>
    <w:rsid w:val="009E5BB8"/>
    <w:rsid w:val="009E5D11"/>
    <w:rsid w:val="009E6C1B"/>
    <w:rsid w:val="009E7174"/>
    <w:rsid w:val="009E745A"/>
    <w:rsid w:val="009E762C"/>
    <w:rsid w:val="009E79E9"/>
    <w:rsid w:val="009E7E51"/>
    <w:rsid w:val="009F02CF"/>
    <w:rsid w:val="009F0892"/>
    <w:rsid w:val="009F1078"/>
    <w:rsid w:val="009F134A"/>
    <w:rsid w:val="009F1C55"/>
    <w:rsid w:val="009F1C9F"/>
    <w:rsid w:val="009F2D22"/>
    <w:rsid w:val="009F3933"/>
    <w:rsid w:val="009F4EE0"/>
    <w:rsid w:val="009F5208"/>
    <w:rsid w:val="009F523E"/>
    <w:rsid w:val="009F6F43"/>
    <w:rsid w:val="009F72C2"/>
    <w:rsid w:val="009F744D"/>
    <w:rsid w:val="009F7A46"/>
    <w:rsid w:val="00A00509"/>
    <w:rsid w:val="00A011E6"/>
    <w:rsid w:val="00A014E3"/>
    <w:rsid w:val="00A015F5"/>
    <w:rsid w:val="00A0265C"/>
    <w:rsid w:val="00A028D1"/>
    <w:rsid w:val="00A02AFD"/>
    <w:rsid w:val="00A02E91"/>
    <w:rsid w:val="00A033E8"/>
    <w:rsid w:val="00A0467A"/>
    <w:rsid w:val="00A0496D"/>
    <w:rsid w:val="00A05426"/>
    <w:rsid w:val="00A061A9"/>
    <w:rsid w:val="00A06E69"/>
    <w:rsid w:val="00A07623"/>
    <w:rsid w:val="00A07799"/>
    <w:rsid w:val="00A111D2"/>
    <w:rsid w:val="00A11F3D"/>
    <w:rsid w:val="00A120F0"/>
    <w:rsid w:val="00A13073"/>
    <w:rsid w:val="00A13361"/>
    <w:rsid w:val="00A13817"/>
    <w:rsid w:val="00A13FCC"/>
    <w:rsid w:val="00A143FE"/>
    <w:rsid w:val="00A1440A"/>
    <w:rsid w:val="00A1448E"/>
    <w:rsid w:val="00A149AC"/>
    <w:rsid w:val="00A14C77"/>
    <w:rsid w:val="00A14F8E"/>
    <w:rsid w:val="00A15303"/>
    <w:rsid w:val="00A16A3B"/>
    <w:rsid w:val="00A16D98"/>
    <w:rsid w:val="00A2059A"/>
    <w:rsid w:val="00A21996"/>
    <w:rsid w:val="00A226F5"/>
    <w:rsid w:val="00A22A16"/>
    <w:rsid w:val="00A23F71"/>
    <w:rsid w:val="00A241D3"/>
    <w:rsid w:val="00A241F6"/>
    <w:rsid w:val="00A24F12"/>
    <w:rsid w:val="00A2507F"/>
    <w:rsid w:val="00A257F4"/>
    <w:rsid w:val="00A2610E"/>
    <w:rsid w:val="00A262C2"/>
    <w:rsid w:val="00A26539"/>
    <w:rsid w:val="00A26DFE"/>
    <w:rsid w:val="00A271B6"/>
    <w:rsid w:val="00A3025E"/>
    <w:rsid w:val="00A30CE7"/>
    <w:rsid w:val="00A30E6C"/>
    <w:rsid w:val="00A322F3"/>
    <w:rsid w:val="00A32712"/>
    <w:rsid w:val="00A3288C"/>
    <w:rsid w:val="00A3332A"/>
    <w:rsid w:val="00A33607"/>
    <w:rsid w:val="00A34189"/>
    <w:rsid w:val="00A342AD"/>
    <w:rsid w:val="00A352BD"/>
    <w:rsid w:val="00A355B2"/>
    <w:rsid w:val="00A355FC"/>
    <w:rsid w:val="00A36160"/>
    <w:rsid w:val="00A367F8"/>
    <w:rsid w:val="00A36E9A"/>
    <w:rsid w:val="00A36F40"/>
    <w:rsid w:val="00A36F6A"/>
    <w:rsid w:val="00A37220"/>
    <w:rsid w:val="00A373A4"/>
    <w:rsid w:val="00A37DFA"/>
    <w:rsid w:val="00A4031F"/>
    <w:rsid w:val="00A4089E"/>
    <w:rsid w:val="00A41389"/>
    <w:rsid w:val="00A41910"/>
    <w:rsid w:val="00A4191C"/>
    <w:rsid w:val="00A41DD8"/>
    <w:rsid w:val="00A43289"/>
    <w:rsid w:val="00A45E85"/>
    <w:rsid w:val="00A47E20"/>
    <w:rsid w:val="00A50089"/>
    <w:rsid w:val="00A52111"/>
    <w:rsid w:val="00A52B1B"/>
    <w:rsid w:val="00A5402A"/>
    <w:rsid w:val="00A542E8"/>
    <w:rsid w:val="00A54304"/>
    <w:rsid w:val="00A54EFC"/>
    <w:rsid w:val="00A55802"/>
    <w:rsid w:val="00A55844"/>
    <w:rsid w:val="00A55DF9"/>
    <w:rsid w:val="00A5611D"/>
    <w:rsid w:val="00A565F2"/>
    <w:rsid w:val="00A56D22"/>
    <w:rsid w:val="00A57554"/>
    <w:rsid w:val="00A57615"/>
    <w:rsid w:val="00A60447"/>
    <w:rsid w:val="00A63767"/>
    <w:rsid w:val="00A63D96"/>
    <w:rsid w:val="00A6479A"/>
    <w:rsid w:val="00A649CD"/>
    <w:rsid w:val="00A64BB0"/>
    <w:rsid w:val="00A65719"/>
    <w:rsid w:val="00A65B51"/>
    <w:rsid w:val="00A6718E"/>
    <w:rsid w:val="00A67EA6"/>
    <w:rsid w:val="00A709C8"/>
    <w:rsid w:val="00A711A8"/>
    <w:rsid w:val="00A71D88"/>
    <w:rsid w:val="00A73596"/>
    <w:rsid w:val="00A74289"/>
    <w:rsid w:val="00A75823"/>
    <w:rsid w:val="00A77805"/>
    <w:rsid w:val="00A80025"/>
    <w:rsid w:val="00A80639"/>
    <w:rsid w:val="00A80775"/>
    <w:rsid w:val="00A80B3C"/>
    <w:rsid w:val="00A81947"/>
    <w:rsid w:val="00A82861"/>
    <w:rsid w:val="00A82A71"/>
    <w:rsid w:val="00A82EE6"/>
    <w:rsid w:val="00A838D8"/>
    <w:rsid w:val="00A84508"/>
    <w:rsid w:val="00A84CF5"/>
    <w:rsid w:val="00A85179"/>
    <w:rsid w:val="00A85DDC"/>
    <w:rsid w:val="00A8671F"/>
    <w:rsid w:val="00A86CE0"/>
    <w:rsid w:val="00A87194"/>
    <w:rsid w:val="00A87B5E"/>
    <w:rsid w:val="00A87E0E"/>
    <w:rsid w:val="00A900B4"/>
    <w:rsid w:val="00A90DD5"/>
    <w:rsid w:val="00A9127B"/>
    <w:rsid w:val="00A91B33"/>
    <w:rsid w:val="00A91C56"/>
    <w:rsid w:val="00A922E0"/>
    <w:rsid w:val="00A92936"/>
    <w:rsid w:val="00A92A2F"/>
    <w:rsid w:val="00A92A89"/>
    <w:rsid w:val="00A936AD"/>
    <w:rsid w:val="00A93964"/>
    <w:rsid w:val="00A93C67"/>
    <w:rsid w:val="00A941C3"/>
    <w:rsid w:val="00A951B4"/>
    <w:rsid w:val="00A951FD"/>
    <w:rsid w:val="00A952CF"/>
    <w:rsid w:val="00A953E7"/>
    <w:rsid w:val="00A9667C"/>
    <w:rsid w:val="00A96CB6"/>
    <w:rsid w:val="00A96E28"/>
    <w:rsid w:val="00A97195"/>
    <w:rsid w:val="00A97D65"/>
    <w:rsid w:val="00A97DBF"/>
    <w:rsid w:val="00A97EF7"/>
    <w:rsid w:val="00AA04E5"/>
    <w:rsid w:val="00AA0D18"/>
    <w:rsid w:val="00AA11E9"/>
    <w:rsid w:val="00AA2236"/>
    <w:rsid w:val="00AA2BC4"/>
    <w:rsid w:val="00AA425B"/>
    <w:rsid w:val="00AA4408"/>
    <w:rsid w:val="00AA45F9"/>
    <w:rsid w:val="00AA4BD9"/>
    <w:rsid w:val="00AA6F3A"/>
    <w:rsid w:val="00AA7BA7"/>
    <w:rsid w:val="00AA7FA3"/>
    <w:rsid w:val="00AB2619"/>
    <w:rsid w:val="00AB2C86"/>
    <w:rsid w:val="00AB2D99"/>
    <w:rsid w:val="00AB3C46"/>
    <w:rsid w:val="00AB4200"/>
    <w:rsid w:val="00AB4D1A"/>
    <w:rsid w:val="00AB5107"/>
    <w:rsid w:val="00AB5542"/>
    <w:rsid w:val="00AB5BD3"/>
    <w:rsid w:val="00AB5F9E"/>
    <w:rsid w:val="00AB60D7"/>
    <w:rsid w:val="00AB6248"/>
    <w:rsid w:val="00AB6CE6"/>
    <w:rsid w:val="00AB7521"/>
    <w:rsid w:val="00AB78F1"/>
    <w:rsid w:val="00AB7C37"/>
    <w:rsid w:val="00AB7D4E"/>
    <w:rsid w:val="00AC1F67"/>
    <w:rsid w:val="00AC220F"/>
    <w:rsid w:val="00AC2D66"/>
    <w:rsid w:val="00AC2FE9"/>
    <w:rsid w:val="00AC3D55"/>
    <w:rsid w:val="00AC47DD"/>
    <w:rsid w:val="00AC488B"/>
    <w:rsid w:val="00AC5A3C"/>
    <w:rsid w:val="00AC5B08"/>
    <w:rsid w:val="00AC5B4F"/>
    <w:rsid w:val="00AC60F0"/>
    <w:rsid w:val="00AC770A"/>
    <w:rsid w:val="00AC7AB9"/>
    <w:rsid w:val="00AD036B"/>
    <w:rsid w:val="00AD03A0"/>
    <w:rsid w:val="00AD138D"/>
    <w:rsid w:val="00AD2745"/>
    <w:rsid w:val="00AD3103"/>
    <w:rsid w:val="00AD3115"/>
    <w:rsid w:val="00AD33B6"/>
    <w:rsid w:val="00AD33BF"/>
    <w:rsid w:val="00AD38E3"/>
    <w:rsid w:val="00AD4D37"/>
    <w:rsid w:val="00AD7771"/>
    <w:rsid w:val="00AD78B8"/>
    <w:rsid w:val="00AD7CD3"/>
    <w:rsid w:val="00AE07C9"/>
    <w:rsid w:val="00AE2AAE"/>
    <w:rsid w:val="00AE2CCB"/>
    <w:rsid w:val="00AE36DA"/>
    <w:rsid w:val="00AE478A"/>
    <w:rsid w:val="00AE52BA"/>
    <w:rsid w:val="00AF07CB"/>
    <w:rsid w:val="00AF15AA"/>
    <w:rsid w:val="00AF1663"/>
    <w:rsid w:val="00AF1DA1"/>
    <w:rsid w:val="00AF3EC4"/>
    <w:rsid w:val="00AF45D2"/>
    <w:rsid w:val="00AF4ED8"/>
    <w:rsid w:val="00AF4EF1"/>
    <w:rsid w:val="00AF6B8C"/>
    <w:rsid w:val="00AF6C3E"/>
    <w:rsid w:val="00AF6C9A"/>
    <w:rsid w:val="00AF6DA8"/>
    <w:rsid w:val="00AF6DAB"/>
    <w:rsid w:val="00AF7A31"/>
    <w:rsid w:val="00AF7D29"/>
    <w:rsid w:val="00AF7DDB"/>
    <w:rsid w:val="00AF7DF0"/>
    <w:rsid w:val="00B007C2"/>
    <w:rsid w:val="00B008A6"/>
    <w:rsid w:val="00B00938"/>
    <w:rsid w:val="00B00961"/>
    <w:rsid w:val="00B01739"/>
    <w:rsid w:val="00B01F02"/>
    <w:rsid w:val="00B02621"/>
    <w:rsid w:val="00B02CBB"/>
    <w:rsid w:val="00B03D10"/>
    <w:rsid w:val="00B040AD"/>
    <w:rsid w:val="00B04759"/>
    <w:rsid w:val="00B04D7D"/>
    <w:rsid w:val="00B05B57"/>
    <w:rsid w:val="00B06CD1"/>
    <w:rsid w:val="00B06F86"/>
    <w:rsid w:val="00B0710E"/>
    <w:rsid w:val="00B10F83"/>
    <w:rsid w:val="00B122D1"/>
    <w:rsid w:val="00B12E93"/>
    <w:rsid w:val="00B13375"/>
    <w:rsid w:val="00B1382A"/>
    <w:rsid w:val="00B141CE"/>
    <w:rsid w:val="00B14DDA"/>
    <w:rsid w:val="00B16878"/>
    <w:rsid w:val="00B16F45"/>
    <w:rsid w:val="00B1794B"/>
    <w:rsid w:val="00B204F1"/>
    <w:rsid w:val="00B20D19"/>
    <w:rsid w:val="00B213C1"/>
    <w:rsid w:val="00B21BD8"/>
    <w:rsid w:val="00B23911"/>
    <w:rsid w:val="00B24540"/>
    <w:rsid w:val="00B2483A"/>
    <w:rsid w:val="00B251A3"/>
    <w:rsid w:val="00B26667"/>
    <w:rsid w:val="00B266E5"/>
    <w:rsid w:val="00B27C94"/>
    <w:rsid w:val="00B27FD7"/>
    <w:rsid w:val="00B306BD"/>
    <w:rsid w:val="00B3072E"/>
    <w:rsid w:val="00B31296"/>
    <w:rsid w:val="00B3344B"/>
    <w:rsid w:val="00B33F76"/>
    <w:rsid w:val="00B33FB8"/>
    <w:rsid w:val="00B35122"/>
    <w:rsid w:val="00B35348"/>
    <w:rsid w:val="00B3589A"/>
    <w:rsid w:val="00B35A5B"/>
    <w:rsid w:val="00B36151"/>
    <w:rsid w:val="00B36265"/>
    <w:rsid w:val="00B363D4"/>
    <w:rsid w:val="00B3716A"/>
    <w:rsid w:val="00B37A26"/>
    <w:rsid w:val="00B37DA8"/>
    <w:rsid w:val="00B40633"/>
    <w:rsid w:val="00B40A18"/>
    <w:rsid w:val="00B40EA4"/>
    <w:rsid w:val="00B41806"/>
    <w:rsid w:val="00B41EBE"/>
    <w:rsid w:val="00B43951"/>
    <w:rsid w:val="00B43E28"/>
    <w:rsid w:val="00B44B15"/>
    <w:rsid w:val="00B44D14"/>
    <w:rsid w:val="00B461EA"/>
    <w:rsid w:val="00B47191"/>
    <w:rsid w:val="00B475D2"/>
    <w:rsid w:val="00B5266D"/>
    <w:rsid w:val="00B55094"/>
    <w:rsid w:val="00B550CD"/>
    <w:rsid w:val="00B5671A"/>
    <w:rsid w:val="00B56917"/>
    <w:rsid w:val="00B56DB3"/>
    <w:rsid w:val="00B56E6F"/>
    <w:rsid w:val="00B57455"/>
    <w:rsid w:val="00B57CF4"/>
    <w:rsid w:val="00B57DD4"/>
    <w:rsid w:val="00B6051F"/>
    <w:rsid w:val="00B609E8"/>
    <w:rsid w:val="00B60E85"/>
    <w:rsid w:val="00B62464"/>
    <w:rsid w:val="00B625A3"/>
    <w:rsid w:val="00B62C39"/>
    <w:rsid w:val="00B63713"/>
    <w:rsid w:val="00B63900"/>
    <w:rsid w:val="00B63FDC"/>
    <w:rsid w:val="00B644DB"/>
    <w:rsid w:val="00B6495B"/>
    <w:rsid w:val="00B65CDA"/>
    <w:rsid w:val="00B66BC7"/>
    <w:rsid w:val="00B66E94"/>
    <w:rsid w:val="00B67039"/>
    <w:rsid w:val="00B67834"/>
    <w:rsid w:val="00B67CE4"/>
    <w:rsid w:val="00B70001"/>
    <w:rsid w:val="00B707F2"/>
    <w:rsid w:val="00B716F8"/>
    <w:rsid w:val="00B71CCF"/>
    <w:rsid w:val="00B71DDA"/>
    <w:rsid w:val="00B7260C"/>
    <w:rsid w:val="00B72F3D"/>
    <w:rsid w:val="00B74133"/>
    <w:rsid w:val="00B75BEF"/>
    <w:rsid w:val="00B77191"/>
    <w:rsid w:val="00B8022C"/>
    <w:rsid w:val="00B82135"/>
    <w:rsid w:val="00B823E5"/>
    <w:rsid w:val="00B83996"/>
    <w:rsid w:val="00B83D37"/>
    <w:rsid w:val="00B83DA6"/>
    <w:rsid w:val="00B83DC5"/>
    <w:rsid w:val="00B84D96"/>
    <w:rsid w:val="00B85228"/>
    <w:rsid w:val="00B878FE"/>
    <w:rsid w:val="00B87CB3"/>
    <w:rsid w:val="00B90192"/>
    <w:rsid w:val="00B918F5"/>
    <w:rsid w:val="00B92033"/>
    <w:rsid w:val="00B92126"/>
    <w:rsid w:val="00B922DF"/>
    <w:rsid w:val="00B923E6"/>
    <w:rsid w:val="00B923EC"/>
    <w:rsid w:val="00B924B8"/>
    <w:rsid w:val="00B925D2"/>
    <w:rsid w:val="00B92E51"/>
    <w:rsid w:val="00B94A3F"/>
    <w:rsid w:val="00B94B54"/>
    <w:rsid w:val="00B96FF3"/>
    <w:rsid w:val="00B9736E"/>
    <w:rsid w:val="00B97AEF"/>
    <w:rsid w:val="00BA11C0"/>
    <w:rsid w:val="00BA1BA5"/>
    <w:rsid w:val="00BA2954"/>
    <w:rsid w:val="00BA2CE2"/>
    <w:rsid w:val="00BA33D3"/>
    <w:rsid w:val="00BA3A64"/>
    <w:rsid w:val="00BA4EBF"/>
    <w:rsid w:val="00BA5823"/>
    <w:rsid w:val="00BA6C12"/>
    <w:rsid w:val="00BA75D5"/>
    <w:rsid w:val="00BB0028"/>
    <w:rsid w:val="00BB0ACE"/>
    <w:rsid w:val="00BB14A8"/>
    <w:rsid w:val="00BB1AE0"/>
    <w:rsid w:val="00BB1E16"/>
    <w:rsid w:val="00BB2DAB"/>
    <w:rsid w:val="00BB3563"/>
    <w:rsid w:val="00BB3BEB"/>
    <w:rsid w:val="00BB40C5"/>
    <w:rsid w:val="00BB4D5E"/>
    <w:rsid w:val="00BB4E55"/>
    <w:rsid w:val="00BB52B3"/>
    <w:rsid w:val="00BB544C"/>
    <w:rsid w:val="00BB5FB5"/>
    <w:rsid w:val="00BB73CF"/>
    <w:rsid w:val="00BB7866"/>
    <w:rsid w:val="00BB7E6F"/>
    <w:rsid w:val="00BC04CF"/>
    <w:rsid w:val="00BC18C7"/>
    <w:rsid w:val="00BC1AE7"/>
    <w:rsid w:val="00BC2826"/>
    <w:rsid w:val="00BC3159"/>
    <w:rsid w:val="00BC3514"/>
    <w:rsid w:val="00BC5239"/>
    <w:rsid w:val="00BC53B0"/>
    <w:rsid w:val="00BC6474"/>
    <w:rsid w:val="00BC6752"/>
    <w:rsid w:val="00BC6883"/>
    <w:rsid w:val="00BC6C50"/>
    <w:rsid w:val="00BC765B"/>
    <w:rsid w:val="00BC7824"/>
    <w:rsid w:val="00BD00C1"/>
    <w:rsid w:val="00BD0AF7"/>
    <w:rsid w:val="00BD0C6C"/>
    <w:rsid w:val="00BD1A54"/>
    <w:rsid w:val="00BD1CBB"/>
    <w:rsid w:val="00BD4983"/>
    <w:rsid w:val="00BD499D"/>
    <w:rsid w:val="00BD4B6E"/>
    <w:rsid w:val="00BD4E0E"/>
    <w:rsid w:val="00BD4E73"/>
    <w:rsid w:val="00BD6186"/>
    <w:rsid w:val="00BD668C"/>
    <w:rsid w:val="00BD729E"/>
    <w:rsid w:val="00BD73D7"/>
    <w:rsid w:val="00BD7CDC"/>
    <w:rsid w:val="00BD7E76"/>
    <w:rsid w:val="00BE0295"/>
    <w:rsid w:val="00BE02C7"/>
    <w:rsid w:val="00BE0744"/>
    <w:rsid w:val="00BE0F33"/>
    <w:rsid w:val="00BE1D04"/>
    <w:rsid w:val="00BE23E2"/>
    <w:rsid w:val="00BE2CAD"/>
    <w:rsid w:val="00BE3313"/>
    <w:rsid w:val="00BE348C"/>
    <w:rsid w:val="00BE4319"/>
    <w:rsid w:val="00BE4ABC"/>
    <w:rsid w:val="00BE4FDD"/>
    <w:rsid w:val="00BE56CF"/>
    <w:rsid w:val="00BE68B9"/>
    <w:rsid w:val="00BE7303"/>
    <w:rsid w:val="00BE7CEE"/>
    <w:rsid w:val="00BF0A7E"/>
    <w:rsid w:val="00BF0B95"/>
    <w:rsid w:val="00BF1001"/>
    <w:rsid w:val="00BF227E"/>
    <w:rsid w:val="00BF2FBA"/>
    <w:rsid w:val="00BF3310"/>
    <w:rsid w:val="00BF45A4"/>
    <w:rsid w:val="00BF5B3D"/>
    <w:rsid w:val="00BF67F4"/>
    <w:rsid w:val="00BF690A"/>
    <w:rsid w:val="00BF7A2E"/>
    <w:rsid w:val="00C00114"/>
    <w:rsid w:val="00C00909"/>
    <w:rsid w:val="00C010BA"/>
    <w:rsid w:val="00C0148F"/>
    <w:rsid w:val="00C017DF"/>
    <w:rsid w:val="00C01984"/>
    <w:rsid w:val="00C027DA"/>
    <w:rsid w:val="00C0341B"/>
    <w:rsid w:val="00C0407D"/>
    <w:rsid w:val="00C0504B"/>
    <w:rsid w:val="00C0573B"/>
    <w:rsid w:val="00C075FA"/>
    <w:rsid w:val="00C0770C"/>
    <w:rsid w:val="00C07CAF"/>
    <w:rsid w:val="00C10B81"/>
    <w:rsid w:val="00C11622"/>
    <w:rsid w:val="00C1185D"/>
    <w:rsid w:val="00C128A3"/>
    <w:rsid w:val="00C13EF1"/>
    <w:rsid w:val="00C142E4"/>
    <w:rsid w:val="00C14CED"/>
    <w:rsid w:val="00C1515B"/>
    <w:rsid w:val="00C15498"/>
    <w:rsid w:val="00C1598D"/>
    <w:rsid w:val="00C162C6"/>
    <w:rsid w:val="00C1714C"/>
    <w:rsid w:val="00C173EE"/>
    <w:rsid w:val="00C1772D"/>
    <w:rsid w:val="00C179E1"/>
    <w:rsid w:val="00C23167"/>
    <w:rsid w:val="00C24C36"/>
    <w:rsid w:val="00C250F7"/>
    <w:rsid w:val="00C26296"/>
    <w:rsid w:val="00C3018F"/>
    <w:rsid w:val="00C305C2"/>
    <w:rsid w:val="00C30737"/>
    <w:rsid w:val="00C30E6C"/>
    <w:rsid w:val="00C32562"/>
    <w:rsid w:val="00C33C7C"/>
    <w:rsid w:val="00C3467C"/>
    <w:rsid w:val="00C34A02"/>
    <w:rsid w:val="00C35933"/>
    <w:rsid w:val="00C36A12"/>
    <w:rsid w:val="00C36F00"/>
    <w:rsid w:val="00C3702F"/>
    <w:rsid w:val="00C40DAB"/>
    <w:rsid w:val="00C430D9"/>
    <w:rsid w:val="00C43853"/>
    <w:rsid w:val="00C43A63"/>
    <w:rsid w:val="00C43E35"/>
    <w:rsid w:val="00C446C3"/>
    <w:rsid w:val="00C45084"/>
    <w:rsid w:val="00C46029"/>
    <w:rsid w:val="00C461AA"/>
    <w:rsid w:val="00C46B9D"/>
    <w:rsid w:val="00C5016E"/>
    <w:rsid w:val="00C5110F"/>
    <w:rsid w:val="00C519BE"/>
    <w:rsid w:val="00C52A69"/>
    <w:rsid w:val="00C52A9F"/>
    <w:rsid w:val="00C533AD"/>
    <w:rsid w:val="00C53A03"/>
    <w:rsid w:val="00C55126"/>
    <w:rsid w:val="00C55E8F"/>
    <w:rsid w:val="00C56C39"/>
    <w:rsid w:val="00C56EAE"/>
    <w:rsid w:val="00C56F57"/>
    <w:rsid w:val="00C57E12"/>
    <w:rsid w:val="00C57E99"/>
    <w:rsid w:val="00C60061"/>
    <w:rsid w:val="00C61133"/>
    <w:rsid w:val="00C61224"/>
    <w:rsid w:val="00C616C4"/>
    <w:rsid w:val="00C61C30"/>
    <w:rsid w:val="00C61F52"/>
    <w:rsid w:val="00C62290"/>
    <w:rsid w:val="00C649D7"/>
    <w:rsid w:val="00C64DEE"/>
    <w:rsid w:val="00C65773"/>
    <w:rsid w:val="00C66BD9"/>
    <w:rsid w:val="00C67152"/>
    <w:rsid w:val="00C67D13"/>
    <w:rsid w:val="00C67D1D"/>
    <w:rsid w:val="00C709DD"/>
    <w:rsid w:val="00C70DC5"/>
    <w:rsid w:val="00C71861"/>
    <w:rsid w:val="00C71ABC"/>
    <w:rsid w:val="00C71F45"/>
    <w:rsid w:val="00C7216F"/>
    <w:rsid w:val="00C72374"/>
    <w:rsid w:val="00C72B6E"/>
    <w:rsid w:val="00C735BA"/>
    <w:rsid w:val="00C7368F"/>
    <w:rsid w:val="00C73871"/>
    <w:rsid w:val="00C73C1A"/>
    <w:rsid w:val="00C73C90"/>
    <w:rsid w:val="00C73FF4"/>
    <w:rsid w:val="00C7491B"/>
    <w:rsid w:val="00C755CE"/>
    <w:rsid w:val="00C75BDD"/>
    <w:rsid w:val="00C76AD0"/>
    <w:rsid w:val="00C77995"/>
    <w:rsid w:val="00C77A29"/>
    <w:rsid w:val="00C77E24"/>
    <w:rsid w:val="00C8005C"/>
    <w:rsid w:val="00C8033C"/>
    <w:rsid w:val="00C80661"/>
    <w:rsid w:val="00C80935"/>
    <w:rsid w:val="00C80974"/>
    <w:rsid w:val="00C80A4D"/>
    <w:rsid w:val="00C80DCE"/>
    <w:rsid w:val="00C81F23"/>
    <w:rsid w:val="00C8293C"/>
    <w:rsid w:val="00C829AD"/>
    <w:rsid w:val="00C83370"/>
    <w:rsid w:val="00C83E1E"/>
    <w:rsid w:val="00C84720"/>
    <w:rsid w:val="00C84DC3"/>
    <w:rsid w:val="00C851B6"/>
    <w:rsid w:val="00C913EA"/>
    <w:rsid w:val="00C914FE"/>
    <w:rsid w:val="00C93E5D"/>
    <w:rsid w:val="00C94D59"/>
    <w:rsid w:val="00C953D1"/>
    <w:rsid w:val="00C9592D"/>
    <w:rsid w:val="00C95AFC"/>
    <w:rsid w:val="00C95C73"/>
    <w:rsid w:val="00C96642"/>
    <w:rsid w:val="00C96A84"/>
    <w:rsid w:val="00C97948"/>
    <w:rsid w:val="00CA0A19"/>
    <w:rsid w:val="00CA20D2"/>
    <w:rsid w:val="00CA3E3C"/>
    <w:rsid w:val="00CA417F"/>
    <w:rsid w:val="00CA5284"/>
    <w:rsid w:val="00CA54AA"/>
    <w:rsid w:val="00CA5580"/>
    <w:rsid w:val="00CA7881"/>
    <w:rsid w:val="00CB1344"/>
    <w:rsid w:val="00CB177E"/>
    <w:rsid w:val="00CB39B9"/>
    <w:rsid w:val="00CB42F0"/>
    <w:rsid w:val="00CB43ED"/>
    <w:rsid w:val="00CB4B8B"/>
    <w:rsid w:val="00CB543F"/>
    <w:rsid w:val="00CB5B2B"/>
    <w:rsid w:val="00CB75A1"/>
    <w:rsid w:val="00CB75B6"/>
    <w:rsid w:val="00CC238B"/>
    <w:rsid w:val="00CC29AA"/>
    <w:rsid w:val="00CC2D1F"/>
    <w:rsid w:val="00CC4593"/>
    <w:rsid w:val="00CC5503"/>
    <w:rsid w:val="00CC551C"/>
    <w:rsid w:val="00CC6BAD"/>
    <w:rsid w:val="00CC7824"/>
    <w:rsid w:val="00CC7B4D"/>
    <w:rsid w:val="00CC7BAC"/>
    <w:rsid w:val="00CD08FF"/>
    <w:rsid w:val="00CD201F"/>
    <w:rsid w:val="00CD20CF"/>
    <w:rsid w:val="00CD287B"/>
    <w:rsid w:val="00CD2C79"/>
    <w:rsid w:val="00CD2CE4"/>
    <w:rsid w:val="00CD3761"/>
    <w:rsid w:val="00CD399C"/>
    <w:rsid w:val="00CD402C"/>
    <w:rsid w:val="00CD409A"/>
    <w:rsid w:val="00CD4512"/>
    <w:rsid w:val="00CD535F"/>
    <w:rsid w:val="00CD5F74"/>
    <w:rsid w:val="00CD703B"/>
    <w:rsid w:val="00CD7773"/>
    <w:rsid w:val="00CD79EA"/>
    <w:rsid w:val="00CD7EC0"/>
    <w:rsid w:val="00CE0DA9"/>
    <w:rsid w:val="00CE1895"/>
    <w:rsid w:val="00CE1EC9"/>
    <w:rsid w:val="00CE2187"/>
    <w:rsid w:val="00CE285C"/>
    <w:rsid w:val="00CE38A6"/>
    <w:rsid w:val="00CE3912"/>
    <w:rsid w:val="00CE39E9"/>
    <w:rsid w:val="00CE3A8F"/>
    <w:rsid w:val="00CE3ABA"/>
    <w:rsid w:val="00CE3DBB"/>
    <w:rsid w:val="00CE47D1"/>
    <w:rsid w:val="00CE4CFF"/>
    <w:rsid w:val="00CE591F"/>
    <w:rsid w:val="00CE5D6B"/>
    <w:rsid w:val="00CE603C"/>
    <w:rsid w:val="00CE701C"/>
    <w:rsid w:val="00CE7ED8"/>
    <w:rsid w:val="00CF0062"/>
    <w:rsid w:val="00CF0079"/>
    <w:rsid w:val="00CF1005"/>
    <w:rsid w:val="00CF1BBB"/>
    <w:rsid w:val="00CF21CD"/>
    <w:rsid w:val="00CF34C4"/>
    <w:rsid w:val="00CF357A"/>
    <w:rsid w:val="00CF4230"/>
    <w:rsid w:val="00CF51A2"/>
    <w:rsid w:val="00CF5271"/>
    <w:rsid w:val="00CF5A73"/>
    <w:rsid w:val="00CF5B9F"/>
    <w:rsid w:val="00CF6C8A"/>
    <w:rsid w:val="00CF7743"/>
    <w:rsid w:val="00D000E6"/>
    <w:rsid w:val="00D003F7"/>
    <w:rsid w:val="00D00F47"/>
    <w:rsid w:val="00D0110F"/>
    <w:rsid w:val="00D01ED3"/>
    <w:rsid w:val="00D049A6"/>
    <w:rsid w:val="00D05226"/>
    <w:rsid w:val="00D05B40"/>
    <w:rsid w:val="00D06361"/>
    <w:rsid w:val="00D06DFB"/>
    <w:rsid w:val="00D076DF"/>
    <w:rsid w:val="00D079AE"/>
    <w:rsid w:val="00D10608"/>
    <w:rsid w:val="00D1129E"/>
    <w:rsid w:val="00D11331"/>
    <w:rsid w:val="00D119B1"/>
    <w:rsid w:val="00D11EFA"/>
    <w:rsid w:val="00D12152"/>
    <w:rsid w:val="00D13310"/>
    <w:rsid w:val="00D137C3"/>
    <w:rsid w:val="00D1380B"/>
    <w:rsid w:val="00D13B39"/>
    <w:rsid w:val="00D145F8"/>
    <w:rsid w:val="00D14C3E"/>
    <w:rsid w:val="00D15306"/>
    <w:rsid w:val="00D160D6"/>
    <w:rsid w:val="00D16B56"/>
    <w:rsid w:val="00D1769B"/>
    <w:rsid w:val="00D17779"/>
    <w:rsid w:val="00D179C6"/>
    <w:rsid w:val="00D17DD5"/>
    <w:rsid w:val="00D17F00"/>
    <w:rsid w:val="00D20FAA"/>
    <w:rsid w:val="00D21032"/>
    <w:rsid w:val="00D21592"/>
    <w:rsid w:val="00D22A96"/>
    <w:rsid w:val="00D22B92"/>
    <w:rsid w:val="00D22E83"/>
    <w:rsid w:val="00D23462"/>
    <w:rsid w:val="00D23524"/>
    <w:rsid w:val="00D24BD3"/>
    <w:rsid w:val="00D25A3E"/>
    <w:rsid w:val="00D25BFA"/>
    <w:rsid w:val="00D25E14"/>
    <w:rsid w:val="00D26BF2"/>
    <w:rsid w:val="00D27065"/>
    <w:rsid w:val="00D270AE"/>
    <w:rsid w:val="00D27957"/>
    <w:rsid w:val="00D27C7F"/>
    <w:rsid w:val="00D30BC1"/>
    <w:rsid w:val="00D31199"/>
    <w:rsid w:val="00D31399"/>
    <w:rsid w:val="00D31878"/>
    <w:rsid w:val="00D31977"/>
    <w:rsid w:val="00D325AA"/>
    <w:rsid w:val="00D32F82"/>
    <w:rsid w:val="00D3313E"/>
    <w:rsid w:val="00D3378B"/>
    <w:rsid w:val="00D34332"/>
    <w:rsid w:val="00D343E5"/>
    <w:rsid w:val="00D3520C"/>
    <w:rsid w:val="00D359D9"/>
    <w:rsid w:val="00D362FA"/>
    <w:rsid w:val="00D36CC9"/>
    <w:rsid w:val="00D36E00"/>
    <w:rsid w:val="00D374DB"/>
    <w:rsid w:val="00D40DE9"/>
    <w:rsid w:val="00D410DF"/>
    <w:rsid w:val="00D41399"/>
    <w:rsid w:val="00D4141A"/>
    <w:rsid w:val="00D41515"/>
    <w:rsid w:val="00D42070"/>
    <w:rsid w:val="00D42D5C"/>
    <w:rsid w:val="00D42FEA"/>
    <w:rsid w:val="00D434B2"/>
    <w:rsid w:val="00D43C1F"/>
    <w:rsid w:val="00D43EB5"/>
    <w:rsid w:val="00D441A3"/>
    <w:rsid w:val="00D4448E"/>
    <w:rsid w:val="00D44E8C"/>
    <w:rsid w:val="00D45189"/>
    <w:rsid w:val="00D46841"/>
    <w:rsid w:val="00D46B97"/>
    <w:rsid w:val="00D46EEC"/>
    <w:rsid w:val="00D47998"/>
    <w:rsid w:val="00D47DD2"/>
    <w:rsid w:val="00D519C4"/>
    <w:rsid w:val="00D51E41"/>
    <w:rsid w:val="00D53370"/>
    <w:rsid w:val="00D539CC"/>
    <w:rsid w:val="00D53B99"/>
    <w:rsid w:val="00D540BE"/>
    <w:rsid w:val="00D54890"/>
    <w:rsid w:val="00D54971"/>
    <w:rsid w:val="00D551E4"/>
    <w:rsid w:val="00D55FA1"/>
    <w:rsid w:val="00D565D5"/>
    <w:rsid w:val="00D56B90"/>
    <w:rsid w:val="00D56F26"/>
    <w:rsid w:val="00D56FA2"/>
    <w:rsid w:val="00D57915"/>
    <w:rsid w:val="00D579AF"/>
    <w:rsid w:val="00D60415"/>
    <w:rsid w:val="00D608BC"/>
    <w:rsid w:val="00D60DAC"/>
    <w:rsid w:val="00D61658"/>
    <w:rsid w:val="00D619D3"/>
    <w:rsid w:val="00D61C69"/>
    <w:rsid w:val="00D623C0"/>
    <w:rsid w:val="00D62607"/>
    <w:rsid w:val="00D62661"/>
    <w:rsid w:val="00D62754"/>
    <w:rsid w:val="00D62E83"/>
    <w:rsid w:val="00D62E99"/>
    <w:rsid w:val="00D6451A"/>
    <w:rsid w:val="00D64999"/>
    <w:rsid w:val="00D65DC3"/>
    <w:rsid w:val="00D670CF"/>
    <w:rsid w:val="00D678EC"/>
    <w:rsid w:val="00D67A67"/>
    <w:rsid w:val="00D67B79"/>
    <w:rsid w:val="00D72441"/>
    <w:rsid w:val="00D7311E"/>
    <w:rsid w:val="00D731C1"/>
    <w:rsid w:val="00D731F4"/>
    <w:rsid w:val="00D734AD"/>
    <w:rsid w:val="00D7370D"/>
    <w:rsid w:val="00D73C3A"/>
    <w:rsid w:val="00D744B0"/>
    <w:rsid w:val="00D751D8"/>
    <w:rsid w:val="00D75732"/>
    <w:rsid w:val="00D75AED"/>
    <w:rsid w:val="00D76239"/>
    <w:rsid w:val="00D76491"/>
    <w:rsid w:val="00D76B1E"/>
    <w:rsid w:val="00D7703A"/>
    <w:rsid w:val="00D77064"/>
    <w:rsid w:val="00D771F3"/>
    <w:rsid w:val="00D77B92"/>
    <w:rsid w:val="00D8021A"/>
    <w:rsid w:val="00D8163A"/>
    <w:rsid w:val="00D82B46"/>
    <w:rsid w:val="00D83DE1"/>
    <w:rsid w:val="00D8537C"/>
    <w:rsid w:val="00D86F49"/>
    <w:rsid w:val="00D871DC"/>
    <w:rsid w:val="00D87338"/>
    <w:rsid w:val="00D87451"/>
    <w:rsid w:val="00D87F64"/>
    <w:rsid w:val="00D90077"/>
    <w:rsid w:val="00D90358"/>
    <w:rsid w:val="00D90982"/>
    <w:rsid w:val="00D90C36"/>
    <w:rsid w:val="00D90C4C"/>
    <w:rsid w:val="00D90E6A"/>
    <w:rsid w:val="00D922EF"/>
    <w:rsid w:val="00D924FE"/>
    <w:rsid w:val="00D92754"/>
    <w:rsid w:val="00D92DED"/>
    <w:rsid w:val="00D9311C"/>
    <w:rsid w:val="00D9357A"/>
    <w:rsid w:val="00D93B1F"/>
    <w:rsid w:val="00D946DD"/>
    <w:rsid w:val="00D94F21"/>
    <w:rsid w:val="00D95BA8"/>
    <w:rsid w:val="00D95C6D"/>
    <w:rsid w:val="00D95D55"/>
    <w:rsid w:val="00D95E09"/>
    <w:rsid w:val="00D9770D"/>
    <w:rsid w:val="00DA090F"/>
    <w:rsid w:val="00DA09BC"/>
    <w:rsid w:val="00DA16F4"/>
    <w:rsid w:val="00DA1997"/>
    <w:rsid w:val="00DA1DEB"/>
    <w:rsid w:val="00DA2933"/>
    <w:rsid w:val="00DA2E73"/>
    <w:rsid w:val="00DA554C"/>
    <w:rsid w:val="00DA5CCB"/>
    <w:rsid w:val="00DA64FB"/>
    <w:rsid w:val="00DA6BBB"/>
    <w:rsid w:val="00DA6ED4"/>
    <w:rsid w:val="00DA7DC7"/>
    <w:rsid w:val="00DB0766"/>
    <w:rsid w:val="00DB0870"/>
    <w:rsid w:val="00DB1342"/>
    <w:rsid w:val="00DB2313"/>
    <w:rsid w:val="00DB4775"/>
    <w:rsid w:val="00DB5B48"/>
    <w:rsid w:val="00DB64FF"/>
    <w:rsid w:val="00DB6D8E"/>
    <w:rsid w:val="00DB7834"/>
    <w:rsid w:val="00DB78A1"/>
    <w:rsid w:val="00DB7EAB"/>
    <w:rsid w:val="00DB7EFC"/>
    <w:rsid w:val="00DC09E5"/>
    <w:rsid w:val="00DC0BDF"/>
    <w:rsid w:val="00DC1ECD"/>
    <w:rsid w:val="00DC2D8F"/>
    <w:rsid w:val="00DC3087"/>
    <w:rsid w:val="00DC4AA7"/>
    <w:rsid w:val="00DC4C0B"/>
    <w:rsid w:val="00DC66B9"/>
    <w:rsid w:val="00DC6813"/>
    <w:rsid w:val="00DC68A5"/>
    <w:rsid w:val="00DC755A"/>
    <w:rsid w:val="00DC7A31"/>
    <w:rsid w:val="00DC7D0B"/>
    <w:rsid w:val="00DD063C"/>
    <w:rsid w:val="00DD1CF1"/>
    <w:rsid w:val="00DD2491"/>
    <w:rsid w:val="00DD3565"/>
    <w:rsid w:val="00DD46D4"/>
    <w:rsid w:val="00DD5378"/>
    <w:rsid w:val="00DD57EF"/>
    <w:rsid w:val="00DD5946"/>
    <w:rsid w:val="00DD5C63"/>
    <w:rsid w:val="00DD649B"/>
    <w:rsid w:val="00DD6AC4"/>
    <w:rsid w:val="00DD789B"/>
    <w:rsid w:val="00DE0505"/>
    <w:rsid w:val="00DE0538"/>
    <w:rsid w:val="00DE0EA4"/>
    <w:rsid w:val="00DE1268"/>
    <w:rsid w:val="00DE127A"/>
    <w:rsid w:val="00DE2261"/>
    <w:rsid w:val="00DE25A9"/>
    <w:rsid w:val="00DE2BE7"/>
    <w:rsid w:val="00DE3E90"/>
    <w:rsid w:val="00DE4B56"/>
    <w:rsid w:val="00DE4D14"/>
    <w:rsid w:val="00DE5D3A"/>
    <w:rsid w:val="00DE628B"/>
    <w:rsid w:val="00DE653C"/>
    <w:rsid w:val="00DE66BA"/>
    <w:rsid w:val="00DE6F4D"/>
    <w:rsid w:val="00DE70F1"/>
    <w:rsid w:val="00DF1B26"/>
    <w:rsid w:val="00DF25F2"/>
    <w:rsid w:val="00DF293E"/>
    <w:rsid w:val="00DF3100"/>
    <w:rsid w:val="00DF31A4"/>
    <w:rsid w:val="00DF49FE"/>
    <w:rsid w:val="00DF4CC4"/>
    <w:rsid w:val="00DF7675"/>
    <w:rsid w:val="00DF7886"/>
    <w:rsid w:val="00DF7D13"/>
    <w:rsid w:val="00E001EF"/>
    <w:rsid w:val="00E0031E"/>
    <w:rsid w:val="00E0070F"/>
    <w:rsid w:val="00E0293C"/>
    <w:rsid w:val="00E0319D"/>
    <w:rsid w:val="00E043D1"/>
    <w:rsid w:val="00E0478E"/>
    <w:rsid w:val="00E0530F"/>
    <w:rsid w:val="00E0567D"/>
    <w:rsid w:val="00E05DC4"/>
    <w:rsid w:val="00E06D0E"/>
    <w:rsid w:val="00E07302"/>
    <w:rsid w:val="00E075DB"/>
    <w:rsid w:val="00E07B23"/>
    <w:rsid w:val="00E1021C"/>
    <w:rsid w:val="00E10AE4"/>
    <w:rsid w:val="00E1101D"/>
    <w:rsid w:val="00E11313"/>
    <w:rsid w:val="00E115B7"/>
    <w:rsid w:val="00E127D2"/>
    <w:rsid w:val="00E12F0F"/>
    <w:rsid w:val="00E13B48"/>
    <w:rsid w:val="00E14869"/>
    <w:rsid w:val="00E14BE6"/>
    <w:rsid w:val="00E14D60"/>
    <w:rsid w:val="00E15ED7"/>
    <w:rsid w:val="00E1686C"/>
    <w:rsid w:val="00E1742F"/>
    <w:rsid w:val="00E174D9"/>
    <w:rsid w:val="00E17C36"/>
    <w:rsid w:val="00E17ED6"/>
    <w:rsid w:val="00E212AC"/>
    <w:rsid w:val="00E21417"/>
    <w:rsid w:val="00E214DF"/>
    <w:rsid w:val="00E215A7"/>
    <w:rsid w:val="00E216C8"/>
    <w:rsid w:val="00E2346F"/>
    <w:rsid w:val="00E23655"/>
    <w:rsid w:val="00E239D9"/>
    <w:rsid w:val="00E24539"/>
    <w:rsid w:val="00E24941"/>
    <w:rsid w:val="00E24D60"/>
    <w:rsid w:val="00E24EA0"/>
    <w:rsid w:val="00E257DD"/>
    <w:rsid w:val="00E25B4C"/>
    <w:rsid w:val="00E26028"/>
    <w:rsid w:val="00E2610E"/>
    <w:rsid w:val="00E26BC3"/>
    <w:rsid w:val="00E26F91"/>
    <w:rsid w:val="00E279EB"/>
    <w:rsid w:val="00E27A46"/>
    <w:rsid w:val="00E301EA"/>
    <w:rsid w:val="00E306E1"/>
    <w:rsid w:val="00E30DD0"/>
    <w:rsid w:val="00E30FD7"/>
    <w:rsid w:val="00E31DBE"/>
    <w:rsid w:val="00E331B1"/>
    <w:rsid w:val="00E331D8"/>
    <w:rsid w:val="00E33371"/>
    <w:rsid w:val="00E3391A"/>
    <w:rsid w:val="00E348D9"/>
    <w:rsid w:val="00E354EA"/>
    <w:rsid w:val="00E35586"/>
    <w:rsid w:val="00E35BFE"/>
    <w:rsid w:val="00E35F22"/>
    <w:rsid w:val="00E3684C"/>
    <w:rsid w:val="00E36D8E"/>
    <w:rsid w:val="00E375F6"/>
    <w:rsid w:val="00E418B6"/>
    <w:rsid w:val="00E42723"/>
    <w:rsid w:val="00E43666"/>
    <w:rsid w:val="00E44BBB"/>
    <w:rsid w:val="00E44DF6"/>
    <w:rsid w:val="00E4554F"/>
    <w:rsid w:val="00E463BC"/>
    <w:rsid w:val="00E4654B"/>
    <w:rsid w:val="00E46A92"/>
    <w:rsid w:val="00E46D85"/>
    <w:rsid w:val="00E476E7"/>
    <w:rsid w:val="00E47D89"/>
    <w:rsid w:val="00E5267E"/>
    <w:rsid w:val="00E5319F"/>
    <w:rsid w:val="00E5388E"/>
    <w:rsid w:val="00E5447B"/>
    <w:rsid w:val="00E545CB"/>
    <w:rsid w:val="00E5470F"/>
    <w:rsid w:val="00E54C0E"/>
    <w:rsid w:val="00E54EF4"/>
    <w:rsid w:val="00E55D46"/>
    <w:rsid w:val="00E55DF8"/>
    <w:rsid w:val="00E5601B"/>
    <w:rsid w:val="00E564FF"/>
    <w:rsid w:val="00E57C49"/>
    <w:rsid w:val="00E60C4F"/>
    <w:rsid w:val="00E617D2"/>
    <w:rsid w:val="00E61F73"/>
    <w:rsid w:val="00E6239C"/>
    <w:rsid w:val="00E63190"/>
    <w:rsid w:val="00E6343B"/>
    <w:rsid w:val="00E63AD9"/>
    <w:rsid w:val="00E63DD7"/>
    <w:rsid w:val="00E646CA"/>
    <w:rsid w:val="00E65352"/>
    <w:rsid w:val="00E658AD"/>
    <w:rsid w:val="00E65A19"/>
    <w:rsid w:val="00E66935"/>
    <w:rsid w:val="00E66AEE"/>
    <w:rsid w:val="00E707FD"/>
    <w:rsid w:val="00E710BA"/>
    <w:rsid w:val="00E713AD"/>
    <w:rsid w:val="00E7194B"/>
    <w:rsid w:val="00E71A36"/>
    <w:rsid w:val="00E7232D"/>
    <w:rsid w:val="00E728AC"/>
    <w:rsid w:val="00E72AC6"/>
    <w:rsid w:val="00E730EB"/>
    <w:rsid w:val="00E73BF7"/>
    <w:rsid w:val="00E75089"/>
    <w:rsid w:val="00E76581"/>
    <w:rsid w:val="00E800D3"/>
    <w:rsid w:val="00E8068D"/>
    <w:rsid w:val="00E8082E"/>
    <w:rsid w:val="00E80844"/>
    <w:rsid w:val="00E811D5"/>
    <w:rsid w:val="00E816A0"/>
    <w:rsid w:val="00E81B80"/>
    <w:rsid w:val="00E81D32"/>
    <w:rsid w:val="00E82224"/>
    <w:rsid w:val="00E8432C"/>
    <w:rsid w:val="00E8481A"/>
    <w:rsid w:val="00E84C37"/>
    <w:rsid w:val="00E8503B"/>
    <w:rsid w:val="00E85D38"/>
    <w:rsid w:val="00E860E7"/>
    <w:rsid w:val="00E865BE"/>
    <w:rsid w:val="00E869A7"/>
    <w:rsid w:val="00E86A87"/>
    <w:rsid w:val="00E87FED"/>
    <w:rsid w:val="00E90CBA"/>
    <w:rsid w:val="00E9141B"/>
    <w:rsid w:val="00E91F54"/>
    <w:rsid w:val="00E922C3"/>
    <w:rsid w:val="00E93CF2"/>
    <w:rsid w:val="00E94420"/>
    <w:rsid w:val="00E9547C"/>
    <w:rsid w:val="00E95B24"/>
    <w:rsid w:val="00E96FD5"/>
    <w:rsid w:val="00E976FE"/>
    <w:rsid w:val="00E97B73"/>
    <w:rsid w:val="00E97C74"/>
    <w:rsid w:val="00E97C91"/>
    <w:rsid w:val="00EA0405"/>
    <w:rsid w:val="00EA1228"/>
    <w:rsid w:val="00EA129F"/>
    <w:rsid w:val="00EA17E5"/>
    <w:rsid w:val="00EA2158"/>
    <w:rsid w:val="00EA2196"/>
    <w:rsid w:val="00EA2219"/>
    <w:rsid w:val="00EA2428"/>
    <w:rsid w:val="00EA2546"/>
    <w:rsid w:val="00EA2A4B"/>
    <w:rsid w:val="00EA2F58"/>
    <w:rsid w:val="00EA2F77"/>
    <w:rsid w:val="00EA4006"/>
    <w:rsid w:val="00EA4450"/>
    <w:rsid w:val="00EA4B59"/>
    <w:rsid w:val="00EA4D36"/>
    <w:rsid w:val="00EA5C1F"/>
    <w:rsid w:val="00EA5EA8"/>
    <w:rsid w:val="00EA7530"/>
    <w:rsid w:val="00EB0AB7"/>
    <w:rsid w:val="00EB177C"/>
    <w:rsid w:val="00EB18BC"/>
    <w:rsid w:val="00EB1AE6"/>
    <w:rsid w:val="00EB2AE3"/>
    <w:rsid w:val="00EB2FEE"/>
    <w:rsid w:val="00EB3C06"/>
    <w:rsid w:val="00EB438B"/>
    <w:rsid w:val="00EB4F54"/>
    <w:rsid w:val="00EB50E9"/>
    <w:rsid w:val="00EB53B7"/>
    <w:rsid w:val="00EB6789"/>
    <w:rsid w:val="00EB6E69"/>
    <w:rsid w:val="00EB717B"/>
    <w:rsid w:val="00EB71E1"/>
    <w:rsid w:val="00EB7C6E"/>
    <w:rsid w:val="00EC0749"/>
    <w:rsid w:val="00EC09A3"/>
    <w:rsid w:val="00EC10D2"/>
    <w:rsid w:val="00EC2580"/>
    <w:rsid w:val="00EC3118"/>
    <w:rsid w:val="00EC42E1"/>
    <w:rsid w:val="00EC64BF"/>
    <w:rsid w:val="00ED05CA"/>
    <w:rsid w:val="00ED08E6"/>
    <w:rsid w:val="00ED0BC8"/>
    <w:rsid w:val="00ED1510"/>
    <w:rsid w:val="00ED1D1F"/>
    <w:rsid w:val="00ED276B"/>
    <w:rsid w:val="00ED2AF5"/>
    <w:rsid w:val="00ED3C2E"/>
    <w:rsid w:val="00ED438A"/>
    <w:rsid w:val="00ED59AB"/>
    <w:rsid w:val="00ED5B22"/>
    <w:rsid w:val="00ED6A20"/>
    <w:rsid w:val="00EE0071"/>
    <w:rsid w:val="00EE011B"/>
    <w:rsid w:val="00EE01E0"/>
    <w:rsid w:val="00EE033A"/>
    <w:rsid w:val="00EE0752"/>
    <w:rsid w:val="00EE08AD"/>
    <w:rsid w:val="00EE1232"/>
    <w:rsid w:val="00EE14E5"/>
    <w:rsid w:val="00EE2A0C"/>
    <w:rsid w:val="00EE311B"/>
    <w:rsid w:val="00EE335F"/>
    <w:rsid w:val="00EE3882"/>
    <w:rsid w:val="00EE39AA"/>
    <w:rsid w:val="00EE4A5D"/>
    <w:rsid w:val="00EE5654"/>
    <w:rsid w:val="00EE6C3E"/>
    <w:rsid w:val="00EE72D8"/>
    <w:rsid w:val="00EE7C70"/>
    <w:rsid w:val="00EF0712"/>
    <w:rsid w:val="00EF15DB"/>
    <w:rsid w:val="00EF20D6"/>
    <w:rsid w:val="00EF248C"/>
    <w:rsid w:val="00EF2FCA"/>
    <w:rsid w:val="00EF3917"/>
    <w:rsid w:val="00EF3A75"/>
    <w:rsid w:val="00EF4324"/>
    <w:rsid w:val="00EF4B8B"/>
    <w:rsid w:val="00EF595D"/>
    <w:rsid w:val="00EF5AEC"/>
    <w:rsid w:val="00EF5E01"/>
    <w:rsid w:val="00EF62B5"/>
    <w:rsid w:val="00EF6C82"/>
    <w:rsid w:val="00EF6F35"/>
    <w:rsid w:val="00EF7671"/>
    <w:rsid w:val="00EF7E52"/>
    <w:rsid w:val="00F000BC"/>
    <w:rsid w:val="00F007D8"/>
    <w:rsid w:val="00F02C03"/>
    <w:rsid w:val="00F02F1E"/>
    <w:rsid w:val="00F03381"/>
    <w:rsid w:val="00F038ED"/>
    <w:rsid w:val="00F044AC"/>
    <w:rsid w:val="00F04668"/>
    <w:rsid w:val="00F04936"/>
    <w:rsid w:val="00F052CC"/>
    <w:rsid w:val="00F0642B"/>
    <w:rsid w:val="00F070C1"/>
    <w:rsid w:val="00F0731F"/>
    <w:rsid w:val="00F0747A"/>
    <w:rsid w:val="00F075C1"/>
    <w:rsid w:val="00F07F1D"/>
    <w:rsid w:val="00F1059D"/>
    <w:rsid w:val="00F11E86"/>
    <w:rsid w:val="00F12255"/>
    <w:rsid w:val="00F12AC1"/>
    <w:rsid w:val="00F132BD"/>
    <w:rsid w:val="00F1397B"/>
    <w:rsid w:val="00F13D8E"/>
    <w:rsid w:val="00F13E75"/>
    <w:rsid w:val="00F143BC"/>
    <w:rsid w:val="00F1513D"/>
    <w:rsid w:val="00F152F0"/>
    <w:rsid w:val="00F1572F"/>
    <w:rsid w:val="00F15997"/>
    <w:rsid w:val="00F16151"/>
    <w:rsid w:val="00F17136"/>
    <w:rsid w:val="00F17289"/>
    <w:rsid w:val="00F175E8"/>
    <w:rsid w:val="00F177E9"/>
    <w:rsid w:val="00F17AF8"/>
    <w:rsid w:val="00F2105E"/>
    <w:rsid w:val="00F21D6A"/>
    <w:rsid w:val="00F21E53"/>
    <w:rsid w:val="00F22BE4"/>
    <w:rsid w:val="00F23D73"/>
    <w:rsid w:val="00F242A1"/>
    <w:rsid w:val="00F24D76"/>
    <w:rsid w:val="00F25168"/>
    <w:rsid w:val="00F25CFC"/>
    <w:rsid w:val="00F26F96"/>
    <w:rsid w:val="00F27335"/>
    <w:rsid w:val="00F2733B"/>
    <w:rsid w:val="00F27B65"/>
    <w:rsid w:val="00F27CCA"/>
    <w:rsid w:val="00F30263"/>
    <w:rsid w:val="00F30453"/>
    <w:rsid w:val="00F307DE"/>
    <w:rsid w:val="00F30E26"/>
    <w:rsid w:val="00F31500"/>
    <w:rsid w:val="00F327FF"/>
    <w:rsid w:val="00F33568"/>
    <w:rsid w:val="00F33FC5"/>
    <w:rsid w:val="00F3420E"/>
    <w:rsid w:val="00F37F28"/>
    <w:rsid w:val="00F419F8"/>
    <w:rsid w:val="00F4249E"/>
    <w:rsid w:val="00F43609"/>
    <w:rsid w:val="00F43864"/>
    <w:rsid w:val="00F43F56"/>
    <w:rsid w:val="00F44836"/>
    <w:rsid w:val="00F44A94"/>
    <w:rsid w:val="00F4538A"/>
    <w:rsid w:val="00F454A2"/>
    <w:rsid w:val="00F4597D"/>
    <w:rsid w:val="00F45BA0"/>
    <w:rsid w:val="00F45BF9"/>
    <w:rsid w:val="00F45F7D"/>
    <w:rsid w:val="00F46460"/>
    <w:rsid w:val="00F50979"/>
    <w:rsid w:val="00F51898"/>
    <w:rsid w:val="00F52927"/>
    <w:rsid w:val="00F53240"/>
    <w:rsid w:val="00F53489"/>
    <w:rsid w:val="00F53DE0"/>
    <w:rsid w:val="00F5418F"/>
    <w:rsid w:val="00F54271"/>
    <w:rsid w:val="00F5428E"/>
    <w:rsid w:val="00F54FA7"/>
    <w:rsid w:val="00F55396"/>
    <w:rsid w:val="00F55BEC"/>
    <w:rsid w:val="00F5653B"/>
    <w:rsid w:val="00F56BA2"/>
    <w:rsid w:val="00F56BAB"/>
    <w:rsid w:val="00F56C02"/>
    <w:rsid w:val="00F6108D"/>
    <w:rsid w:val="00F61196"/>
    <w:rsid w:val="00F625D4"/>
    <w:rsid w:val="00F629CE"/>
    <w:rsid w:val="00F62A4E"/>
    <w:rsid w:val="00F633FC"/>
    <w:rsid w:val="00F635CA"/>
    <w:rsid w:val="00F6379A"/>
    <w:rsid w:val="00F6487B"/>
    <w:rsid w:val="00F64914"/>
    <w:rsid w:val="00F66A7F"/>
    <w:rsid w:val="00F71393"/>
    <w:rsid w:val="00F73CD5"/>
    <w:rsid w:val="00F7444F"/>
    <w:rsid w:val="00F74E0C"/>
    <w:rsid w:val="00F755AC"/>
    <w:rsid w:val="00F7569B"/>
    <w:rsid w:val="00F76E86"/>
    <w:rsid w:val="00F8075D"/>
    <w:rsid w:val="00F81249"/>
    <w:rsid w:val="00F817CF"/>
    <w:rsid w:val="00F825B6"/>
    <w:rsid w:val="00F8335A"/>
    <w:rsid w:val="00F835D6"/>
    <w:rsid w:val="00F836ED"/>
    <w:rsid w:val="00F8398B"/>
    <w:rsid w:val="00F84E62"/>
    <w:rsid w:val="00F85C0A"/>
    <w:rsid w:val="00F85D75"/>
    <w:rsid w:val="00F85EE6"/>
    <w:rsid w:val="00F8714E"/>
    <w:rsid w:val="00F87C55"/>
    <w:rsid w:val="00F904EF"/>
    <w:rsid w:val="00F90EEE"/>
    <w:rsid w:val="00F91C40"/>
    <w:rsid w:val="00F9215C"/>
    <w:rsid w:val="00F92EF9"/>
    <w:rsid w:val="00F934EB"/>
    <w:rsid w:val="00F939D8"/>
    <w:rsid w:val="00F93AD2"/>
    <w:rsid w:val="00F93FEB"/>
    <w:rsid w:val="00F942E5"/>
    <w:rsid w:val="00F94489"/>
    <w:rsid w:val="00F9472F"/>
    <w:rsid w:val="00F948F9"/>
    <w:rsid w:val="00F976ED"/>
    <w:rsid w:val="00F977B7"/>
    <w:rsid w:val="00FA14C0"/>
    <w:rsid w:val="00FA2028"/>
    <w:rsid w:val="00FA2549"/>
    <w:rsid w:val="00FA26B1"/>
    <w:rsid w:val="00FA2CA5"/>
    <w:rsid w:val="00FA2F1F"/>
    <w:rsid w:val="00FA31C6"/>
    <w:rsid w:val="00FA34F6"/>
    <w:rsid w:val="00FA4469"/>
    <w:rsid w:val="00FA591D"/>
    <w:rsid w:val="00FA5D5C"/>
    <w:rsid w:val="00FA5D87"/>
    <w:rsid w:val="00FB0F9E"/>
    <w:rsid w:val="00FB1244"/>
    <w:rsid w:val="00FB1A8B"/>
    <w:rsid w:val="00FB274C"/>
    <w:rsid w:val="00FB4A3E"/>
    <w:rsid w:val="00FB4F92"/>
    <w:rsid w:val="00FB4FBA"/>
    <w:rsid w:val="00FB73C4"/>
    <w:rsid w:val="00FB7930"/>
    <w:rsid w:val="00FC18B4"/>
    <w:rsid w:val="00FC1D1F"/>
    <w:rsid w:val="00FC1E45"/>
    <w:rsid w:val="00FC231D"/>
    <w:rsid w:val="00FC2921"/>
    <w:rsid w:val="00FC2B60"/>
    <w:rsid w:val="00FC2BDC"/>
    <w:rsid w:val="00FC3823"/>
    <w:rsid w:val="00FC3C68"/>
    <w:rsid w:val="00FC3CA7"/>
    <w:rsid w:val="00FC43BB"/>
    <w:rsid w:val="00FC5824"/>
    <w:rsid w:val="00FC6732"/>
    <w:rsid w:val="00FC73A7"/>
    <w:rsid w:val="00FC7FA8"/>
    <w:rsid w:val="00FD0BAB"/>
    <w:rsid w:val="00FD13F7"/>
    <w:rsid w:val="00FD1A8C"/>
    <w:rsid w:val="00FD228A"/>
    <w:rsid w:val="00FD2359"/>
    <w:rsid w:val="00FD398B"/>
    <w:rsid w:val="00FD3EC6"/>
    <w:rsid w:val="00FD4A0E"/>
    <w:rsid w:val="00FD59CF"/>
    <w:rsid w:val="00FD5E2A"/>
    <w:rsid w:val="00FD6714"/>
    <w:rsid w:val="00FD6ACF"/>
    <w:rsid w:val="00FD6B61"/>
    <w:rsid w:val="00FD6BCB"/>
    <w:rsid w:val="00FE098B"/>
    <w:rsid w:val="00FE09CF"/>
    <w:rsid w:val="00FE0EB7"/>
    <w:rsid w:val="00FE1073"/>
    <w:rsid w:val="00FE1386"/>
    <w:rsid w:val="00FE1513"/>
    <w:rsid w:val="00FE1B03"/>
    <w:rsid w:val="00FE25A4"/>
    <w:rsid w:val="00FE515A"/>
    <w:rsid w:val="00FE6F20"/>
    <w:rsid w:val="00FE75E4"/>
    <w:rsid w:val="00FE7617"/>
    <w:rsid w:val="00FE7650"/>
    <w:rsid w:val="00FE7958"/>
    <w:rsid w:val="00FF083F"/>
    <w:rsid w:val="00FF127B"/>
    <w:rsid w:val="00FF2548"/>
    <w:rsid w:val="00FF282E"/>
    <w:rsid w:val="00FF286D"/>
    <w:rsid w:val="00FF2A3C"/>
    <w:rsid w:val="00FF2B2D"/>
    <w:rsid w:val="00FF2CAD"/>
    <w:rsid w:val="00FF2CB9"/>
    <w:rsid w:val="00FF35E3"/>
    <w:rsid w:val="00FF3669"/>
    <w:rsid w:val="00FF5322"/>
    <w:rsid w:val="00FF578E"/>
    <w:rsid w:val="00FF71DC"/>
    <w:rsid w:val="00FF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408"/>
    <w:pPr>
      <w:suppressAutoHyphens/>
    </w:pPr>
    <w:rPr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D434B2"/>
    <w:pPr>
      <w:keepNext/>
      <w:tabs>
        <w:tab w:val="num" w:pos="5244"/>
      </w:tabs>
      <w:ind w:left="5244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qFormat/>
    <w:rsid w:val="00D434B2"/>
    <w:pPr>
      <w:keepNext/>
      <w:tabs>
        <w:tab w:val="num" w:pos="5244"/>
      </w:tabs>
      <w:ind w:left="5244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D434B2"/>
    <w:pPr>
      <w:keepNext/>
      <w:tabs>
        <w:tab w:val="num" w:pos="5244"/>
      </w:tabs>
      <w:spacing w:before="240" w:after="60"/>
      <w:ind w:left="5244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434B2"/>
    <w:pPr>
      <w:keepNext/>
      <w:tabs>
        <w:tab w:val="num" w:pos="5244"/>
      </w:tabs>
      <w:spacing w:before="240" w:after="60"/>
      <w:ind w:left="52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434B2"/>
    <w:pPr>
      <w:tabs>
        <w:tab w:val="num" w:pos="5244"/>
      </w:tabs>
      <w:spacing w:before="240" w:after="60"/>
      <w:ind w:left="524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434B2"/>
    <w:pPr>
      <w:tabs>
        <w:tab w:val="num" w:pos="5244"/>
      </w:tabs>
      <w:spacing w:before="240" w:after="60"/>
      <w:ind w:left="5244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434B2"/>
    <w:pPr>
      <w:tabs>
        <w:tab w:val="num" w:pos="5244"/>
      </w:tabs>
      <w:spacing w:before="240" w:after="60"/>
      <w:ind w:left="5244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D434B2"/>
    <w:pPr>
      <w:tabs>
        <w:tab w:val="num" w:pos="5244"/>
      </w:tabs>
      <w:spacing w:before="240" w:after="60"/>
      <w:ind w:left="5244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qFormat/>
    <w:rsid w:val="00D434B2"/>
    <w:pPr>
      <w:keepNext/>
      <w:tabs>
        <w:tab w:val="num" w:pos="5244"/>
      </w:tabs>
      <w:ind w:left="5244"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D434B2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D434B2"/>
    <w:rPr>
      <w:b w:val="0"/>
    </w:rPr>
  </w:style>
  <w:style w:type="character" w:customStyle="1" w:styleId="WW8Num6z1">
    <w:name w:val="WW8Num6z1"/>
    <w:rsid w:val="00D434B2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434B2"/>
    <w:rPr>
      <w:b w:val="0"/>
      <w:i/>
      <w:sz w:val="20"/>
      <w:szCs w:val="20"/>
    </w:rPr>
  </w:style>
  <w:style w:type="character" w:customStyle="1" w:styleId="WW8Num8z0">
    <w:name w:val="WW8Num8z0"/>
    <w:rsid w:val="00D434B2"/>
    <w:rPr>
      <w:rFonts w:ascii="Times New Roman" w:hAnsi="Times New Roman"/>
      <w:sz w:val="24"/>
      <w:szCs w:val="24"/>
    </w:rPr>
  </w:style>
  <w:style w:type="character" w:customStyle="1" w:styleId="WW8Num9z1">
    <w:name w:val="WW8Num9z1"/>
    <w:rsid w:val="00D434B2"/>
    <w:rPr>
      <w:rFonts w:ascii="Times New Roman" w:eastAsia="Times New Roman" w:hAnsi="Times New Roman" w:cs="Times New Roman"/>
      <w:sz w:val="24"/>
    </w:rPr>
  </w:style>
  <w:style w:type="character" w:customStyle="1" w:styleId="WW8Num9z3">
    <w:name w:val="WW8Num9z3"/>
    <w:rsid w:val="00D434B2"/>
    <w:rPr>
      <w:rFonts w:ascii="Symbol" w:hAnsi="Symbol"/>
    </w:rPr>
  </w:style>
  <w:style w:type="character" w:customStyle="1" w:styleId="WW8Num10z0">
    <w:name w:val="WW8Num10z0"/>
    <w:rsid w:val="00D434B2"/>
    <w:rPr>
      <w:b/>
      <w:i w:val="0"/>
    </w:rPr>
  </w:style>
  <w:style w:type="character" w:customStyle="1" w:styleId="WW8Num10z1">
    <w:name w:val="WW8Num10z1"/>
    <w:rsid w:val="00D434B2"/>
    <w:rPr>
      <w:color w:val="auto"/>
    </w:rPr>
  </w:style>
  <w:style w:type="character" w:customStyle="1" w:styleId="WW8Num11z0">
    <w:name w:val="WW8Num11z0"/>
    <w:rsid w:val="00D434B2"/>
    <w:rPr>
      <w:rFonts w:ascii="Times New Roman" w:hAnsi="Times New Roman"/>
      <w:sz w:val="24"/>
      <w:szCs w:val="24"/>
    </w:rPr>
  </w:style>
  <w:style w:type="character" w:customStyle="1" w:styleId="WW8Num13z0">
    <w:name w:val="WW8Num13z0"/>
    <w:rsid w:val="00D434B2"/>
    <w:rPr>
      <w:rFonts w:ascii="Symbol" w:hAnsi="Symbol"/>
      <w:sz w:val="24"/>
      <w:szCs w:val="24"/>
    </w:rPr>
  </w:style>
  <w:style w:type="character" w:customStyle="1" w:styleId="WW8Num14z0">
    <w:name w:val="WW8Num14z0"/>
    <w:rsid w:val="00D434B2"/>
    <w:rPr>
      <w:rFonts w:ascii="Symbol" w:hAnsi="Symbol"/>
      <w:b/>
      <w:i/>
      <w:sz w:val="28"/>
    </w:rPr>
  </w:style>
  <w:style w:type="character" w:customStyle="1" w:styleId="WW8Num15z0">
    <w:name w:val="WW8Num15z0"/>
    <w:rsid w:val="00D434B2"/>
    <w:rPr>
      <w:sz w:val="24"/>
    </w:rPr>
  </w:style>
  <w:style w:type="character" w:customStyle="1" w:styleId="WW8Num19z0">
    <w:name w:val="WW8Num19z0"/>
    <w:rsid w:val="00D434B2"/>
    <w:rPr>
      <w:rFonts w:ascii="Times New Roman" w:hAnsi="Times New Roman"/>
      <w:sz w:val="24"/>
      <w:szCs w:val="24"/>
    </w:rPr>
  </w:style>
  <w:style w:type="character" w:customStyle="1" w:styleId="WW8Num19z1">
    <w:name w:val="WW8Num19z1"/>
    <w:rsid w:val="00D434B2"/>
    <w:rPr>
      <w:rFonts w:ascii="Times New Roman" w:hAnsi="Times New Roman" w:cs="Times New Roman"/>
    </w:rPr>
  </w:style>
  <w:style w:type="character" w:customStyle="1" w:styleId="WW8Num19z4">
    <w:name w:val="WW8Num19z4"/>
    <w:rsid w:val="00D434B2"/>
    <w:rPr>
      <w:rFonts w:ascii="Courier New" w:hAnsi="Courier New"/>
    </w:rPr>
  </w:style>
  <w:style w:type="character" w:customStyle="1" w:styleId="WW8Num19z5">
    <w:name w:val="WW8Num19z5"/>
    <w:rsid w:val="00D434B2"/>
    <w:rPr>
      <w:rFonts w:ascii="Wingdings" w:hAnsi="Wingdings"/>
    </w:rPr>
  </w:style>
  <w:style w:type="character" w:customStyle="1" w:styleId="WW8Num20z0">
    <w:name w:val="WW8Num20z0"/>
    <w:rsid w:val="00D434B2"/>
    <w:rPr>
      <w:rFonts w:ascii="Wingdings" w:hAnsi="Wingdings"/>
    </w:rPr>
  </w:style>
  <w:style w:type="character" w:customStyle="1" w:styleId="WW8Num21z0">
    <w:name w:val="WW8Num21z0"/>
    <w:rsid w:val="00D434B2"/>
    <w:rPr>
      <w:b w:val="0"/>
    </w:rPr>
  </w:style>
  <w:style w:type="character" w:customStyle="1" w:styleId="WW8Num22z0">
    <w:name w:val="WW8Num22z0"/>
    <w:rsid w:val="00D434B2"/>
    <w:rPr>
      <w:i w:val="0"/>
    </w:rPr>
  </w:style>
  <w:style w:type="character" w:customStyle="1" w:styleId="WW8Num25z0">
    <w:name w:val="WW8Num25z0"/>
    <w:rsid w:val="00D434B2"/>
    <w:rPr>
      <w:b/>
      <w:i w:val="0"/>
    </w:rPr>
  </w:style>
  <w:style w:type="character" w:customStyle="1" w:styleId="WW8Num27z0">
    <w:name w:val="WW8Num27z0"/>
    <w:rsid w:val="00D434B2"/>
    <w:rPr>
      <w:rFonts w:ascii="Times New Roman" w:hAnsi="Times New Roman"/>
      <w:sz w:val="24"/>
      <w:szCs w:val="24"/>
    </w:rPr>
  </w:style>
  <w:style w:type="character" w:customStyle="1" w:styleId="WW8Num29z0">
    <w:name w:val="WW8Num29z0"/>
    <w:rsid w:val="00D434B2"/>
    <w:rPr>
      <w:rFonts w:ascii="Symbol" w:hAnsi="Symbol"/>
      <w:sz w:val="24"/>
      <w:szCs w:val="24"/>
    </w:rPr>
  </w:style>
  <w:style w:type="character" w:customStyle="1" w:styleId="WW8Num31z0">
    <w:name w:val="WW8Num31z0"/>
    <w:rsid w:val="00D434B2"/>
    <w:rPr>
      <w:sz w:val="24"/>
    </w:rPr>
  </w:style>
  <w:style w:type="character" w:customStyle="1" w:styleId="WW8Num32z0">
    <w:name w:val="WW8Num32z0"/>
    <w:rsid w:val="00D434B2"/>
    <w:rPr>
      <w:rFonts w:ascii="Wingdings" w:hAnsi="Wingdings"/>
    </w:rPr>
  </w:style>
  <w:style w:type="character" w:customStyle="1" w:styleId="WW8Num33z0">
    <w:name w:val="WW8Num33z0"/>
    <w:rsid w:val="00D434B2"/>
    <w:rPr>
      <w:rFonts w:ascii="Wingdings" w:hAnsi="Wingdings"/>
    </w:rPr>
  </w:style>
  <w:style w:type="character" w:customStyle="1" w:styleId="WW8Num35z0">
    <w:name w:val="WW8Num35z0"/>
    <w:rsid w:val="00D434B2"/>
    <w:rPr>
      <w:rFonts w:ascii="Symbol" w:hAnsi="Symbol"/>
    </w:rPr>
  </w:style>
  <w:style w:type="character" w:customStyle="1" w:styleId="WW8Num36z0">
    <w:name w:val="WW8Num36z0"/>
    <w:rsid w:val="00D434B2"/>
    <w:rPr>
      <w:u w:val="none"/>
    </w:rPr>
  </w:style>
  <w:style w:type="character" w:customStyle="1" w:styleId="WW8Num37z2">
    <w:name w:val="WW8Num37z2"/>
    <w:rsid w:val="00D434B2"/>
    <w:rPr>
      <w:rFonts w:ascii="Symbol" w:hAnsi="Symbol"/>
    </w:rPr>
  </w:style>
  <w:style w:type="character" w:customStyle="1" w:styleId="WW8Num38z0">
    <w:name w:val="WW8Num38z0"/>
    <w:rsid w:val="00D434B2"/>
    <w:rPr>
      <w:b w:val="0"/>
    </w:rPr>
  </w:style>
  <w:style w:type="character" w:customStyle="1" w:styleId="WW8Num40z0">
    <w:name w:val="WW8Num40z0"/>
    <w:rsid w:val="00D434B2"/>
    <w:rPr>
      <w:rFonts w:ascii="Times New Roman" w:hAnsi="Times New Roman"/>
      <w:b/>
      <w:i/>
      <w:sz w:val="28"/>
    </w:rPr>
  </w:style>
  <w:style w:type="character" w:customStyle="1" w:styleId="WW8Num41z1">
    <w:name w:val="WW8Num41z1"/>
    <w:rsid w:val="00D434B2"/>
    <w:rPr>
      <w:b w:val="0"/>
      <w:i w:val="0"/>
    </w:rPr>
  </w:style>
  <w:style w:type="character" w:customStyle="1" w:styleId="WW8Num41z2">
    <w:name w:val="WW8Num41z2"/>
    <w:rsid w:val="00D434B2"/>
    <w:rPr>
      <w:rFonts w:ascii="Times New Roman" w:hAnsi="Times New Roman"/>
      <w:b w:val="0"/>
      <w:i w:val="0"/>
      <w:sz w:val="24"/>
    </w:rPr>
  </w:style>
  <w:style w:type="character" w:customStyle="1" w:styleId="WW8Num42z0">
    <w:name w:val="WW8Num42z0"/>
    <w:rsid w:val="00D434B2"/>
    <w:rPr>
      <w:i w:val="0"/>
    </w:rPr>
  </w:style>
  <w:style w:type="character" w:customStyle="1" w:styleId="WW8Num43z0">
    <w:name w:val="WW8Num43z0"/>
    <w:rsid w:val="00D434B2"/>
    <w:rPr>
      <w:rFonts w:ascii="Wingdings" w:hAnsi="Wingdings"/>
    </w:rPr>
  </w:style>
  <w:style w:type="character" w:customStyle="1" w:styleId="WW8Num44z0">
    <w:name w:val="WW8Num44z0"/>
    <w:rsid w:val="00D434B2"/>
    <w:rPr>
      <w:rFonts w:ascii="Wingdings" w:hAnsi="Wingdings"/>
    </w:rPr>
  </w:style>
  <w:style w:type="character" w:customStyle="1" w:styleId="WW8Num47z0">
    <w:name w:val="WW8Num47z0"/>
    <w:rsid w:val="00D434B2"/>
    <w:rPr>
      <w:b w:val="0"/>
    </w:rPr>
  </w:style>
  <w:style w:type="character" w:customStyle="1" w:styleId="WW8Num48z0">
    <w:name w:val="WW8Num48z0"/>
    <w:rsid w:val="00D434B2"/>
    <w:rPr>
      <w:u w:val="none"/>
    </w:rPr>
  </w:style>
  <w:style w:type="character" w:customStyle="1" w:styleId="WW8Num50z0">
    <w:name w:val="WW8Num50z0"/>
    <w:rsid w:val="00D434B2"/>
    <w:rPr>
      <w:b/>
      <w:i w:val="0"/>
    </w:rPr>
  </w:style>
  <w:style w:type="character" w:customStyle="1" w:styleId="WW8Num50z1">
    <w:name w:val="WW8Num50z1"/>
    <w:rsid w:val="00D434B2"/>
    <w:rPr>
      <w:rFonts w:ascii="Times New Roman" w:hAnsi="Times New Roman"/>
      <w:b/>
      <w:i/>
      <w:sz w:val="28"/>
    </w:rPr>
  </w:style>
  <w:style w:type="character" w:customStyle="1" w:styleId="Domylnaczcionkaakapitu4">
    <w:name w:val="Domyślna czcionka akapitu4"/>
    <w:rsid w:val="00D434B2"/>
  </w:style>
  <w:style w:type="character" w:customStyle="1" w:styleId="Domylnaczcionkaakapitu3">
    <w:name w:val="Domyślna czcionka akapitu3"/>
    <w:rsid w:val="00D434B2"/>
  </w:style>
  <w:style w:type="character" w:customStyle="1" w:styleId="Domylnaczcionkaakapitu2">
    <w:name w:val="Domyślna czcionka akapitu2"/>
    <w:rsid w:val="00D434B2"/>
  </w:style>
  <w:style w:type="character" w:customStyle="1" w:styleId="WW8Num5z0">
    <w:name w:val="WW8Num5z0"/>
    <w:rsid w:val="00D434B2"/>
    <w:rPr>
      <w:b w:val="0"/>
    </w:rPr>
  </w:style>
  <w:style w:type="character" w:customStyle="1" w:styleId="WW8Num6z0">
    <w:name w:val="WW8Num6z0"/>
    <w:rsid w:val="00D434B2"/>
    <w:rPr>
      <w:b w:val="0"/>
    </w:rPr>
  </w:style>
  <w:style w:type="character" w:customStyle="1" w:styleId="WW8Num11z2">
    <w:name w:val="WW8Num11z2"/>
    <w:rsid w:val="00D434B2"/>
    <w:rPr>
      <w:rFonts w:ascii="Times New Roman" w:eastAsia="Times New Roman" w:hAnsi="Times New Roman" w:cs="Times New Roman"/>
    </w:rPr>
  </w:style>
  <w:style w:type="character" w:customStyle="1" w:styleId="WW8Num13z2">
    <w:name w:val="WW8Num13z2"/>
    <w:rsid w:val="00D434B2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434B2"/>
    <w:rPr>
      <w:rFonts w:ascii="Times New Roman" w:eastAsia="Times New Roman" w:hAnsi="Times New Roman" w:cs="Times New Roman"/>
    </w:rPr>
  </w:style>
  <w:style w:type="character" w:customStyle="1" w:styleId="WW8Num15z2">
    <w:name w:val="WW8Num15z2"/>
    <w:rsid w:val="00D434B2"/>
    <w:rPr>
      <w:color w:val="auto"/>
    </w:rPr>
  </w:style>
  <w:style w:type="character" w:customStyle="1" w:styleId="WW8Num16z0">
    <w:name w:val="WW8Num16z0"/>
    <w:rsid w:val="00D434B2"/>
    <w:rPr>
      <w:b w:val="0"/>
      <w:i w:val="0"/>
    </w:rPr>
  </w:style>
  <w:style w:type="character" w:customStyle="1" w:styleId="WW8Num17z0">
    <w:name w:val="WW8Num17z0"/>
    <w:rsid w:val="00D434B2"/>
    <w:rPr>
      <w:b w:val="0"/>
    </w:rPr>
  </w:style>
  <w:style w:type="character" w:customStyle="1" w:styleId="WW8Num18z0">
    <w:name w:val="WW8Num18z0"/>
    <w:rsid w:val="00D434B2"/>
    <w:rPr>
      <w:rFonts w:ascii="Symbol" w:hAnsi="Symbol"/>
      <w:color w:val="auto"/>
    </w:rPr>
  </w:style>
  <w:style w:type="character" w:customStyle="1" w:styleId="WW8Num24z1">
    <w:name w:val="WW8Num24z1"/>
    <w:rsid w:val="00D434B2"/>
    <w:rPr>
      <w:rFonts w:ascii="Times New Roman" w:eastAsia="Times New Roman" w:hAnsi="Times New Roman" w:cs="Times New Roman"/>
      <w:sz w:val="24"/>
    </w:rPr>
  </w:style>
  <w:style w:type="character" w:customStyle="1" w:styleId="WW8Num24z3">
    <w:name w:val="WW8Num24z3"/>
    <w:rsid w:val="00D434B2"/>
    <w:rPr>
      <w:rFonts w:ascii="Symbol" w:hAnsi="Symbol"/>
    </w:rPr>
  </w:style>
  <w:style w:type="character" w:customStyle="1" w:styleId="WW8Num25z1">
    <w:name w:val="WW8Num25z1"/>
    <w:rsid w:val="00D434B2"/>
    <w:rPr>
      <w:color w:val="auto"/>
    </w:rPr>
  </w:style>
  <w:style w:type="character" w:customStyle="1" w:styleId="WW8Num26z0">
    <w:name w:val="WW8Num26z0"/>
    <w:rsid w:val="00D434B2"/>
    <w:rPr>
      <w:rFonts w:ascii="Wingdings" w:hAnsi="Wingdings"/>
    </w:rPr>
  </w:style>
  <w:style w:type="character" w:customStyle="1" w:styleId="WW8Num30z0">
    <w:name w:val="WW8Num30z0"/>
    <w:rsid w:val="00D434B2"/>
    <w:rPr>
      <w:rFonts w:ascii="Symbol" w:hAnsi="Symbol"/>
      <w:b/>
      <w:i/>
      <w:sz w:val="28"/>
    </w:rPr>
  </w:style>
  <w:style w:type="character" w:customStyle="1" w:styleId="WW8Num35z1">
    <w:name w:val="WW8Num35z1"/>
    <w:rsid w:val="00D434B2"/>
    <w:rPr>
      <w:rFonts w:ascii="Times New Roman" w:eastAsia="Times New Roman" w:hAnsi="Times New Roman" w:cs="Times New Roman"/>
    </w:rPr>
  </w:style>
  <w:style w:type="character" w:customStyle="1" w:styleId="WW8Num35z4">
    <w:name w:val="WW8Num35z4"/>
    <w:rsid w:val="00D434B2"/>
    <w:rPr>
      <w:rFonts w:ascii="Courier New" w:hAnsi="Courier New"/>
    </w:rPr>
  </w:style>
  <w:style w:type="character" w:customStyle="1" w:styleId="WW8Num35z5">
    <w:name w:val="WW8Num35z5"/>
    <w:rsid w:val="00D434B2"/>
    <w:rPr>
      <w:rFonts w:ascii="Wingdings" w:hAnsi="Wingdings"/>
    </w:rPr>
  </w:style>
  <w:style w:type="character" w:customStyle="1" w:styleId="WW8Num36z1">
    <w:name w:val="WW8Num36z1"/>
    <w:rsid w:val="00D434B2"/>
    <w:rPr>
      <w:b w:val="0"/>
      <w:i w:val="0"/>
    </w:rPr>
  </w:style>
  <w:style w:type="character" w:customStyle="1" w:styleId="WW8Num36z2">
    <w:name w:val="WW8Num36z2"/>
    <w:rsid w:val="00D434B2"/>
    <w:rPr>
      <w:rFonts w:ascii="Times New Roman" w:hAnsi="Times New Roman"/>
      <w:b w:val="0"/>
      <w:i w:val="0"/>
      <w:sz w:val="24"/>
    </w:rPr>
  </w:style>
  <w:style w:type="character" w:customStyle="1" w:styleId="WW8Num37z0">
    <w:name w:val="WW8Num37z0"/>
    <w:rsid w:val="00D434B2"/>
    <w:rPr>
      <w:rFonts w:ascii="Wingdings" w:hAnsi="Wingdings"/>
    </w:rPr>
  </w:style>
  <w:style w:type="character" w:customStyle="1" w:styleId="WW8Num37z1">
    <w:name w:val="WW8Num37z1"/>
    <w:rsid w:val="00D434B2"/>
    <w:rPr>
      <w:rFonts w:ascii="Times New Roman" w:eastAsia="Times New Roman" w:hAnsi="Times New Roman" w:cs="Times New Roman"/>
    </w:rPr>
  </w:style>
  <w:style w:type="character" w:customStyle="1" w:styleId="WW8Num37z4">
    <w:name w:val="WW8Num37z4"/>
    <w:rsid w:val="00D434B2"/>
    <w:rPr>
      <w:rFonts w:ascii="Courier New" w:hAnsi="Courier New"/>
    </w:rPr>
  </w:style>
  <w:style w:type="character" w:customStyle="1" w:styleId="WW8Num39z0">
    <w:name w:val="WW8Num39z0"/>
    <w:rsid w:val="00D434B2"/>
    <w:rPr>
      <w:b w:val="0"/>
    </w:rPr>
  </w:style>
  <w:style w:type="character" w:customStyle="1" w:styleId="WW8Num41z0">
    <w:name w:val="WW8Num41z0"/>
    <w:rsid w:val="00D434B2"/>
    <w:rPr>
      <w:b w:val="0"/>
    </w:rPr>
  </w:style>
  <w:style w:type="character" w:customStyle="1" w:styleId="WW8Num45z0">
    <w:name w:val="WW8Num45z0"/>
    <w:rsid w:val="00D434B2"/>
    <w:rPr>
      <w:rFonts w:ascii="Wingdings" w:hAnsi="Wingdings"/>
    </w:rPr>
  </w:style>
  <w:style w:type="character" w:customStyle="1" w:styleId="WW8Num45z1">
    <w:name w:val="WW8Num45z1"/>
    <w:rsid w:val="00D434B2"/>
    <w:rPr>
      <w:rFonts w:ascii="Times New Roman" w:eastAsia="Times New Roman" w:hAnsi="Times New Roman" w:cs="Times New Roman"/>
    </w:rPr>
  </w:style>
  <w:style w:type="character" w:customStyle="1" w:styleId="WW8Num45z2">
    <w:name w:val="WW8Num45z2"/>
    <w:rsid w:val="00D434B2"/>
    <w:rPr>
      <w:rFonts w:ascii="Symbol" w:hAnsi="Symbol"/>
    </w:rPr>
  </w:style>
  <w:style w:type="character" w:customStyle="1" w:styleId="WW8Num45z4">
    <w:name w:val="WW8Num45z4"/>
    <w:rsid w:val="00D434B2"/>
    <w:rPr>
      <w:rFonts w:ascii="Courier New" w:hAnsi="Courier New"/>
    </w:rPr>
  </w:style>
  <w:style w:type="character" w:customStyle="1" w:styleId="WW8Num49z0">
    <w:name w:val="WW8Num49z0"/>
    <w:rsid w:val="00D434B2"/>
    <w:rPr>
      <w:rFonts w:ascii="Wingdings" w:hAnsi="Wingdings"/>
    </w:rPr>
  </w:style>
  <w:style w:type="character" w:customStyle="1" w:styleId="WW8Num49z1">
    <w:name w:val="WW8Num49z1"/>
    <w:rsid w:val="00D434B2"/>
    <w:rPr>
      <w:rFonts w:ascii="Times New Roman" w:eastAsia="Times New Roman" w:hAnsi="Times New Roman" w:cs="Times New Roman"/>
    </w:rPr>
  </w:style>
  <w:style w:type="character" w:customStyle="1" w:styleId="WW8Num49z2">
    <w:name w:val="WW8Num49z2"/>
    <w:rsid w:val="00D434B2"/>
    <w:rPr>
      <w:rFonts w:ascii="Symbol" w:hAnsi="Symbol"/>
    </w:rPr>
  </w:style>
  <w:style w:type="character" w:customStyle="1" w:styleId="WW8Num49z4">
    <w:name w:val="WW8Num49z4"/>
    <w:rsid w:val="00D434B2"/>
    <w:rPr>
      <w:rFonts w:ascii="Courier New" w:hAnsi="Courier New"/>
    </w:rPr>
  </w:style>
  <w:style w:type="character" w:customStyle="1" w:styleId="WW8Num51z0">
    <w:name w:val="WW8Num51z0"/>
    <w:rsid w:val="00D434B2"/>
    <w:rPr>
      <w:rFonts w:ascii="Wingdings" w:hAnsi="Wingdings"/>
    </w:rPr>
  </w:style>
  <w:style w:type="character" w:customStyle="1" w:styleId="WW8Num51z1">
    <w:name w:val="WW8Num51z1"/>
    <w:rsid w:val="00D434B2"/>
    <w:rPr>
      <w:rFonts w:ascii="Times New Roman" w:eastAsia="Times New Roman" w:hAnsi="Times New Roman" w:cs="Times New Roman"/>
    </w:rPr>
  </w:style>
  <w:style w:type="character" w:customStyle="1" w:styleId="WW8Num51z2">
    <w:name w:val="WW8Num51z2"/>
    <w:rsid w:val="00D434B2"/>
    <w:rPr>
      <w:rFonts w:ascii="Symbol" w:hAnsi="Symbol"/>
    </w:rPr>
  </w:style>
  <w:style w:type="character" w:customStyle="1" w:styleId="WW8Num51z4">
    <w:name w:val="WW8Num51z4"/>
    <w:rsid w:val="00D434B2"/>
    <w:rPr>
      <w:rFonts w:ascii="Courier New" w:hAnsi="Courier New"/>
    </w:rPr>
  </w:style>
  <w:style w:type="character" w:customStyle="1" w:styleId="WW8Num54z0">
    <w:name w:val="WW8Num54z0"/>
    <w:rsid w:val="00D434B2"/>
    <w:rPr>
      <w:u w:val="none"/>
    </w:rPr>
  </w:style>
  <w:style w:type="character" w:customStyle="1" w:styleId="WW8Num55z0">
    <w:name w:val="WW8Num55z0"/>
    <w:rsid w:val="00D434B2"/>
    <w:rPr>
      <w:rFonts w:ascii="Wingdings" w:hAnsi="Wingdings"/>
    </w:rPr>
  </w:style>
  <w:style w:type="character" w:customStyle="1" w:styleId="WW8Num55z1">
    <w:name w:val="WW8Num55z1"/>
    <w:rsid w:val="00D434B2"/>
    <w:rPr>
      <w:rFonts w:ascii="Times New Roman" w:eastAsia="Times New Roman" w:hAnsi="Times New Roman" w:cs="Times New Roman"/>
    </w:rPr>
  </w:style>
  <w:style w:type="character" w:customStyle="1" w:styleId="WW8Num55z2">
    <w:name w:val="WW8Num55z2"/>
    <w:rsid w:val="00D434B2"/>
    <w:rPr>
      <w:rFonts w:ascii="Symbol" w:hAnsi="Symbol"/>
    </w:rPr>
  </w:style>
  <w:style w:type="character" w:customStyle="1" w:styleId="WW8Num55z4">
    <w:name w:val="WW8Num55z4"/>
    <w:rsid w:val="00D434B2"/>
    <w:rPr>
      <w:rFonts w:ascii="Courier New" w:hAnsi="Courier New"/>
    </w:rPr>
  </w:style>
  <w:style w:type="character" w:customStyle="1" w:styleId="WW8Num57z0">
    <w:name w:val="WW8Num57z0"/>
    <w:rsid w:val="00D434B2"/>
    <w:rPr>
      <w:rFonts w:ascii="Wingdings" w:hAnsi="Wingdings"/>
    </w:rPr>
  </w:style>
  <w:style w:type="character" w:customStyle="1" w:styleId="WW8Num57z1">
    <w:name w:val="WW8Num57z1"/>
    <w:rsid w:val="00D434B2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D434B2"/>
    <w:rPr>
      <w:rFonts w:ascii="Symbol" w:hAnsi="Symbol"/>
    </w:rPr>
  </w:style>
  <w:style w:type="character" w:customStyle="1" w:styleId="WW8Num57z4">
    <w:name w:val="WW8Num57z4"/>
    <w:rsid w:val="00D434B2"/>
    <w:rPr>
      <w:rFonts w:ascii="Courier New" w:hAnsi="Courier New"/>
    </w:rPr>
  </w:style>
  <w:style w:type="character" w:customStyle="1" w:styleId="WW8Num60z0">
    <w:name w:val="WW8Num60z0"/>
    <w:rsid w:val="00D434B2"/>
    <w:rPr>
      <w:rFonts w:ascii="Wingdings" w:hAnsi="Wingdings"/>
    </w:rPr>
  </w:style>
  <w:style w:type="character" w:customStyle="1" w:styleId="WW8Num60z1">
    <w:name w:val="WW8Num60z1"/>
    <w:rsid w:val="00D434B2"/>
    <w:rPr>
      <w:rFonts w:ascii="Times New Roman" w:eastAsia="Times New Roman" w:hAnsi="Times New Roman" w:cs="Times New Roman"/>
    </w:rPr>
  </w:style>
  <w:style w:type="character" w:customStyle="1" w:styleId="WW8Num60z2">
    <w:name w:val="WW8Num60z2"/>
    <w:rsid w:val="00D434B2"/>
    <w:rPr>
      <w:rFonts w:ascii="Symbol" w:hAnsi="Symbol"/>
    </w:rPr>
  </w:style>
  <w:style w:type="character" w:customStyle="1" w:styleId="WW8Num60z4">
    <w:name w:val="WW8Num60z4"/>
    <w:rsid w:val="00D434B2"/>
    <w:rPr>
      <w:rFonts w:ascii="Courier New" w:hAnsi="Courier New"/>
    </w:rPr>
  </w:style>
  <w:style w:type="character" w:customStyle="1" w:styleId="WW8Num61z0">
    <w:name w:val="WW8Num61z0"/>
    <w:rsid w:val="00D434B2"/>
    <w:rPr>
      <w:b w:val="0"/>
    </w:rPr>
  </w:style>
  <w:style w:type="character" w:customStyle="1" w:styleId="WW8Num62z0">
    <w:name w:val="WW8Num62z0"/>
    <w:rsid w:val="00D434B2"/>
    <w:rPr>
      <w:b w:val="0"/>
    </w:rPr>
  </w:style>
  <w:style w:type="character" w:customStyle="1" w:styleId="WW8Num63z0">
    <w:name w:val="WW8Num63z0"/>
    <w:rsid w:val="00D434B2"/>
    <w:rPr>
      <w:i w:val="0"/>
    </w:rPr>
  </w:style>
  <w:style w:type="character" w:customStyle="1" w:styleId="WW8Num64z0">
    <w:name w:val="WW8Num64z0"/>
    <w:rsid w:val="00D434B2"/>
    <w:rPr>
      <w:rFonts w:ascii="Times New Roman" w:hAnsi="Times New Roman"/>
      <w:sz w:val="24"/>
    </w:rPr>
  </w:style>
  <w:style w:type="character" w:customStyle="1" w:styleId="WW8Num65z0">
    <w:name w:val="WW8Num65z0"/>
    <w:rsid w:val="00D434B2"/>
    <w:rPr>
      <w:u w:val="none"/>
    </w:rPr>
  </w:style>
  <w:style w:type="character" w:customStyle="1" w:styleId="WW8Num66z2">
    <w:name w:val="WW8Num66z2"/>
    <w:rsid w:val="00D434B2"/>
    <w:rPr>
      <w:rFonts w:ascii="Times New Roman" w:eastAsia="Times New Roman" w:hAnsi="Times New Roman" w:cs="Times New Roman"/>
    </w:rPr>
  </w:style>
  <w:style w:type="character" w:customStyle="1" w:styleId="WW8Num67z0">
    <w:name w:val="WW8Num67z0"/>
    <w:rsid w:val="00D434B2"/>
    <w:rPr>
      <w:rFonts w:ascii="Wingdings" w:hAnsi="Wingdings"/>
    </w:rPr>
  </w:style>
  <w:style w:type="character" w:customStyle="1" w:styleId="WW8Num67z1">
    <w:name w:val="WW8Num67z1"/>
    <w:rsid w:val="00D434B2"/>
    <w:rPr>
      <w:rFonts w:ascii="Times New Roman" w:eastAsia="Times New Roman" w:hAnsi="Times New Roman" w:cs="Times New Roman"/>
    </w:rPr>
  </w:style>
  <w:style w:type="character" w:customStyle="1" w:styleId="WW8Num67z2">
    <w:name w:val="WW8Num67z2"/>
    <w:rsid w:val="00D434B2"/>
    <w:rPr>
      <w:rFonts w:ascii="Symbol" w:hAnsi="Symbol"/>
    </w:rPr>
  </w:style>
  <w:style w:type="character" w:customStyle="1" w:styleId="WW8Num67z4">
    <w:name w:val="WW8Num67z4"/>
    <w:rsid w:val="00D434B2"/>
    <w:rPr>
      <w:rFonts w:ascii="Courier New" w:hAnsi="Courier New"/>
    </w:rPr>
  </w:style>
  <w:style w:type="character" w:customStyle="1" w:styleId="WW8Num69z0">
    <w:name w:val="WW8Num69z0"/>
    <w:rsid w:val="00D434B2"/>
    <w:rPr>
      <w:rFonts w:ascii="Times New Roman" w:hAnsi="Times New Roman"/>
      <w:b/>
      <w:i/>
      <w:sz w:val="28"/>
    </w:rPr>
  </w:style>
  <w:style w:type="character" w:customStyle="1" w:styleId="WW8Num69z1">
    <w:name w:val="WW8Num69z1"/>
    <w:rsid w:val="00D434B2"/>
    <w:rPr>
      <w:b w:val="0"/>
      <w:i w:val="0"/>
      <w:sz w:val="28"/>
    </w:rPr>
  </w:style>
  <w:style w:type="character" w:customStyle="1" w:styleId="WW8Num71z1">
    <w:name w:val="WW8Num71z1"/>
    <w:rsid w:val="00D434B2"/>
    <w:rPr>
      <w:b w:val="0"/>
      <w:i w:val="0"/>
    </w:rPr>
  </w:style>
  <w:style w:type="character" w:customStyle="1" w:styleId="WW8Num71z2">
    <w:name w:val="WW8Num71z2"/>
    <w:rsid w:val="00D434B2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sid w:val="00D434B2"/>
    <w:rPr>
      <w:b w:val="0"/>
    </w:rPr>
  </w:style>
  <w:style w:type="character" w:customStyle="1" w:styleId="WW8Num73z1">
    <w:name w:val="WW8Num73z1"/>
    <w:rsid w:val="00D434B2"/>
    <w:rPr>
      <w:rFonts w:ascii="Times New Roman" w:hAnsi="Times New Roman"/>
      <w:b/>
      <w:i/>
      <w:sz w:val="28"/>
    </w:rPr>
  </w:style>
  <w:style w:type="character" w:customStyle="1" w:styleId="WW8Num74z0">
    <w:name w:val="WW8Num74z0"/>
    <w:rsid w:val="00D434B2"/>
    <w:rPr>
      <w:rFonts w:ascii="Wingdings" w:hAnsi="Wingdings"/>
    </w:rPr>
  </w:style>
  <w:style w:type="character" w:customStyle="1" w:styleId="WW8Num74z1">
    <w:name w:val="WW8Num74z1"/>
    <w:rsid w:val="00D434B2"/>
    <w:rPr>
      <w:rFonts w:ascii="Times New Roman" w:eastAsia="Times New Roman" w:hAnsi="Times New Roman" w:cs="Times New Roman"/>
    </w:rPr>
  </w:style>
  <w:style w:type="character" w:customStyle="1" w:styleId="WW8Num74z2">
    <w:name w:val="WW8Num74z2"/>
    <w:rsid w:val="00D434B2"/>
    <w:rPr>
      <w:rFonts w:ascii="Symbol" w:hAnsi="Symbol"/>
    </w:rPr>
  </w:style>
  <w:style w:type="character" w:customStyle="1" w:styleId="WW8Num74z4">
    <w:name w:val="WW8Num74z4"/>
    <w:rsid w:val="00D434B2"/>
    <w:rPr>
      <w:rFonts w:ascii="Courier New" w:hAnsi="Courier New"/>
    </w:rPr>
  </w:style>
  <w:style w:type="character" w:customStyle="1" w:styleId="WW8Num75z0">
    <w:name w:val="WW8Num75z0"/>
    <w:rsid w:val="00D434B2"/>
    <w:rPr>
      <w:rFonts w:ascii="Wingdings" w:hAnsi="Wingdings"/>
    </w:rPr>
  </w:style>
  <w:style w:type="character" w:customStyle="1" w:styleId="WW8Num75z1">
    <w:name w:val="WW8Num75z1"/>
    <w:rsid w:val="00D434B2"/>
    <w:rPr>
      <w:rFonts w:ascii="Times New Roman" w:eastAsia="Times New Roman" w:hAnsi="Times New Roman" w:cs="Times New Roman"/>
    </w:rPr>
  </w:style>
  <w:style w:type="character" w:customStyle="1" w:styleId="WW8Num75z2">
    <w:name w:val="WW8Num75z2"/>
    <w:rsid w:val="00D434B2"/>
    <w:rPr>
      <w:rFonts w:ascii="Symbol" w:hAnsi="Symbol"/>
    </w:rPr>
  </w:style>
  <w:style w:type="character" w:customStyle="1" w:styleId="WW8Num75z4">
    <w:name w:val="WW8Num75z4"/>
    <w:rsid w:val="00D434B2"/>
    <w:rPr>
      <w:rFonts w:ascii="Courier New" w:hAnsi="Courier New"/>
    </w:rPr>
  </w:style>
  <w:style w:type="character" w:customStyle="1" w:styleId="WW8Num76z0">
    <w:name w:val="WW8Num76z0"/>
    <w:rsid w:val="00D434B2"/>
    <w:rPr>
      <w:b/>
    </w:rPr>
  </w:style>
  <w:style w:type="character" w:customStyle="1" w:styleId="WW8Num78z0">
    <w:name w:val="WW8Num78z0"/>
    <w:rsid w:val="00D434B2"/>
    <w:rPr>
      <w:b w:val="0"/>
      <w:i w:val="0"/>
    </w:rPr>
  </w:style>
  <w:style w:type="character" w:customStyle="1" w:styleId="WW8Num78z1">
    <w:name w:val="WW8Num78z1"/>
    <w:rsid w:val="00D434B2"/>
    <w:rPr>
      <w:b w:val="0"/>
      <w:i w:val="0"/>
      <w:color w:val="000000"/>
    </w:rPr>
  </w:style>
  <w:style w:type="character" w:customStyle="1" w:styleId="WW8Num80z0">
    <w:name w:val="WW8Num80z0"/>
    <w:rsid w:val="00D434B2"/>
    <w:rPr>
      <w:b w:val="0"/>
    </w:rPr>
  </w:style>
  <w:style w:type="character" w:customStyle="1" w:styleId="WW8Num82z0">
    <w:name w:val="WW8Num82z0"/>
    <w:rsid w:val="00D434B2"/>
    <w:rPr>
      <w:u w:val="none"/>
    </w:rPr>
  </w:style>
  <w:style w:type="character" w:customStyle="1" w:styleId="Domylnaczcionkaakapitu1">
    <w:name w:val="Domyślna czcionka akapitu1"/>
    <w:rsid w:val="00D434B2"/>
  </w:style>
  <w:style w:type="character" w:customStyle="1" w:styleId="ZnakZnak21">
    <w:name w:val="Znak Znak21"/>
    <w:rsid w:val="00D434B2"/>
    <w:rPr>
      <w:b/>
      <w:sz w:val="32"/>
      <w:lang w:val="pl-PL" w:eastAsia="ar-SA" w:bidi="ar-SA"/>
    </w:rPr>
  </w:style>
  <w:style w:type="character" w:customStyle="1" w:styleId="ZnakZnak20">
    <w:name w:val="Znak Znak20"/>
    <w:rsid w:val="00D434B2"/>
    <w:rPr>
      <w:b/>
      <w:bCs/>
      <w:sz w:val="26"/>
      <w:lang w:val="pl-PL" w:eastAsia="ar-SA" w:bidi="ar-SA"/>
    </w:rPr>
  </w:style>
  <w:style w:type="character" w:customStyle="1" w:styleId="ZnakZnak19">
    <w:name w:val="Znak Znak19"/>
    <w:rsid w:val="00D434B2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18">
    <w:name w:val="Znak Znak18"/>
    <w:rsid w:val="00D434B2"/>
    <w:rPr>
      <w:b/>
      <w:bCs/>
      <w:sz w:val="28"/>
      <w:szCs w:val="28"/>
      <w:lang w:val="pl-PL" w:eastAsia="ar-SA" w:bidi="ar-SA"/>
    </w:rPr>
  </w:style>
  <w:style w:type="character" w:customStyle="1" w:styleId="ZnakZnak17">
    <w:name w:val="Znak Znak17"/>
    <w:rsid w:val="00D434B2"/>
    <w:rPr>
      <w:rFonts w:ascii="Calibri" w:hAnsi="Calibri"/>
      <w:b/>
      <w:bCs/>
      <w:i/>
      <w:iCs/>
      <w:sz w:val="26"/>
      <w:szCs w:val="26"/>
      <w:lang w:val="pl-PL" w:eastAsia="ar-SA" w:bidi="ar-SA"/>
    </w:rPr>
  </w:style>
  <w:style w:type="character" w:customStyle="1" w:styleId="ZnakZnak16">
    <w:name w:val="Znak Znak16"/>
    <w:rsid w:val="00D434B2"/>
    <w:rPr>
      <w:b/>
      <w:bCs/>
      <w:sz w:val="22"/>
      <w:szCs w:val="22"/>
      <w:lang w:val="pl-PL" w:eastAsia="ar-SA" w:bidi="ar-SA"/>
    </w:rPr>
  </w:style>
  <w:style w:type="character" w:customStyle="1" w:styleId="ZnakZnak15">
    <w:name w:val="Znak Znak15"/>
    <w:rsid w:val="00D434B2"/>
    <w:rPr>
      <w:rFonts w:ascii="Calibri" w:hAnsi="Calibri"/>
      <w:sz w:val="24"/>
      <w:szCs w:val="24"/>
      <w:lang w:val="pl-PL" w:eastAsia="ar-SA" w:bidi="ar-SA"/>
    </w:rPr>
  </w:style>
  <w:style w:type="character" w:customStyle="1" w:styleId="ZnakZnak14">
    <w:name w:val="Znak Znak14"/>
    <w:rsid w:val="00D434B2"/>
    <w:rPr>
      <w:rFonts w:ascii="Calibri" w:hAnsi="Calibri"/>
      <w:i/>
      <w:iCs/>
      <w:sz w:val="24"/>
      <w:szCs w:val="24"/>
      <w:lang w:val="pl-PL" w:eastAsia="ar-SA" w:bidi="ar-SA"/>
    </w:rPr>
  </w:style>
  <w:style w:type="character" w:customStyle="1" w:styleId="ZnakZnak13">
    <w:name w:val="Znak Znak13"/>
    <w:rsid w:val="00D434B2"/>
    <w:rPr>
      <w:bCs/>
      <w:i/>
      <w:iCs/>
      <w:lang w:val="pl-PL" w:eastAsia="ar-SA" w:bidi="ar-SA"/>
    </w:rPr>
  </w:style>
  <w:style w:type="character" w:customStyle="1" w:styleId="ZnakZnak12">
    <w:name w:val="Znak Znak12"/>
    <w:rsid w:val="00D434B2"/>
    <w:rPr>
      <w:b/>
      <w:bCs/>
      <w:sz w:val="24"/>
      <w:lang w:val="pl-PL" w:eastAsia="ar-SA" w:bidi="ar-SA"/>
    </w:rPr>
  </w:style>
  <w:style w:type="character" w:customStyle="1" w:styleId="ZnakZnak11">
    <w:name w:val="Znak Znak11"/>
    <w:rsid w:val="00D434B2"/>
    <w:rPr>
      <w:sz w:val="24"/>
      <w:lang w:val="pl-PL" w:eastAsia="ar-SA" w:bidi="ar-SA"/>
    </w:rPr>
  </w:style>
  <w:style w:type="character" w:customStyle="1" w:styleId="ZnakZnak10">
    <w:name w:val="Znak Znak10"/>
    <w:rsid w:val="00D434B2"/>
    <w:rPr>
      <w:b/>
      <w:bCs/>
      <w:sz w:val="26"/>
      <w:lang w:val="pl-PL" w:eastAsia="ar-SA" w:bidi="ar-SA"/>
    </w:rPr>
  </w:style>
  <w:style w:type="character" w:customStyle="1" w:styleId="ZnakZnak9">
    <w:name w:val="Znak Znak9"/>
    <w:rsid w:val="00D434B2"/>
    <w:rPr>
      <w:sz w:val="24"/>
      <w:lang w:val="pl-PL" w:eastAsia="ar-SA" w:bidi="ar-SA"/>
    </w:rPr>
  </w:style>
  <w:style w:type="character" w:customStyle="1" w:styleId="ZnakZnak8">
    <w:name w:val="Znak Znak8"/>
    <w:rsid w:val="00D434B2"/>
    <w:rPr>
      <w:lang w:val="pl-PL" w:eastAsia="ar-SA" w:bidi="ar-SA"/>
    </w:rPr>
  </w:style>
  <w:style w:type="character" w:customStyle="1" w:styleId="ZnakZnak7">
    <w:name w:val="Znak Znak7"/>
    <w:rsid w:val="00D434B2"/>
    <w:rPr>
      <w:sz w:val="24"/>
      <w:lang w:val="pl-PL" w:eastAsia="ar-SA" w:bidi="ar-SA"/>
    </w:rPr>
  </w:style>
  <w:style w:type="character" w:customStyle="1" w:styleId="ZnakZnak6">
    <w:name w:val="Znak Znak6"/>
    <w:rsid w:val="00D434B2"/>
    <w:rPr>
      <w:lang w:val="pl-PL" w:eastAsia="ar-SA" w:bidi="ar-SA"/>
    </w:rPr>
  </w:style>
  <w:style w:type="character" w:styleId="Hipercze">
    <w:name w:val="Hyperlink"/>
    <w:uiPriority w:val="99"/>
    <w:rsid w:val="00D434B2"/>
    <w:rPr>
      <w:color w:val="0000FF"/>
      <w:u w:val="single"/>
    </w:rPr>
  </w:style>
  <w:style w:type="character" w:styleId="Numerstrony">
    <w:name w:val="page number"/>
    <w:basedOn w:val="Domylnaczcionkaakapitu1"/>
    <w:rsid w:val="00D434B2"/>
  </w:style>
  <w:style w:type="character" w:customStyle="1" w:styleId="ZnakZnak5">
    <w:name w:val="Znak Znak5"/>
    <w:rsid w:val="00D434B2"/>
    <w:rPr>
      <w:lang w:val="pl-PL" w:eastAsia="ar-SA" w:bidi="ar-SA"/>
    </w:rPr>
  </w:style>
  <w:style w:type="character" w:customStyle="1" w:styleId="ZnakZnak4">
    <w:name w:val="Znak Znak4"/>
    <w:rsid w:val="00D434B2"/>
    <w:rPr>
      <w:lang w:val="pl-PL" w:eastAsia="ar-SA" w:bidi="ar-SA"/>
    </w:rPr>
  </w:style>
  <w:style w:type="character" w:customStyle="1" w:styleId="ZnakZnak3">
    <w:name w:val="Znak Znak3"/>
    <w:rsid w:val="00D434B2"/>
    <w:rPr>
      <w:rFonts w:ascii="Tahoma" w:hAnsi="Tahoma" w:cs="Tahoma"/>
      <w:lang w:val="pl-PL" w:eastAsia="ar-SA" w:bidi="ar-SA"/>
    </w:rPr>
  </w:style>
  <w:style w:type="character" w:customStyle="1" w:styleId="ZnakZnak2">
    <w:name w:val="Znak Znak2"/>
    <w:rsid w:val="00D434B2"/>
    <w:rPr>
      <w:rFonts w:ascii="Arial" w:hAnsi="Arial"/>
      <w:b/>
      <w:sz w:val="22"/>
      <w:szCs w:val="24"/>
      <w:lang w:val="pl-PL" w:eastAsia="ar-SA" w:bidi="ar-SA"/>
    </w:rPr>
  </w:style>
  <w:style w:type="character" w:customStyle="1" w:styleId="gltab01danetd1kol1txt">
    <w:name w:val="gl_tab_0_1_dane_td_1_kol_1_txt"/>
    <w:basedOn w:val="Domylnaczcionkaakapitu1"/>
    <w:rsid w:val="00D434B2"/>
  </w:style>
  <w:style w:type="character" w:customStyle="1" w:styleId="ZnakZnak1">
    <w:name w:val="Znak Znak1"/>
    <w:rsid w:val="00D434B2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">
    <w:name w:val="Znak Znak"/>
    <w:rsid w:val="00D434B2"/>
    <w:rPr>
      <w:lang w:val="pl-PL" w:eastAsia="ar-SA" w:bidi="ar-SA"/>
    </w:rPr>
  </w:style>
  <w:style w:type="character" w:customStyle="1" w:styleId="Znakiprzypiswdolnych">
    <w:name w:val="Znaki przypisów dolnych"/>
    <w:rsid w:val="00D434B2"/>
    <w:rPr>
      <w:vertAlign w:val="superscript"/>
    </w:rPr>
  </w:style>
  <w:style w:type="character" w:customStyle="1" w:styleId="oznaczenie">
    <w:name w:val="oznaczenie"/>
    <w:basedOn w:val="Domylnaczcionkaakapitu1"/>
    <w:rsid w:val="00D434B2"/>
  </w:style>
  <w:style w:type="character" w:customStyle="1" w:styleId="ZnakZnakZnak1">
    <w:name w:val="Znak Znak Znak1"/>
    <w:rsid w:val="00D434B2"/>
    <w:rPr>
      <w:rFonts w:ascii="Courier New" w:hAnsi="Courier New"/>
      <w:lang w:val="pl-PL" w:eastAsia="ar-SA" w:bidi="ar-SA"/>
    </w:rPr>
  </w:style>
  <w:style w:type="character" w:customStyle="1" w:styleId="ZnakZnakZnak">
    <w:name w:val="Znak Znak Znak"/>
    <w:rsid w:val="00D434B2"/>
    <w:rPr>
      <w:b/>
      <w:sz w:val="28"/>
      <w:lang w:val="pl-PL" w:eastAsia="ar-SA" w:bidi="ar-SA"/>
    </w:rPr>
  </w:style>
  <w:style w:type="character" w:customStyle="1" w:styleId="1111111Znak">
    <w:name w:val="1111111 Znak"/>
    <w:rsid w:val="00D434B2"/>
    <w:rPr>
      <w:sz w:val="24"/>
    </w:rPr>
  </w:style>
  <w:style w:type="character" w:customStyle="1" w:styleId="11111111ustZnak">
    <w:name w:val="11111111 ust Znak"/>
    <w:rsid w:val="00D434B2"/>
    <w:rPr>
      <w:sz w:val="24"/>
    </w:rPr>
  </w:style>
  <w:style w:type="character" w:customStyle="1" w:styleId="Znakiprzypiswkocowych">
    <w:name w:val="Znaki przypisów końcowych"/>
    <w:rsid w:val="00D434B2"/>
    <w:rPr>
      <w:vertAlign w:val="superscript"/>
    </w:rPr>
  </w:style>
  <w:style w:type="character" w:styleId="UyteHipercze">
    <w:name w:val="FollowedHyperlink"/>
    <w:rsid w:val="00D434B2"/>
    <w:rPr>
      <w:color w:val="800080"/>
      <w:u w:val="single"/>
    </w:rPr>
  </w:style>
  <w:style w:type="character" w:customStyle="1" w:styleId="symbol">
    <w:name w:val="symbol"/>
    <w:basedOn w:val="Domylnaczcionkaakapitu1"/>
    <w:rsid w:val="00D434B2"/>
  </w:style>
  <w:style w:type="character" w:customStyle="1" w:styleId="tabulatory">
    <w:name w:val="tabulatory"/>
    <w:basedOn w:val="Domylnaczcionkaakapitu1"/>
    <w:rsid w:val="00D434B2"/>
  </w:style>
  <w:style w:type="character" w:styleId="Pogrubienie">
    <w:name w:val="Strong"/>
    <w:uiPriority w:val="22"/>
    <w:qFormat/>
    <w:rsid w:val="00D434B2"/>
    <w:rPr>
      <w:b/>
      <w:bCs/>
    </w:rPr>
  </w:style>
  <w:style w:type="character" w:customStyle="1" w:styleId="txt-old">
    <w:name w:val="txt-old"/>
    <w:basedOn w:val="Domylnaczcionkaakapitu1"/>
    <w:rsid w:val="00D434B2"/>
  </w:style>
  <w:style w:type="character" w:customStyle="1" w:styleId="txt-new">
    <w:name w:val="txt-new"/>
    <w:basedOn w:val="Domylnaczcionkaakapitu1"/>
    <w:rsid w:val="00D434B2"/>
  </w:style>
  <w:style w:type="character" w:customStyle="1" w:styleId="ZnakZnak23">
    <w:name w:val="Znak Znak23"/>
    <w:rsid w:val="00D434B2"/>
    <w:rPr>
      <w:b/>
      <w:sz w:val="32"/>
      <w:lang w:val="pl-PL" w:eastAsia="ar-SA" w:bidi="ar-SA"/>
    </w:rPr>
  </w:style>
  <w:style w:type="character" w:customStyle="1" w:styleId="ZnakZnak22">
    <w:name w:val="Znak Znak22"/>
    <w:rsid w:val="00D434B2"/>
    <w:rPr>
      <w:b/>
      <w:bCs/>
      <w:sz w:val="26"/>
      <w:lang w:val="pl-PL" w:eastAsia="ar-SA" w:bidi="ar-SA"/>
    </w:rPr>
  </w:style>
  <w:style w:type="character" w:customStyle="1" w:styleId="Znakinumeracji">
    <w:name w:val="Znaki numeracji"/>
    <w:rsid w:val="00D434B2"/>
  </w:style>
  <w:style w:type="paragraph" w:customStyle="1" w:styleId="Nagwek50">
    <w:name w:val="Nagłówek5"/>
    <w:basedOn w:val="Normalny"/>
    <w:next w:val="Tekstpodstawowy"/>
    <w:rsid w:val="00D434B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34B2"/>
    <w:rPr>
      <w:b/>
      <w:bCs/>
      <w:sz w:val="24"/>
    </w:rPr>
  </w:style>
  <w:style w:type="paragraph" w:styleId="Lista">
    <w:name w:val="List"/>
    <w:basedOn w:val="Normalny"/>
    <w:rsid w:val="00D434B2"/>
    <w:pPr>
      <w:ind w:left="283" w:hanging="283"/>
    </w:pPr>
  </w:style>
  <w:style w:type="paragraph" w:customStyle="1" w:styleId="Podpis4">
    <w:name w:val="Podpis4"/>
    <w:basedOn w:val="Normalny"/>
    <w:rsid w:val="00D434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434B2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D434B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434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D434B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434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D434B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434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434B2"/>
    <w:pPr>
      <w:snapToGrid w:val="0"/>
      <w:spacing w:line="360" w:lineRule="auto"/>
      <w:ind w:firstLine="567"/>
    </w:pPr>
    <w:rPr>
      <w:sz w:val="24"/>
    </w:rPr>
  </w:style>
  <w:style w:type="paragraph" w:customStyle="1" w:styleId="Tekstpodstawowy22">
    <w:name w:val="Tekst podstawowy 22"/>
    <w:basedOn w:val="Normalny"/>
    <w:rsid w:val="00D434B2"/>
    <w:rPr>
      <w:b/>
      <w:bCs/>
      <w:sz w:val="26"/>
    </w:rPr>
  </w:style>
  <w:style w:type="paragraph" w:customStyle="1" w:styleId="Tekstpodstawowy33">
    <w:name w:val="Tekst podstawowy 33"/>
    <w:basedOn w:val="Normalny"/>
    <w:rsid w:val="00D434B2"/>
    <w:rPr>
      <w:sz w:val="24"/>
    </w:rPr>
  </w:style>
  <w:style w:type="paragraph" w:customStyle="1" w:styleId="Tekstpodstawowywcity22">
    <w:name w:val="Tekst podstawowy wcięty 22"/>
    <w:basedOn w:val="Normalny"/>
    <w:rsid w:val="00D434B2"/>
    <w:pPr>
      <w:ind w:left="1276" w:hanging="271"/>
      <w:jc w:val="both"/>
    </w:pPr>
  </w:style>
  <w:style w:type="paragraph" w:customStyle="1" w:styleId="Tekstpodstawowywcity31">
    <w:name w:val="Tekst podstawowy wcięty 31"/>
    <w:basedOn w:val="Normalny"/>
    <w:rsid w:val="00D434B2"/>
    <w:pPr>
      <w:ind w:left="426" w:hanging="426"/>
      <w:jc w:val="both"/>
    </w:pPr>
    <w:rPr>
      <w:sz w:val="24"/>
    </w:rPr>
  </w:style>
  <w:style w:type="paragraph" w:styleId="Stopka">
    <w:name w:val="footer"/>
    <w:basedOn w:val="Normalny"/>
    <w:link w:val="StopkaZnak"/>
    <w:rsid w:val="00D434B2"/>
  </w:style>
  <w:style w:type="paragraph" w:customStyle="1" w:styleId="Tekstblokowy1">
    <w:name w:val="Tekst blokowy1"/>
    <w:basedOn w:val="Normalny"/>
    <w:rsid w:val="00D434B2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D434B2"/>
    <w:pPr>
      <w:autoSpaceDE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D434B2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/>
      <w:sz w:val="19"/>
      <w:lang w:eastAsia="ar-SA"/>
    </w:rPr>
  </w:style>
  <w:style w:type="paragraph" w:styleId="Spistreci3">
    <w:name w:val="toc 3"/>
    <w:basedOn w:val="Normalny"/>
    <w:next w:val="Normalny"/>
    <w:semiHidden/>
    <w:rsid w:val="00D434B2"/>
    <w:pPr>
      <w:spacing w:line="360" w:lineRule="auto"/>
      <w:ind w:right="-108"/>
      <w:jc w:val="both"/>
    </w:pPr>
    <w:rPr>
      <w:bCs/>
      <w:sz w:val="24"/>
      <w:szCs w:val="24"/>
    </w:rPr>
  </w:style>
  <w:style w:type="paragraph" w:customStyle="1" w:styleId="Nagwek21">
    <w:name w:val="Nag?—wek 2"/>
    <w:basedOn w:val="Normalny"/>
    <w:next w:val="Normalny"/>
    <w:rsid w:val="00D434B2"/>
    <w:pPr>
      <w:keepNext/>
      <w:overflowPunct w:val="0"/>
      <w:autoSpaceDE w:val="0"/>
      <w:jc w:val="right"/>
      <w:textAlignment w:val="baseline"/>
    </w:pPr>
    <w:rPr>
      <w:b/>
      <w:sz w:val="24"/>
      <w:lang w:val="en-US"/>
    </w:rPr>
  </w:style>
  <w:style w:type="paragraph" w:customStyle="1" w:styleId="Tekstpodstawowy31">
    <w:name w:val="Tekst podstawowy 31"/>
    <w:basedOn w:val="Normalny"/>
    <w:rsid w:val="00D434B2"/>
    <w:pPr>
      <w:overflowPunct w:val="0"/>
      <w:autoSpaceDE w:val="0"/>
      <w:spacing w:line="360" w:lineRule="auto"/>
      <w:jc w:val="both"/>
      <w:textAlignment w:val="baseline"/>
    </w:pPr>
    <w:rPr>
      <w:rFonts w:ascii="Arial" w:hAnsi="Arial"/>
      <w:sz w:val="24"/>
      <w:lang w:val="en-US"/>
    </w:rPr>
  </w:style>
  <w:style w:type="paragraph" w:customStyle="1" w:styleId="Listapunktowana1">
    <w:name w:val="Lista punktowana1"/>
    <w:basedOn w:val="Normalny"/>
    <w:rsid w:val="00D434B2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1">
    <w:name w:val="Nag?—wek 5"/>
    <w:basedOn w:val="Normalny"/>
    <w:next w:val="Normalny"/>
    <w:rsid w:val="00D434B2"/>
    <w:pPr>
      <w:keepNext/>
      <w:overflowPunct w:val="0"/>
      <w:autoSpaceDE w:val="0"/>
      <w:ind w:left="109"/>
      <w:jc w:val="center"/>
      <w:textAlignment w:val="baseline"/>
    </w:pPr>
    <w:rPr>
      <w:rFonts w:ascii="Arial" w:hAnsi="Arial"/>
      <w:b/>
      <w:lang w:val="en-US"/>
    </w:rPr>
  </w:style>
  <w:style w:type="paragraph" w:customStyle="1" w:styleId="Nagwek60">
    <w:name w:val="Nag?—wek 6"/>
    <w:basedOn w:val="Normalny"/>
    <w:next w:val="Normalny"/>
    <w:rsid w:val="00D434B2"/>
    <w:pPr>
      <w:keepNext/>
      <w:overflowPunct w:val="0"/>
      <w:autoSpaceDE w:val="0"/>
      <w:jc w:val="center"/>
      <w:textAlignment w:val="baseline"/>
    </w:pPr>
    <w:rPr>
      <w:rFonts w:ascii="Arial" w:hAnsi="Arial"/>
      <w:b/>
      <w:sz w:val="22"/>
      <w:lang w:val="en-US"/>
    </w:rPr>
  </w:style>
  <w:style w:type="paragraph" w:customStyle="1" w:styleId="CM136">
    <w:name w:val="CM136"/>
    <w:basedOn w:val="Normalny"/>
    <w:next w:val="Normalny"/>
    <w:rsid w:val="00D434B2"/>
    <w:pPr>
      <w:widowControl w:val="0"/>
      <w:autoSpaceDE w:val="0"/>
      <w:spacing w:after="140"/>
    </w:pPr>
    <w:rPr>
      <w:rFonts w:ascii="GAGEIA+TimesNewRoman" w:hAnsi="GAGEIA+TimesNewRoman"/>
      <w:sz w:val="24"/>
      <w:szCs w:val="24"/>
    </w:rPr>
  </w:style>
  <w:style w:type="paragraph" w:customStyle="1" w:styleId="CM141">
    <w:name w:val="CM141"/>
    <w:basedOn w:val="Normalny"/>
    <w:next w:val="Normalny"/>
    <w:rsid w:val="00D434B2"/>
    <w:pPr>
      <w:widowControl w:val="0"/>
      <w:autoSpaceDE w:val="0"/>
      <w:spacing w:after="683"/>
    </w:pPr>
    <w:rPr>
      <w:rFonts w:ascii="GAGEIA+TimesNewRoman" w:hAnsi="GAGEIA+TimesNewRoman"/>
      <w:sz w:val="24"/>
      <w:szCs w:val="24"/>
    </w:rPr>
  </w:style>
  <w:style w:type="paragraph" w:customStyle="1" w:styleId="Listanumerowana1">
    <w:name w:val="Lista numerowana1"/>
    <w:basedOn w:val="Normalny"/>
    <w:rsid w:val="00D434B2"/>
    <w:rPr>
      <w:sz w:val="24"/>
      <w:szCs w:val="24"/>
    </w:rPr>
  </w:style>
  <w:style w:type="paragraph" w:styleId="Nagwek">
    <w:name w:val="header"/>
    <w:basedOn w:val="Normalny"/>
    <w:link w:val="NagwekZnak"/>
    <w:rsid w:val="00D434B2"/>
  </w:style>
  <w:style w:type="paragraph" w:styleId="Spistreci2">
    <w:name w:val="toc 2"/>
    <w:basedOn w:val="Normalny"/>
    <w:next w:val="Normalny"/>
    <w:uiPriority w:val="39"/>
    <w:rsid w:val="00D434B2"/>
    <w:pPr>
      <w:ind w:left="200"/>
    </w:pPr>
  </w:style>
  <w:style w:type="paragraph" w:styleId="Spistreci1">
    <w:name w:val="toc 1"/>
    <w:basedOn w:val="Normalny"/>
    <w:next w:val="Normalny"/>
    <w:uiPriority w:val="39"/>
    <w:rsid w:val="00D434B2"/>
    <w:pPr>
      <w:ind w:left="2127" w:hanging="1418"/>
      <w:jc w:val="both"/>
    </w:pPr>
    <w:rPr>
      <w:b/>
      <w:i/>
      <w:sz w:val="24"/>
      <w:szCs w:val="24"/>
    </w:rPr>
  </w:style>
  <w:style w:type="paragraph" w:customStyle="1" w:styleId="BodyText21">
    <w:name w:val="Body Text 21"/>
    <w:basedOn w:val="Normalny"/>
    <w:rsid w:val="00D434B2"/>
    <w:pPr>
      <w:jc w:val="both"/>
    </w:pPr>
    <w:rPr>
      <w:sz w:val="24"/>
    </w:rPr>
  </w:style>
  <w:style w:type="paragraph" w:customStyle="1" w:styleId="Nagwek41">
    <w:name w:val="Nag?—wek 4"/>
    <w:basedOn w:val="Normalny"/>
    <w:next w:val="Normalny"/>
    <w:rsid w:val="00D434B2"/>
    <w:pPr>
      <w:keepNext/>
      <w:overflowPunct w:val="0"/>
      <w:autoSpaceDE w:val="0"/>
      <w:ind w:left="-37" w:right="109"/>
      <w:jc w:val="center"/>
      <w:textAlignment w:val="baseline"/>
    </w:pPr>
    <w:rPr>
      <w:rFonts w:ascii="Arial" w:hAnsi="Arial"/>
      <w:b/>
      <w:lang w:val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434B2"/>
  </w:style>
  <w:style w:type="paragraph" w:customStyle="1" w:styleId="Plandokumentu1">
    <w:name w:val="Plan dokumentu1"/>
    <w:basedOn w:val="Normalny"/>
    <w:rsid w:val="00D434B2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next w:val="Podtytu"/>
    <w:link w:val="TytuZnak"/>
    <w:qFormat/>
    <w:rsid w:val="00D434B2"/>
    <w:pPr>
      <w:jc w:val="center"/>
    </w:pPr>
    <w:rPr>
      <w:rFonts w:ascii="Arial" w:hAnsi="Arial"/>
      <w:b/>
      <w:sz w:val="22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D434B2"/>
    <w:pPr>
      <w:jc w:val="both"/>
    </w:pPr>
    <w:rPr>
      <w:b/>
      <w:sz w:val="28"/>
    </w:rPr>
  </w:style>
  <w:style w:type="paragraph" w:customStyle="1" w:styleId="Paragraf">
    <w:name w:val="Paragraf"/>
    <w:basedOn w:val="Normalny"/>
    <w:rsid w:val="00D434B2"/>
    <w:pPr>
      <w:spacing w:before="480" w:after="240"/>
      <w:jc w:val="both"/>
    </w:pPr>
    <w:rPr>
      <w:b/>
      <w:spacing w:val="30"/>
      <w:sz w:val="28"/>
      <w:u w:val="single"/>
    </w:rPr>
  </w:style>
  <w:style w:type="paragraph" w:styleId="Tekstdymka">
    <w:name w:val="Balloon Text"/>
    <w:basedOn w:val="Normalny"/>
    <w:rsid w:val="00D434B2"/>
    <w:rPr>
      <w:rFonts w:ascii="Tahoma" w:hAnsi="Tahoma" w:cs="Tahoma"/>
      <w:sz w:val="16"/>
      <w:szCs w:val="16"/>
    </w:rPr>
  </w:style>
  <w:style w:type="paragraph" w:customStyle="1" w:styleId="Nagwek-bazowy">
    <w:name w:val="Nagłówek - bazowy"/>
    <w:basedOn w:val="Normalny"/>
    <w:next w:val="Tekstpodstawowy"/>
    <w:rsid w:val="00D434B2"/>
    <w:pPr>
      <w:keepNext/>
      <w:keepLines/>
      <w:spacing w:line="220" w:lineRule="atLeast"/>
      <w:jc w:val="both"/>
    </w:pPr>
    <w:rPr>
      <w:rFonts w:ascii="Arial Black" w:hAnsi="Arial Black"/>
      <w:spacing w:val="-10"/>
      <w:kern w:val="1"/>
    </w:rPr>
  </w:style>
  <w:style w:type="paragraph" w:customStyle="1" w:styleId="Tekstpodstawowy21">
    <w:name w:val="Tekst podstawowy 21"/>
    <w:basedOn w:val="Normalny"/>
    <w:rsid w:val="00D434B2"/>
    <w:pPr>
      <w:overflowPunct w:val="0"/>
      <w:autoSpaceDE w:val="0"/>
      <w:jc w:val="both"/>
      <w:textAlignment w:val="baseline"/>
    </w:pPr>
    <w:rPr>
      <w:rFonts w:ascii="Arial" w:hAnsi="Arial"/>
      <w:spacing w:val="-5"/>
    </w:rPr>
  </w:style>
  <w:style w:type="paragraph" w:customStyle="1" w:styleId="Tekstkomentarza1">
    <w:name w:val="Tekst komentarza1"/>
    <w:basedOn w:val="Normalny"/>
    <w:rsid w:val="00D434B2"/>
  </w:style>
  <w:style w:type="paragraph" w:styleId="Akapitzlist">
    <w:name w:val="List Paragraph"/>
    <w:basedOn w:val="Normalny"/>
    <w:link w:val="AkapitzlistZnak"/>
    <w:uiPriority w:val="34"/>
    <w:qFormat/>
    <w:rsid w:val="00D434B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Lista21">
    <w:name w:val="Lista 21"/>
    <w:basedOn w:val="Normalny"/>
    <w:rsid w:val="00D434B2"/>
    <w:pPr>
      <w:ind w:left="566" w:hanging="283"/>
    </w:pPr>
  </w:style>
  <w:style w:type="paragraph" w:customStyle="1" w:styleId="Zwykytekst1">
    <w:name w:val="Zwykły tekst1"/>
    <w:basedOn w:val="Normalny"/>
    <w:rsid w:val="00D434B2"/>
    <w:rPr>
      <w:rFonts w:ascii="Courier New" w:hAnsi="Courier New"/>
    </w:rPr>
  </w:style>
  <w:style w:type="paragraph" w:customStyle="1" w:styleId="WW-Tekstpodstawowy31">
    <w:name w:val="WW-Tekst podstawowy 31"/>
    <w:basedOn w:val="Normalny"/>
    <w:rsid w:val="00D434B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rsid w:val="00D434B2"/>
    <w:pPr>
      <w:spacing w:before="280" w:after="280"/>
    </w:pPr>
    <w:rPr>
      <w:sz w:val="24"/>
      <w:szCs w:val="24"/>
    </w:rPr>
  </w:style>
  <w:style w:type="paragraph" w:customStyle="1" w:styleId="1111111">
    <w:name w:val="1111111"/>
    <w:basedOn w:val="Normalny"/>
    <w:rsid w:val="00D434B2"/>
    <w:pPr>
      <w:spacing w:after="80"/>
      <w:ind w:left="794" w:hanging="397"/>
      <w:jc w:val="both"/>
    </w:pPr>
    <w:rPr>
      <w:sz w:val="24"/>
    </w:rPr>
  </w:style>
  <w:style w:type="paragraph" w:customStyle="1" w:styleId="11111111ust">
    <w:name w:val="11111111 ust"/>
    <w:basedOn w:val="Normalny"/>
    <w:rsid w:val="00D434B2"/>
    <w:pPr>
      <w:spacing w:after="80"/>
      <w:ind w:left="431" w:hanging="255"/>
      <w:jc w:val="both"/>
    </w:pPr>
    <w:rPr>
      <w:sz w:val="24"/>
    </w:rPr>
  </w:style>
  <w:style w:type="paragraph" w:styleId="Tekstprzypisukocowego">
    <w:name w:val="endnote text"/>
    <w:basedOn w:val="Normalny"/>
    <w:semiHidden/>
    <w:rsid w:val="00D434B2"/>
  </w:style>
  <w:style w:type="paragraph" w:customStyle="1" w:styleId="Tekstpodstawowywcity21">
    <w:name w:val="Tekst podstawowy wcięty 21"/>
    <w:basedOn w:val="Normalny"/>
    <w:rsid w:val="00D434B2"/>
    <w:pPr>
      <w:spacing w:after="120"/>
      <w:ind w:left="539"/>
    </w:pPr>
    <w:rPr>
      <w:rFonts w:ascii="Arial" w:hAnsi="Arial"/>
      <w:sz w:val="22"/>
      <w:szCs w:val="24"/>
    </w:rPr>
  </w:style>
  <w:style w:type="paragraph" w:customStyle="1" w:styleId="Nagwek10">
    <w:name w:val="Nagłówek1"/>
    <w:basedOn w:val="Normalny"/>
    <w:next w:val="Tekstpodstawowy"/>
    <w:rsid w:val="00D434B2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Tekstpodstawowy32">
    <w:name w:val="Tekst podstawowy 32"/>
    <w:basedOn w:val="Normalny"/>
    <w:rsid w:val="00D434B2"/>
    <w:pPr>
      <w:overflowPunct w:val="0"/>
      <w:autoSpaceDE w:val="0"/>
      <w:jc w:val="both"/>
      <w:textAlignment w:val="baseline"/>
    </w:pPr>
    <w:rPr>
      <w:sz w:val="24"/>
      <w:szCs w:val="24"/>
    </w:rPr>
  </w:style>
  <w:style w:type="paragraph" w:customStyle="1" w:styleId="t1">
    <w:name w:val="t1"/>
    <w:basedOn w:val="Normalny"/>
    <w:rsid w:val="00D434B2"/>
    <w:pPr>
      <w:widowControl w:val="0"/>
      <w:autoSpaceDE w:val="0"/>
      <w:spacing w:line="240" w:lineRule="atLeast"/>
    </w:pPr>
    <w:rPr>
      <w:szCs w:val="24"/>
    </w:rPr>
  </w:style>
  <w:style w:type="paragraph" w:styleId="HTML-wstpniesformatowany">
    <w:name w:val="HTML Preformatted"/>
    <w:basedOn w:val="Normalny"/>
    <w:link w:val="HTML-wstpniesformatowanyZnak"/>
    <w:rsid w:val="00D43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Tekstpodstawowy320">
    <w:name w:val="Tekst podstawowy 32"/>
    <w:basedOn w:val="Normalny"/>
    <w:rsid w:val="00D434B2"/>
    <w:rPr>
      <w:sz w:val="24"/>
    </w:rPr>
  </w:style>
  <w:style w:type="paragraph" w:customStyle="1" w:styleId="WW-Tekstpodstawowy311">
    <w:name w:val="WW-Tekst podstawowy 311"/>
    <w:basedOn w:val="Normalny"/>
    <w:rsid w:val="00D434B2"/>
    <w:pPr>
      <w:widowControl w:val="0"/>
    </w:pPr>
    <w:rPr>
      <w:rFonts w:eastAsia="Lucida Sans Unicode"/>
      <w:kern w:val="1"/>
      <w:sz w:val="24"/>
      <w:szCs w:val="24"/>
    </w:rPr>
  </w:style>
  <w:style w:type="paragraph" w:customStyle="1" w:styleId="Nagwek112pt">
    <w:name w:val="Nagłówek 1+12pt"/>
    <w:basedOn w:val="Normalny"/>
    <w:rsid w:val="00D434B2"/>
    <w:pPr>
      <w:tabs>
        <w:tab w:val="num" w:pos="340"/>
      </w:tabs>
      <w:jc w:val="both"/>
    </w:pPr>
    <w:rPr>
      <w:b/>
      <w:i/>
      <w:sz w:val="24"/>
      <w:szCs w:val="24"/>
    </w:rPr>
  </w:style>
  <w:style w:type="paragraph" w:customStyle="1" w:styleId="content1">
    <w:name w:val="content1"/>
    <w:basedOn w:val="Normalny"/>
    <w:rsid w:val="00D434B2"/>
    <w:pPr>
      <w:ind w:right="272"/>
    </w:pPr>
    <w:rPr>
      <w:sz w:val="24"/>
      <w:szCs w:val="24"/>
    </w:rPr>
  </w:style>
  <w:style w:type="paragraph" w:styleId="Spistreci4">
    <w:name w:val="toc 4"/>
    <w:basedOn w:val="Indeks"/>
    <w:semiHidden/>
    <w:rsid w:val="00D434B2"/>
    <w:pPr>
      <w:tabs>
        <w:tab w:val="right" w:leader="dot" w:pos="9637"/>
      </w:tabs>
      <w:ind w:left="849"/>
    </w:pPr>
  </w:style>
  <w:style w:type="paragraph" w:styleId="Spistreci5">
    <w:name w:val="toc 5"/>
    <w:basedOn w:val="Indeks"/>
    <w:semiHidden/>
    <w:rsid w:val="00D434B2"/>
    <w:pPr>
      <w:tabs>
        <w:tab w:val="right" w:leader="dot" w:pos="9637"/>
      </w:tabs>
      <w:ind w:left="1132"/>
    </w:pPr>
  </w:style>
  <w:style w:type="paragraph" w:styleId="Spistreci6">
    <w:name w:val="toc 6"/>
    <w:basedOn w:val="Indeks"/>
    <w:semiHidden/>
    <w:rsid w:val="00D434B2"/>
    <w:pPr>
      <w:tabs>
        <w:tab w:val="right" w:leader="dot" w:pos="9637"/>
      </w:tabs>
      <w:ind w:left="1415"/>
    </w:pPr>
  </w:style>
  <w:style w:type="paragraph" w:styleId="Spistreci7">
    <w:name w:val="toc 7"/>
    <w:basedOn w:val="Indeks"/>
    <w:semiHidden/>
    <w:rsid w:val="00D434B2"/>
    <w:pPr>
      <w:tabs>
        <w:tab w:val="right" w:leader="dot" w:pos="9637"/>
      </w:tabs>
      <w:ind w:left="1698"/>
    </w:pPr>
  </w:style>
  <w:style w:type="paragraph" w:styleId="Spistreci8">
    <w:name w:val="toc 8"/>
    <w:basedOn w:val="Indeks"/>
    <w:semiHidden/>
    <w:rsid w:val="00D434B2"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uiPriority w:val="39"/>
    <w:rsid w:val="00D434B2"/>
    <w:pPr>
      <w:tabs>
        <w:tab w:val="right" w:leader="dot" w:pos="9637"/>
      </w:tabs>
      <w:ind w:left="2264"/>
    </w:pPr>
  </w:style>
  <w:style w:type="paragraph" w:customStyle="1" w:styleId="Spistreci10">
    <w:name w:val="Spis treści 10"/>
    <w:basedOn w:val="Indeks"/>
    <w:rsid w:val="00D434B2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434B2"/>
    <w:pPr>
      <w:suppressLineNumbers/>
    </w:pPr>
  </w:style>
  <w:style w:type="paragraph" w:customStyle="1" w:styleId="Nagwektabeli">
    <w:name w:val="Nagłówek tabeli"/>
    <w:basedOn w:val="Zawartotabeli"/>
    <w:rsid w:val="00D434B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34B2"/>
  </w:style>
  <w:style w:type="paragraph" w:styleId="Tekstpodstawowy2">
    <w:name w:val="Body Text 2"/>
    <w:basedOn w:val="Normalny"/>
    <w:link w:val="Tekstpodstawowy2Znak"/>
    <w:rsid w:val="007918FE"/>
    <w:pPr>
      <w:spacing w:after="120" w:line="480" w:lineRule="auto"/>
    </w:pPr>
  </w:style>
  <w:style w:type="paragraph" w:styleId="Tekstpodstawowy3">
    <w:name w:val="Body Text 3"/>
    <w:basedOn w:val="Normalny"/>
    <w:rsid w:val="007918FE"/>
    <w:pPr>
      <w:spacing w:after="120"/>
    </w:pPr>
    <w:rPr>
      <w:sz w:val="16"/>
      <w:szCs w:val="16"/>
    </w:rPr>
  </w:style>
  <w:style w:type="numbering" w:customStyle="1" w:styleId="Styl2">
    <w:name w:val="Styl2"/>
    <w:rsid w:val="004E72BB"/>
    <w:pPr>
      <w:numPr>
        <w:numId w:val="13"/>
      </w:numPr>
    </w:pPr>
  </w:style>
  <w:style w:type="table" w:styleId="Tabela-Siatka">
    <w:name w:val="Table Grid"/>
    <w:basedOn w:val="Standardowy"/>
    <w:uiPriority w:val="39"/>
    <w:rsid w:val="00FA2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21">
    <w:name w:val="Styl21"/>
    <w:rsid w:val="00DA64FB"/>
    <w:pPr>
      <w:numPr>
        <w:numId w:val="1"/>
      </w:numPr>
    </w:pPr>
  </w:style>
  <w:style w:type="character" w:customStyle="1" w:styleId="TekstpodstawowyZnak">
    <w:name w:val="Tekst podstawowy Znak"/>
    <w:link w:val="Tekstpodstawowy"/>
    <w:rsid w:val="00465A15"/>
    <w:rPr>
      <w:b/>
      <w:bCs/>
      <w:sz w:val="24"/>
      <w:lang w:eastAsia="ar-SA"/>
    </w:rPr>
  </w:style>
  <w:style w:type="character" w:customStyle="1" w:styleId="Tekstpodstawowy2Znak">
    <w:name w:val="Tekst podstawowy 2 Znak"/>
    <w:link w:val="Tekstpodstawowy2"/>
    <w:rsid w:val="00E922C3"/>
    <w:rPr>
      <w:lang w:eastAsia="ar-SA"/>
    </w:rPr>
  </w:style>
  <w:style w:type="character" w:customStyle="1" w:styleId="StopkaZnak">
    <w:name w:val="Stopka Znak"/>
    <w:link w:val="Stopka"/>
    <w:rsid w:val="000D0443"/>
    <w:rPr>
      <w:lang w:eastAsia="ar-SA"/>
    </w:rPr>
  </w:style>
  <w:style w:type="character" w:customStyle="1" w:styleId="NagwekZnak">
    <w:name w:val="Nagłówek Znak"/>
    <w:link w:val="Nagwek"/>
    <w:rsid w:val="000D0443"/>
    <w:rPr>
      <w:lang w:eastAsia="ar-SA"/>
    </w:rPr>
  </w:style>
  <w:style w:type="character" w:customStyle="1" w:styleId="PodtytuZnak">
    <w:name w:val="Podtytuł Znak"/>
    <w:link w:val="Podtytu"/>
    <w:rsid w:val="000D0443"/>
    <w:rPr>
      <w:b/>
      <w:sz w:val="28"/>
      <w:lang w:eastAsia="ar-SA"/>
    </w:rPr>
  </w:style>
  <w:style w:type="character" w:styleId="Odwoanieprzypisukocowego">
    <w:name w:val="endnote reference"/>
    <w:uiPriority w:val="99"/>
    <w:semiHidden/>
    <w:unhideWhenUsed/>
    <w:rsid w:val="00060717"/>
    <w:rPr>
      <w:vertAlign w:val="superscript"/>
    </w:rPr>
  </w:style>
  <w:style w:type="character" w:customStyle="1" w:styleId="TytuZnak">
    <w:name w:val="Tytuł Znak"/>
    <w:link w:val="Tytu"/>
    <w:rsid w:val="00B56DB3"/>
    <w:rPr>
      <w:rFonts w:ascii="Arial" w:hAnsi="Arial"/>
      <w:b/>
      <w:sz w:val="22"/>
      <w:szCs w:val="24"/>
      <w:lang w:eastAsia="ar-SA"/>
    </w:rPr>
  </w:style>
  <w:style w:type="character" w:customStyle="1" w:styleId="text">
    <w:name w:val="text"/>
    <w:basedOn w:val="Domylnaczcionkaakapitu"/>
    <w:rsid w:val="00B56DB3"/>
  </w:style>
  <w:style w:type="paragraph" w:customStyle="1" w:styleId="Standard">
    <w:name w:val="Standard"/>
    <w:rsid w:val="00D64999"/>
    <w:pPr>
      <w:suppressAutoHyphens/>
      <w:autoSpaceDN w:val="0"/>
      <w:textAlignment w:val="baseline"/>
    </w:pPr>
    <w:rPr>
      <w:bCs/>
      <w:emboss/>
      <w:color w:val="FFFFFF"/>
      <w:kern w:val="3"/>
      <w:sz w:val="24"/>
      <w:szCs w:val="24"/>
    </w:rPr>
  </w:style>
  <w:style w:type="character" w:customStyle="1" w:styleId="FontStyle41">
    <w:name w:val="Font Style41"/>
    <w:uiPriority w:val="99"/>
    <w:rsid w:val="00922E07"/>
    <w:rPr>
      <w:rFonts w:ascii="Times New Roman" w:hAnsi="Times New Roman" w:cs="Times New Roman"/>
      <w:sz w:val="22"/>
      <w:szCs w:val="22"/>
    </w:rPr>
  </w:style>
  <w:style w:type="paragraph" w:customStyle="1" w:styleId="3f3fwek2Znak">
    <w:name w:val="³3fó3fwek 2 Znak"/>
    <w:rsid w:val="00922E07"/>
    <w:pPr>
      <w:widowControl w:val="0"/>
      <w:suppressAutoHyphens/>
    </w:pPr>
    <w:rPr>
      <w:b/>
      <w:spacing w:val="-1"/>
      <w:kern w:val="2"/>
      <w:sz w:val="24"/>
      <w:lang w:val="en-US" w:eastAsia="en-US" w:bidi="en-US"/>
    </w:rPr>
  </w:style>
  <w:style w:type="paragraph" w:customStyle="1" w:styleId="ZnakZnak1a">
    <w:name w:val="Znak Znak1"/>
    <w:basedOn w:val="Normalny"/>
    <w:rsid w:val="00AE2AAE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AE2AAE"/>
    <w:pPr>
      <w:suppressAutoHyphens w:val="0"/>
    </w:pPr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E72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EE72D8"/>
    <w:rPr>
      <w:lang w:eastAsia="ar-SA"/>
    </w:rPr>
  </w:style>
  <w:style w:type="paragraph" w:customStyle="1" w:styleId="Textbodyindent">
    <w:name w:val="Text body indent"/>
    <w:basedOn w:val="Standard"/>
    <w:rsid w:val="004B4190"/>
    <w:pPr>
      <w:tabs>
        <w:tab w:val="left" w:pos="0"/>
      </w:tabs>
      <w:ind w:left="709" w:hanging="1"/>
    </w:pPr>
    <w:rPr>
      <w:rFonts w:cs="Mangal"/>
      <w:bCs w:val="0"/>
      <w:emboss w:val="0"/>
      <w:color w:val="auto"/>
      <w:sz w:val="28"/>
      <w:szCs w:val="28"/>
      <w:lang w:bidi="hi-IN"/>
    </w:rPr>
  </w:style>
  <w:style w:type="character" w:customStyle="1" w:styleId="text2">
    <w:name w:val="text2"/>
    <w:rsid w:val="00230DBD"/>
  </w:style>
  <w:style w:type="character" w:customStyle="1" w:styleId="postbody">
    <w:name w:val="postbody"/>
    <w:basedOn w:val="Domylnaczcionkaakapitu2"/>
    <w:rsid w:val="00832DE4"/>
  </w:style>
  <w:style w:type="paragraph" w:customStyle="1" w:styleId="Default">
    <w:name w:val="Default"/>
    <w:rsid w:val="006057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1">
    <w:name w:val="Tekst podstawowy Znak1"/>
    <w:rsid w:val="006B54CE"/>
    <w:rPr>
      <w:b/>
      <w:bCs/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876281"/>
    <w:rPr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313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2E1"/>
  </w:style>
  <w:style w:type="character" w:customStyle="1" w:styleId="TekstkomentarzaZnak">
    <w:name w:val="Tekst komentarza Znak"/>
    <w:link w:val="Tekstkomentarza"/>
    <w:uiPriority w:val="99"/>
    <w:semiHidden/>
    <w:rsid w:val="003132E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D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1DD8"/>
    <w:rPr>
      <w:b/>
      <w:bCs/>
      <w:lang w:eastAsia="ar-SA"/>
    </w:rPr>
  </w:style>
  <w:style w:type="character" w:customStyle="1" w:styleId="HTML-wstpniesformatowanyZnak">
    <w:name w:val="HTML - wstępnie sformatowany Znak"/>
    <w:link w:val="HTML-wstpniesformatowany"/>
    <w:rsid w:val="00C017DF"/>
    <w:rPr>
      <w:rFonts w:ascii="Courier New" w:hAnsi="Courier New" w:cs="Courier New"/>
      <w:lang w:eastAsia="ar-SA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0031E"/>
    <w:rPr>
      <w:lang w:eastAsia="ar-SA"/>
    </w:rPr>
  </w:style>
  <w:style w:type="character" w:customStyle="1" w:styleId="DeltaViewInsertion">
    <w:name w:val="DeltaView Insertion"/>
    <w:rsid w:val="00E0031E"/>
    <w:rPr>
      <w:b/>
      <w:bCs w:val="0"/>
      <w:i/>
      <w:iCs w:val="0"/>
      <w:spacing w:val="0"/>
    </w:rPr>
  </w:style>
  <w:style w:type="paragraph" w:customStyle="1" w:styleId="Tekstpodstawowy23">
    <w:name w:val="Tekst podstawowy 23"/>
    <w:basedOn w:val="Normalny"/>
    <w:link w:val="BodyText2Znak"/>
    <w:rsid w:val="003F09DF"/>
    <w:pPr>
      <w:spacing w:before="120"/>
      <w:jc w:val="both"/>
    </w:pPr>
    <w:rPr>
      <w:b/>
      <w:bCs/>
      <w:kern w:val="1"/>
      <w:sz w:val="25"/>
      <w:szCs w:val="25"/>
    </w:rPr>
  </w:style>
  <w:style w:type="character" w:customStyle="1" w:styleId="BodyText2Znak">
    <w:name w:val="Body Text 2 Znak"/>
    <w:link w:val="Tekstpodstawowy23"/>
    <w:rsid w:val="003F09DF"/>
    <w:rPr>
      <w:b/>
      <w:bCs/>
      <w:kern w:val="1"/>
      <w:sz w:val="25"/>
      <w:szCs w:val="25"/>
    </w:rPr>
  </w:style>
  <w:style w:type="paragraph" w:customStyle="1" w:styleId="Zwykytekst2">
    <w:name w:val="Zwykły tekst2"/>
    <w:basedOn w:val="Normalny"/>
    <w:rsid w:val="003F09DF"/>
    <w:rPr>
      <w:rFonts w:ascii="Courier New" w:hAnsi="Courier New" w:cs="Courier New"/>
      <w:kern w:val="1"/>
      <w:lang w:eastAsia="pl-PL"/>
    </w:rPr>
  </w:style>
  <w:style w:type="character" w:customStyle="1" w:styleId="Nagwek1Znak">
    <w:name w:val="Nagłówek 1 Znak"/>
    <w:link w:val="Nagwek1"/>
    <w:rsid w:val="00671C4F"/>
    <w:rPr>
      <w:b/>
      <w:sz w:val="32"/>
      <w:lang w:eastAsia="ar-SA"/>
    </w:rPr>
  </w:style>
  <w:style w:type="character" w:styleId="Odwoanieprzypisudolnego">
    <w:name w:val="footnote reference"/>
    <w:uiPriority w:val="99"/>
    <w:semiHidden/>
    <w:unhideWhenUsed/>
    <w:rsid w:val="00DB7EAB"/>
    <w:rPr>
      <w:rFonts w:cs="Times New Roman"/>
      <w:vertAlign w:val="superscript"/>
    </w:rPr>
  </w:style>
  <w:style w:type="character" w:customStyle="1" w:styleId="apple-converted-space">
    <w:name w:val="apple-converted-space"/>
    <w:rsid w:val="002138A7"/>
  </w:style>
  <w:style w:type="character" w:customStyle="1" w:styleId="alb">
    <w:name w:val="a_lb"/>
    <w:rsid w:val="00185224"/>
  </w:style>
  <w:style w:type="character" w:styleId="Numerwiersza">
    <w:name w:val="line number"/>
    <w:uiPriority w:val="99"/>
    <w:semiHidden/>
    <w:unhideWhenUsed/>
    <w:rsid w:val="001803DE"/>
  </w:style>
  <w:style w:type="character" w:customStyle="1" w:styleId="AkapitzlistZnak">
    <w:name w:val="Akapit z listą Znak"/>
    <w:link w:val="Akapitzlist"/>
    <w:uiPriority w:val="34"/>
    <w:locked/>
    <w:rsid w:val="00870FD9"/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z1">
    <w:name w:val="Styl21"/>
    <w:pPr>
      <w:numPr>
        <w:numId w:val="1"/>
      </w:numPr>
    </w:pPr>
  </w:style>
  <w:style w:type="numbering" w:customStyle="1" w:styleId="WW8Num4z0">
    <w:name w:val="Styl2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AA15D-89FA-4F80-8EEA-3A5CEAFF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2565</Words>
  <Characters>15390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17920</CharactersWithSpaces>
  <SharedDoc>false</SharedDoc>
  <HLinks>
    <vt:vector size="282" baseType="variant">
      <vt:variant>
        <vt:i4>852027</vt:i4>
      </vt:variant>
      <vt:variant>
        <vt:i4>234</vt:i4>
      </vt:variant>
      <vt:variant>
        <vt:i4>0</vt:i4>
      </vt:variant>
      <vt:variant>
        <vt:i4>5</vt:i4>
      </vt:variant>
      <vt:variant>
        <vt:lpwstr>mailto:orawskamuzyczna@gmail.com</vt:lpwstr>
      </vt:variant>
      <vt:variant>
        <vt:lpwstr/>
      </vt:variant>
      <vt:variant>
        <vt:i4>5177391</vt:i4>
      </vt:variant>
      <vt:variant>
        <vt:i4>231</vt:i4>
      </vt:variant>
      <vt:variant>
        <vt:i4>0</vt:i4>
      </vt:variant>
      <vt:variant>
        <vt:i4>5</vt:i4>
      </vt:variant>
      <vt:variant>
        <vt:lpwstr>mailto:gimlipm@poczta.onet.pl</vt:lpwstr>
      </vt:variant>
      <vt:variant>
        <vt:lpwstr/>
      </vt:variant>
      <vt:variant>
        <vt:i4>7209030</vt:i4>
      </vt:variant>
      <vt:variant>
        <vt:i4>228</vt:i4>
      </vt:variant>
      <vt:variant>
        <vt:i4>0</vt:i4>
      </vt:variant>
      <vt:variant>
        <vt:i4>5</vt:i4>
      </vt:variant>
      <vt:variant>
        <vt:lpwstr>mailto:sp1lm@poczta.onet.pl</vt:lpwstr>
      </vt:variant>
      <vt:variant>
        <vt:lpwstr/>
      </vt:variant>
      <vt:variant>
        <vt:i4>1638461</vt:i4>
      </vt:variant>
      <vt:variant>
        <vt:i4>225</vt:i4>
      </vt:variant>
      <vt:variant>
        <vt:i4>0</vt:i4>
      </vt:variant>
      <vt:variant>
        <vt:i4>5</vt:i4>
      </vt:variant>
      <vt:variant>
        <vt:lpwstr>mailto:bogusiaszlachta@interia.pl</vt:lpwstr>
      </vt:variant>
      <vt:variant>
        <vt:lpwstr/>
      </vt:variant>
      <vt:variant>
        <vt:i4>5505074</vt:i4>
      </vt:variant>
      <vt:variant>
        <vt:i4>222</vt:i4>
      </vt:variant>
      <vt:variant>
        <vt:i4>0</vt:i4>
      </vt:variant>
      <vt:variant>
        <vt:i4>5</vt:i4>
      </vt:variant>
      <vt:variant>
        <vt:lpwstr>mailto:gimzubrzyca@poczta.onet.pl</vt:lpwstr>
      </vt:variant>
      <vt:variant>
        <vt:lpwstr/>
      </vt:variant>
      <vt:variant>
        <vt:i4>5505146</vt:i4>
      </vt:variant>
      <vt:variant>
        <vt:i4>219</vt:i4>
      </vt:variant>
      <vt:variant>
        <vt:i4>0</vt:i4>
      </vt:variant>
      <vt:variant>
        <vt:i4>5</vt:i4>
      </vt:variant>
      <vt:variant>
        <vt:lpwstr>mailto:spzd@onet.eu</vt:lpwstr>
      </vt:variant>
      <vt:variant>
        <vt:lpwstr/>
      </vt:variant>
      <vt:variant>
        <vt:i4>6553678</vt:i4>
      </vt:variant>
      <vt:variant>
        <vt:i4>216</vt:i4>
      </vt:variant>
      <vt:variant>
        <vt:i4>0</vt:i4>
      </vt:variant>
      <vt:variant>
        <vt:i4>5</vt:i4>
      </vt:variant>
      <vt:variant>
        <vt:lpwstr>mailto:zespolszkolpodwilk@interia.pl</vt:lpwstr>
      </vt:variant>
      <vt:variant>
        <vt:lpwstr/>
      </vt:variant>
      <vt:variant>
        <vt:i4>3407954</vt:i4>
      </vt:variant>
      <vt:variant>
        <vt:i4>213</vt:i4>
      </vt:variant>
      <vt:variant>
        <vt:i4>0</vt:i4>
      </vt:variant>
      <vt:variant>
        <vt:i4>5</vt:i4>
      </vt:variant>
      <vt:variant>
        <vt:lpwstr>mailto:sp1podwilk@interia.pl</vt:lpwstr>
      </vt:variant>
      <vt:variant>
        <vt:lpwstr/>
      </vt:variant>
      <vt:variant>
        <vt:i4>2490391</vt:i4>
      </vt:variant>
      <vt:variant>
        <vt:i4>210</vt:i4>
      </vt:variant>
      <vt:variant>
        <vt:i4>0</vt:i4>
      </vt:variant>
      <vt:variant>
        <vt:i4>5</vt:i4>
      </vt:variant>
      <vt:variant>
        <vt:lpwstr>mailto:sporawka@poczta.fm</vt:lpwstr>
      </vt:variant>
      <vt:variant>
        <vt:lpwstr/>
      </vt:variant>
      <vt:variant>
        <vt:i4>6684696</vt:i4>
      </vt:variant>
      <vt:variant>
        <vt:i4>207</vt:i4>
      </vt:variant>
      <vt:variant>
        <vt:i4>0</vt:i4>
      </vt:variant>
      <vt:variant>
        <vt:i4>5</vt:i4>
      </vt:variant>
      <vt:variant>
        <vt:lpwstr>mailto:SPJablonkanr1@poczta.fm</vt:lpwstr>
      </vt:variant>
      <vt:variant>
        <vt:lpwstr/>
      </vt:variant>
      <vt:variant>
        <vt:i4>7274552</vt:i4>
      </vt:variant>
      <vt:variant>
        <vt:i4>198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2359411</vt:i4>
      </vt:variant>
      <vt:variant>
        <vt:i4>192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6619170</vt:i4>
      </vt:variant>
      <vt:variant>
        <vt:i4>186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6619170</vt:i4>
      </vt:variant>
      <vt:variant>
        <vt:i4>183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5767168</vt:i4>
      </vt:variant>
      <vt:variant>
        <vt:i4>180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  <vt:variant>
        <vt:i4>6619170</vt:i4>
      </vt:variant>
      <vt:variant>
        <vt:i4>177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524394</vt:i4>
      </vt:variant>
      <vt:variant>
        <vt:i4>174</vt:i4>
      </vt:variant>
      <vt:variant>
        <vt:i4>0</vt:i4>
      </vt:variant>
      <vt:variant>
        <vt:i4>5</vt:i4>
      </vt:variant>
      <vt:variant>
        <vt:lpwstr>mailto:SPJablonka1@poczta.fm</vt:lpwstr>
      </vt:variant>
      <vt:variant>
        <vt:lpwstr/>
      </vt:variant>
      <vt:variant>
        <vt:i4>524394</vt:i4>
      </vt:variant>
      <vt:variant>
        <vt:i4>171</vt:i4>
      </vt:variant>
      <vt:variant>
        <vt:i4>0</vt:i4>
      </vt:variant>
      <vt:variant>
        <vt:i4>5</vt:i4>
      </vt:variant>
      <vt:variant>
        <vt:lpwstr>mailto:SPJablonka1@poczta.fm</vt:lpwstr>
      </vt:variant>
      <vt:variant>
        <vt:lpwstr/>
      </vt:variant>
      <vt:variant>
        <vt:i4>6619170</vt:i4>
      </vt:variant>
      <vt:variant>
        <vt:i4>168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6619170</vt:i4>
      </vt:variant>
      <vt:variant>
        <vt:i4>165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1638449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_Toc459359918</vt:lpwstr>
      </vt:variant>
      <vt:variant>
        <vt:i4>1638449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_Toc459359917</vt:lpwstr>
      </vt:variant>
      <vt:variant>
        <vt:i4>1638449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_Toc459359916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_Toc459359915</vt:lpwstr>
      </vt:variant>
      <vt:variant>
        <vt:i4>1638449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_Toc459359914</vt:lpwstr>
      </vt:variant>
      <vt:variant>
        <vt:i4>1638449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_Toc459359913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_Toc459359912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_Toc459359911</vt:lpwstr>
      </vt:variant>
      <vt:variant>
        <vt:i4>1638449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_Toc459359910</vt:lpwstr>
      </vt:variant>
      <vt:variant>
        <vt:i4>1572913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_Toc459359909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_Toc459359908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_Toc459359907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_Toc459359906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_Toc459359905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_Toc459359904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_Toc459359903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_Toc459359902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_Toc459359901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_Toc459359900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_Toc459359899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_Toc459359898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_Toc459359897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_Toc459359896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_Toc459359895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_Toc459359894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_Toc459359893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_Toc459359892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PJ</dc:creator>
  <cp:lastModifiedBy>Marcelina</cp:lastModifiedBy>
  <cp:revision>17</cp:revision>
  <cp:lastPrinted>2018-11-29T05:51:00Z</cp:lastPrinted>
  <dcterms:created xsi:type="dcterms:W3CDTF">2018-11-22T16:15:00Z</dcterms:created>
  <dcterms:modified xsi:type="dcterms:W3CDTF">2018-11-29T05:54:00Z</dcterms:modified>
</cp:coreProperties>
</file>