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ED9" w:rsidRDefault="00820ED9" w:rsidP="00E72CB2">
      <w:pPr>
        <w:suppressAutoHyphens/>
        <w:spacing w:after="0" w:line="240" w:lineRule="auto"/>
        <w:jc w:val="right"/>
        <w:rPr>
          <w:rFonts w:ascii="Arial" w:eastAsia="Times New Roman" w:hAnsi="Arial" w:cs="Arial"/>
          <w:iCs/>
          <w:sz w:val="20"/>
          <w:szCs w:val="20"/>
          <w:lang w:eastAsia="zh-CN"/>
        </w:rPr>
      </w:pPr>
      <w:bookmarkStart w:id="0" w:name="_Toc331750170"/>
      <w:bookmarkStart w:id="1" w:name="_Toc331764309"/>
      <w:bookmarkStart w:id="2" w:name="_Toc331764769"/>
      <w:bookmarkStart w:id="3" w:name="_Hlk12962928"/>
    </w:p>
    <w:p w:rsidR="00820ED9" w:rsidRDefault="00820ED9" w:rsidP="00E72CB2">
      <w:pPr>
        <w:suppressAutoHyphens/>
        <w:spacing w:after="0" w:line="240" w:lineRule="auto"/>
        <w:jc w:val="right"/>
        <w:rPr>
          <w:rFonts w:ascii="Arial" w:eastAsia="Times New Roman" w:hAnsi="Arial" w:cs="Arial"/>
          <w:iCs/>
          <w:sz w:val="20"/>
          <w:szCs w:val="20"/>
          <w:lang w:eastAsia="zh-CN"/>
        </w:rPr>
      </w:pPr>
    </w:p>
    <w:p w:rsidR="00E72CB2" w:rsidRPr="00E72CB2" w:rsidRDefault="00E72CB2" w:rsidP="00E72CB2">
      <w:pPr>
        <w:suppressAutoHyphens/>
        <w:spacing w:after="0" w:line="240" w:lineRule="auto"/>
        <w:jc w:val="right"/>
        <w:rPr>
          <w:rFonts w:ascii="Arial" w:eastAsia="Times New Roman" w:hAnsi="Arial" w:cs="Arial"/>
          <w:iCs/>
          <w:sz w:val="20"/>
          <w:szCs w:val="20"/>
          <w:lang w:eastAsia="zh-CN"/>
        </w:rPr>
      </w:pPr>
      <w:r w:rsidRPr="00E72CB2">
        <w:rPr>
          <w:rFonts w:ascii="Arial" w:eastAsia="Times New Roman" w:hAnsi="Arial" w:cs="Arial"/>
          <w:iCs/>
          <w:sz w:val="20"/>
          <w:szCs w:val="20"/>
          <w:lang w:eastAsia="zh-CN"/>
        </w:rPr>
        <w:t>Załącznik nr 1 do SIWZ</w:t>
      </w:r>
      <w:bookmarkEnd w:id="0"/>
      <w:bookmarkEnd w:id="1"/>
      <w:bookmarkEnd w:id="2"/>
    </w:p>
    <w:bookmarkEnd w:id="3"/>
    <w:p w:rsidR="00E72CB2" w:rsidRPr="00E72CB2" w:rsidRDefault="00E72CB2" w:rsidP="00E72CB2">
      <w:pPr>
        <w:tabs>
          <w:tab w:val="left" w:pos="1296"/>
        </w:tabs>
        <w:spacing w:before="240" w:after="200" w:line="276" w:lineRule="auto"/>
        <w:ind w:left="1296"/>
        <w:jc w:val="center"/>
        <w:outlineLvl w:val="6"/>
        <w:rPr>
          <w:rFonts w:ascii="Times New Roman" w:eastAsia="Times New Roman" w:hAnsi="Times New Roman" w:cs="Times New Roman"/>
          <w:b/>
          <w:sz w:val="26"/>
          <w:szCs w:val="24"/>
          <w:lang w:eastAsia="zh-CN"/>
        </w:rPr>
      </w:pPr>
      <w:r w:rsidRPr="00E72CB2">
        <w:rPr>
          <w:rFonts w:ascii="Times New Roman" w:eastAsia="Times New Roman" w:hAnsi="Times New Roman" w:cs="Times New Roman"/>
          <w:b/>
          <w:sz w:val="26"/>
          <w:szCs w:val="24"/>
          <w:lang w:eastAsia="zh-CN"/>
        </w:rPr>
        <w:t>FORMULARZ OFERTY PRZETARGOWEJ</w:t>
      </w:r>
    </w:p>
    <w:p w:rsidR="00E72CB2" w:rsidRPr="00E72CB2" w:rsidRDefault="00E72CB2" w:rsidP="00E72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E72CB2" w:rsidRPr="00E72CB2" w:rsidRDefault="00E72CB2" w:rsidP="00E72C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</w:pPr>
      <w:r w:rsidRPr="00E72CB2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Nazwa przedmiotu zamówienia:</w:t>
      </w:r>
    </w:p>
    <w:p w:rsidR="00E72CB2" w:rsidRPr="00E72CB2" w:rsidRDefault="00E72CB2" w:rsidP="00E72C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</w:pPr>
    </w:p>
    <w:p w:rsidR="00E72CB2" w:rsidRPr="00E72CB2" w:rsidRDefault="00E72CB2" w:rsidP="00E72CB2">
      <w:pPr>
        <w:tabs>
          <w:tab w:val="left" w:pos="3810"/>
          <w:tab w:val="left" w:pos="5115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iCs/>
          <w:sz w:val="24"/>
          <w:szCs w:val="24"/>
          <w:lang w:eastAsia="zh-CN"/>
        </w:rPr>
      </w:pPr>
      <w:r w:rsidRPr="00E72CB2">
        <w:rPr>
          <w:rFonts w:ascii="Times New Roman" w:eastAsia="Arial" w:hAnsi="Times New Roman" w:cs="Times New Roman"/>
          <w:b/>
          <w:bCs/>
          <w:iCs/>
          <w:sz w:val="24"/>
          <w:szCs w:val="24"/>
          <w:lang w:eastAsia="zh-CN"/>
        </w:rPr>
        <w:t>„</w:t>
      </w:r>
      <w:r w:rsidRPr="00E72C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Świadczenie usług pocztowych w obrocie krajowym i zagranicznym na rzecz Urzędu Gminy w Jabłonce w zakresie przyjmowania, przemieszczania, doręczania przesyłek pocztowych i paczek oraz ich zwrotów w 2020 roku</w:t>
      </w:r>
      <w:r w:rsidRPr="00E72C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”.</w:t>
      </w:r>
    </w:p>
    <w:p w:rsidR="00E72CB2" w:rsidRPr="00E72CB2" w:rsidRDefault="00E72CB2" w:rsidP="00E72CB2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</w:pPr>
      <w:r w:rsidRPr="00E72CB2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 xml:space="preserve"> </w:t>
      </w:r>
    </w:p>
    <w:p w:rsidR="00E72CB2" w:rsidRPr="00E72CB2" w:rsidRDefault="00E72CB2" w:rsidP="00E72C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E72C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Zamawiający:</w:t>
      </w:r>
    </w:p>
    <w:p w:rsidR="00E72CB2" w:rsidRPr="00E72CB2" w:rsidRDefault="00E72CB2" w:rsidP="00E72C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</w:pPr>
      <w:r w:rsidRPr="00E72CB2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Gmina Jabłonka</w:t>
      </w:r>
    </w:p>
    <w:p w:rsidR="00E72CB2" w:rsidRPr="00E72CB2" w:rsidRDefault="00E72CB2" w:rsidP="00E72C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</w:pPr>
      <w:r w:rsidRPr="00E72CB2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ul. 3 Maja 1</w:t>
      </w:r>
    </w:p>
    <w:p w:rsidR="00E72CB2" w:rsidRPr="00E72CB2" w:rsidRDefault="00E72CB2" w:rsidP="00E72CB2">
      <w:pPr>
        <w:numPr>
          <w:ilvl w:val="1"/>
          <w:numId w:val="14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</w:pPr>
      <w:r w:rsidRPr="00E72CB2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Jabłonka</w:t>
      </w:r>
    </w:p>
    <w:p w:rsidR="00E72CB2" w:rsidRPr="00E72CB2" w:rsidRDefault="00E72CB2" w:rsidP="00E72CB2">
      <w:pPr>
        <w:numPr>
          <w:ilvl w:val="0"/>
          <w:numId w:val="15"/>
        </w:numPr>
        <w:tabs>
          <w:tab w:val="left" w:pos="714"/>
        </w:tabs>
        <w:suppressAutoHyphens/>
        <w:spacing w:after="120" w:line="276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</w:pPr>
      <w:r w:rsidRPr="00E72CB2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Nazwa Wykonawcy:</w:t>
      </w:r>
    </w:p>
    <w:tbl>
      <w:tblPr>
        <w:tblW w:w="0" w:type="auto"/>
        <w:tblInd w:w="5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4"/>
        <w:gridCol w:w="6048"/>
      </w:tblGrid>
      <w:tr w:rsidR="00E72CB2" w:rsidRPr="00E72CB2" w:rsidTr="007945F3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B2" w:rsidRPr="00E72CB2" w:rsidRDefault="00E72CB2" w:rsidP="00E72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E72CB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Nazwa Wykonawcy</w:t>
            </w:r>
          </w:p>
          <w:p w:rsidR="00E72CB2" w:rsidRPr="00E72CB2" w:rsidRDefault="00E72CB2" w:rsidP="00E72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B2" w:rsidRPr="00E72CB2" w:rsidRDefault="00E72CB2" w:rsidP="00E72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</w:p>
        </w:tc>
      </w:tr>
      <w:tr w:rsidR="00E72CB2" w:rsidRPr="00E72CB2" w:rsidTr="007945F3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B2" w:rsidRPr="00E72CB2" w:rsidRDefault="00E72CB2" w:rsidP="00E72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E72CB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Adres Wykonawcy</w:t>
            </w:r>
          </w:p>
          <w:p w:rsidR="00E72CB2" w:rsidRPr="00E72CB2" w:rsidRDefault="00E72CB2" w:rsidP="00E72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B2" w:rsidRPr="00E72CB2" w:rsidRDefault="00E72CB2" w:rsidP="00E72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</w:p>
        </w:tc>
      </w:tr>
      <w:tr w:rsidR="00E72CB2" w:rsidRPr="00E72CB2" w:rsidTr="007945F3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B2" w:rsidRPr="00E72CB2" w:rsidRDefault="00E72CB2" w:rsidP="00E72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E72CB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Nr NIP</w:t>
            </w:r>
          </w:p>
          <w:p w:rsidR="00E72CB2" w:rsidRPr="00E72CB2" w:rsidRDefault="00E72CB2" w:rsidP="00E72C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E72CB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Nr REGON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B2" w:rsidRPr="00E72CB2" w:rsidRDefault="00E72CB2" w:rsidP="00E72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</w:p>
        </w:tc>
      </w:tr>
      <w:tr w:rsidR="00E72CB2" w:rsidRPr="00E72CB2" w:rsidTr="007945F3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B2" w:rsidRPr="00E72CB2" w:rsidRDefault="00E72CB2" w:rsidP="00E72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E72CB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Nazwa i adres partnerów Konsorcjum*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B2" w:rsidRPr="00E72CB2" w:rsidRDefault="00E72CB2" w:rsidP="00E72CB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</w:p>
        </w:tc>
      </w:tr>
    </w:tbl>
    <w:p w:rsidR="00E72CB2" w:rsidRPr="00E72CB2" w:rsidRDefault="00E72CB2" w:rsidP="00E72CB2">
      <w:pPr>
        <w:tabs>
          <w:tab w:val="left" w:pos="1068"/>
        </w:tabs>
        <w:spacing w:after="120" w:line="276" w:lineRule="auto"/>
        <w:ind w:left="708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E72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*wypełniać w przypadku Konsorcjum</w:t>
      </w:r>
    </w:p>
    <w:p w:rsidR="00E72CB2" w:rsidRPr="00E72CB2" w:rsidRDefault="00E72CB2" w:rsidP="00E72CB2">
      <w:pPr>
        <w:numPr>
          <w:ilvl w:val="0"/>
          <w:numId w:val="15"/>
        </w:numPr>
        <w:tabs>
          <w:tab w:val="left" w:pos="357"/>
        </w:tabs>
        <w:suppressAutoHyphens/>
        <w:spacing w:after="20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E72CB2">
        <w:rPr>
          <w:rFonts w:ascii="Times New Roman" w:eastAsia="Times New Roman" w:hAnsi="Times New Roman" w:cs="Times New Roman"/>
          <w:b/>
          <w:szCs w:val="20"/>
          <w:lang w:eastAsia="zh-CN"/>
        </w:rPr>
        <w:t>Osoba do kontaktów (w sprawie niniejszej oferty)</w:t>
      </w:r>
    </w:p>
    <w:p w:rsidR="00E72CB2" w:rsidRPr="00E72CB2" w:rsidRDefault="00E72CB2" w:rsidP="00E72CB2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tbl>
      <w:tblPr>
        <w:tblW w:w="0" w:type="auto"/>
        <w:tblInd w:w="6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260"/>
      </w:tblGrid>
      <w:tr w:rsidR="00E72CB2" w:rsidRPr="00E72CB2" w:rsidTr="007945F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B2" w:rsidRPr="00E72CB2" w:rsidRDefault="00E72CB2" w:rsidP="00E72CB2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</w:pPr>
            <w:r w:rsidRPr="00E72CB2"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  <w:t>Imię i nazwisko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B2" w:rsidRPr="00E72CB2" w:rsidRDefault="00E72CB2" w:rsidP="00E72CB2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</w:tr>
      <w:tr w:rsidR="00E72CB2" w:rsidRPr="00E72CB2" w:rsidTr="007945F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B2" w:rsidRPr="00E72CB2" w:rsidRDefault="00E72CB2" w:rsidP="00E72CB2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</w:pPr>
            <w:r w:rsidRPr="00E72CB2"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  <w:t>Adres służbowy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B2" w:rsidRPr="00E72CB2" w:rsidRDefault="00E72CB2" w:rsidP="00E72CB2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</w:tr>
      <w:tr w:rsidR="00E72CB2" w:rsidRPr="00E72CB2" w:rsidTr="007945F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B2" w:rsidRPr="00E72CB2" w:rsidRDefault="00E72CB2" w:rsidP="00E72CB2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</w:pPr>
            <w:r w:rsidRPr="00E72CB2"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  <w:t>Telefon, Fax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B2" w:rsidRPr="00E72CB2" w:rsidRDefault="00E72CB2" w:rsidP="00E72CB2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</w:tr>
      <w:tr w:rsidR="00E72CB2" w:rsidRPr="00E72CB2" w:rsidTr="007945F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B2" w:rsidRPr="00E72CB2" w:rsidRDefault="00E72CB2" w:rsidP="00E72CB2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</w:pPr>
            <w:r w:rsidRPr="00E72CB2"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  <w:t>E-mail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CB2" w:rsidRPr="00E72CB2" w:rsidRDefault="00E72CB2" w:rsidP="00E72CB2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</w:tr>
    </w:tbl>
    <w:p w:rsidR="00E72CB2" w:rsidRPr="00E72CB2" w:rsidRDefault="00E72CB2" w:rsidP="00E72CB2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zh-CN"/>
        </w:rPr>
      </w:pPr>
    </w:p>
    <w:p w:rsidR="00E72CB2" w:rsidRPr="00E72CB2" w:rsidRDefault="00E72CB2" w:rsidP="00E72CB2">
      <w:pPr>
        <w:numPr>
          <w:ilvl w:val="0"/>
          <w:numId w:val="15"/>
        </w:numPr>
        <w:tabs>
          <w:tab w:val="left" w:pos="357"/>
          <w:tab w:val="num" w:pos="778"/>
        </w:tabs>
        <w:suppressAutoHyphens/>
        <w:spacing w:after="120" w:line="276" w:lineRule="auto"/>
        <w:ind w:left="778" w:hanging="357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E72CB2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Deklaracja Wykonawcy </w:t>
      </w:r>
    </w:p>
    <w:p w:rsidR="00E72CB2" w:rsidRPr="00E72CB2" w:rsidRDefault="00E72CB2" w:rsidP="00E72CB2">
      <w:pPr>
        <w:suppressAutoHyphens/>
        <w:spacing w:after="12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2CB2">
        <w:rPr>
          <w:rFonts w:ascii="Times New Roman" w:eastAsia="Times New Roman" w:hAnsi="Times New Roman" w:cs="Times New Roman"/>
          <w:sz w:val="24"/>
          <w:szCs w:val="24"/>
          <w:lang w:eastAsia="zh-CN"/>
        </w:rPr>
        <w:t>Niniejszym oświadczamy, że:</w:t>
      </w:r>
    </w:p>
    <w:p w:rsidR="00E72CB2" w:rsidRPr="00E72CB2" w:rsidRDefault="00E72CB2" w:rsidP="00E72CB2">
      <w:pPr>
        <w:numPr>
          <w:ilvl w:val="1"/>
          <w:numId w:val="16"/>
        </w:numPr>
        <w:tabs>
          <w:tab w:val="left" w:pos="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72CB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Oferujemy się wykonać zgodnie z warunkami zawartymi w zapytaniu ofertowym zadanie pn.: </w:t>
      </w:r>
      <w:r w:rsidRPr="00E72CB2">
        <w:rPr>
          <w:rFonts w:ascii="Times New Roman" w:eastAsia="Arial" w:hAnsi="Times New Roman" w:cs="Times New Roman"/>
          <w:b/>
          <w:bCs/>
          <w:iCs/>
          <w:sz w:val="24"/>
          <w:szCs w:val="24"/>
          <w:lang w:eastAsia="zh-CN"/>
        </w:rPr>
        <w:t>„Świadczenie usług pocztowych w obrocie krajowym i zagranicznym na rzecz Urzędu Gminy w Jabłonce w zakresie przyjmowania, przemieszczania, doręczania przesyłek pocztowych i paczek oraz ich zwrotów w 2020 roku</w:t>
      </w:r>
      <w:r w:rsidRPr="00E72C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”.</w:t>
      </w:r>
    </w:p>
    <w:p w:rsidR="00E72CB2" w:rsidRPr="00E72CB2" w:rsidRDefault="00E72CB2" w:rsidP="00E72CB2">
      <w:pPr>
        <w:numPr>
          <w:ilvl w:val="1"/>
          <w:numId w:val="16"/>
        </w:numPr>
        <w:tabs>
          <w:tab w:val="left" w:pos="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E72CB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E72CB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Cenę wykonania zadania oferujemy jak niżej:</w:t>
      </w:r>
    </w:p>
    <w:p w:rsidR="00E72CB2" w:rsidRPr="00E72CB2" w:rsidRDefault="00E72CB2" w:rsidP="00E72CB2">
      <w:pPr>
        <w:tabs>
          <w:tab w:val="left" w:pos="6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:rsidR="00E72CB2" w:rsidRPr="00E72CB2" w:rsidRDefault="00E72CB2" w:rsidP="00E72CB2">
      <w:pPr>
        <w:tabs>
          <w:tab w:val="left" w:pos="6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:rsidR="00E72CB2" w:rsidRPr="00E72CB2" w:rsidRDefault="00E72CB2" w:rsidP="00E72CB2">
      <w:pPr>
        <w:tabs>
          <w:tab w:val="left" w:pos="6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:rsidR="00E72CB2" w:rsidRPr="00E72CB2" w:rsidRDefault="00E72CB2" w:rsidP="00E72CB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2CB2">
        <w:rPr>
          <w:rFonts w:ascii="Times New Roman" w:eastAsia="Times New Roman" w:hAnsi="Times New Roman" w:cs="Times New Roman"/>
          <w:sz w:val="24"/>
          <w:szCs w:val="24"/>
          <w:lang w:eastAsia="ar-SA"/>
        </w:rPr>
        <w:t>Oferujemy wykonanie przedmiotu zamówienia za następującą cenę*</w:t>
      </w:r>
      <w:r w:rsidRPr="00E72CB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         Załącznik nr 1a</w:t>
      </w:r>
    </w:p>
    <w:p w:rsidR="00E72CB2" w:rsidRPr="00E72CB2" w:rsidRDefault="00E72CB2" w:rsidP="00E72CB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4" w:name="_Hlk26343638"/>
      <w:r w:rsidRPr="00E72CB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Formularz cenowy</w:t>
      </w:r>
    </w:p>
    <w:bookmarkEnd w:id="4"/>
    <w:p w:rsidR="00E72CB2" w:rsidRPr="00E72CB2" w:rsidRDefault="00E72CB2" w:rsidP="00E72CB2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NSimSun" w:hAnsi="Liberation Serif" w:cs="Mangal" w:hint="eastAsia"/>
          <w:kern w:val="3"/>
          <w:sz w:val="24"/>
          <w:szCs w:val="24"/>
          <w:lang w:eastAsia="pl-PL" w:bidi="hi-IN"/>
        </w:rPr>
      </w:pPr>
      <w:r w:rsidRPr="00E72CB2">
        <w:rPr>
          <w:rFonts w:ascii="Liberation Serif" w:eastAsia="NSimSun" w:hAnsi="Liberation Serif" w:cs="Mangal"/>
          <w:kern w:val="3"/>
          <w:sz w:val="24"/>
          <w:szCs w:val="24"/>
          <w:lang w:eastAsia="pl-PL" w:bidi="hi-IN"/>
        </w:rPr>
        <w:t>ZESTAWIENIE RODZAJOWE PRZESYŁEK</w:t>
      </w:r>
    </w:p>
    <w:p w:rsidR="00E72CB2" w:rsidRPr="00E72CB2" w:rsidRDefault="00E72CB2" w:rsidP="00E72C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CB2">
        <w:rPr>
          <w:rFonts w:ascii="Times New Roman" w:eastAsia="Calibri" w:hAnsi="Times New Roman" w:cs="Times New Roman"/>
          <w:sz w:val="24"/>
          <w:szCs w:val="24"/>
        </w:rPr>
        <w:t xml:space="preserve">         W poniższej tabeli wskazano szacunkowe ilości nadanych przesyłek w 2018 r.</w:t>
      </w:r>
    </w:p>
    <w:p w:rsidR="00E72CB2" w:rsidRPr="00E72CB2" w:rsidRDefault="00E72CB2" w:rsidP="00E72CB2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NSimSun" w:hAnsi="Liberation Serif" w:cs="Mangal" w:hint="eastAsia"/>
          <w:kern w:val="3"/>
          <w:sz w:val="24"/>
          <w:szCs w:val="24"/>
          <w:lang w:eastAsia="pl-PL" w:bidi="hi-IN"/>
        </w:rPr>
      </w:pPr>
    </w:p>
    <w:p w:rsidR="00E72CB2" w:rsidRPr="00E72CB2" w:rsidRDefault="00E72CB2" w:rsidP="00E72CB2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Mangal" w:hint="eastAsia"/>
          <w:kern w:val="3"/>
          <w:sz w:val="24"/>
          <w:szCs w:val="24"/>
          <w:lang w:eastAsia="zh-CN" w:bidi="hi-IN"/>
        </w:rPr>
      </w:pPr>
    </w:p>
    <w:tbl>
      <w:tblPr>
        <w:tblW w:w="9382" w:type="dxa"/>
        <w:tblInd w:w="-1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0"/>
        <w:gridCol w:w="1962"/>
        <w:gridCol w:w="141"/>
        <w:gridCol w:w="1703"/>
        <w:gridCol w:w="1005"/>
        <w:gridCol w:w="961"/>
        <w:gridCol w:w="1439"/>
        <w:gridCol w:w="1395"/>
        <w:gridCol w:w="33"/>
        <w:gridCol w:w="43"/>
      </w:tblGrid>
      <w:tr w:rsidR="00E72CB2" w:rsidRPr="00E72CB2" w:rsidTr="007945F3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Lp.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Rodzaj przesyłki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Waga przesyłki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Ilość sztuk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Cena jednostkowa  netto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Cena jednostkowa brutto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Suma – wartość brutto</w:t>
            </w:r>
          </w:p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 xml:space="preserve"> ( 4 x 6)  </w:t>
            </w:r>
          </w:p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33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2CB2" w:rsidRPr="00E72CB2" w:rsidRDefault="00E72CB2" w:rsidP="00E72CB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2CB2" w:rsidRPr="00E72CB2" w:rsidRDefault="00E72CB2" w:rsidP="00E72CB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E72CB2" w:rsidRPr="00E72CB2" w:rsidTr="007945F3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-1-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-2-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-3-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-4-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-5-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-6-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-7-</w:t>
            </w:r>
          </w:p>
        </w:tc>
      </w:tr>
      <w:tr w:rsidR="00E72CB2" w:rsidRPr="00E72CB2" w:rsidTr="007945F3">
        <w:tc>
          <w:tcPr>
            <w:tcW w:w="93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Mangal" w:hint="eastAsia"/>
                <w:b/>
                <w:kern w:val="3"/>
                <w:sz w:val="28"/>
                <w:szCs w:val="28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b/>
                <w:kern w:val="3"/>
                <w:sz w:val="28"/>
                <w:szCs w:val="28"/>
                <w:lang w:eastAsia="pl-PL" w:bidi="hi-IN"/>
              </w:rPr>
              <w:t>Przesyłki krajowe</w:t>
            </w:r>
          </w:p>
        </w:tc>
      </w:tr>
      <w:tr w:rsidR="00E72CB2" w:rsidRPr="00E72CB2" w:rsidTr="007945F3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-1-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-2-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-3-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-4-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-5-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- 6 -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- 7 -</w:t>
            </w:r>
          </w:p>
        </w:tc>
      </w:tr>
      <w:tr w:rsidR="00E72CB2" w:rsidRPr="00E72CB2" w:rsidTr="007945F3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1.</w:t>
            </w:r>
          </w:p>
        </w:tc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Przesyłki listowe</w:t>
            </w:r>
          </w:p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nierejestrowane</w:t>
            </w:r>
          </w:p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ekonomiczne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do 500 g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2784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E72CB2" w:rsidRPr="00E72CB2" w:rsidTr="007945F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do 1000g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15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E72CB2" w:rsidRPr="00E72CB2" w:rsidTr="007945F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do2000g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E72CB2" w:rsidRPr="00E72CB2" w:rsidTr="007945F3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2.</w:t>
            </w:r>
          </w:p>
        </w:tc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Przesyłki listowe nierejestrowane priorytetowe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do 500 g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19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E72CB2" w:rsidRPr="00E72CB2" w:rsidTr="007945F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do 1000g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12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E72CB2" w:rsidRPr="00E72CB2" w:rsidTr="007945F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do2000g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E72CB2" w:rsidRPr="00E72CB2" w:rsidTr="007945F3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3.</w:t>
            </w:r>
          </w:p>
        </w:tc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Przesyłki polecone ekonomiczne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do 500 g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313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E72CB2" w:rsidRPr="00E72CB2" w:rsidTr="007945F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do 1000g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28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E72CB2" w:rsidRPr="00E72CB2" w:rsidTr="007945F3">
        <w:trPr>
          <w:trHeight w:val="344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do2000g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E72CB2" w:rsidRPr="00E72CB2" w:rsidTr="007945F3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4.</w:t>
            </w:r>
          </w:p>
        </w:tc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Przesyłki polecone priorytetowe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do 500 g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24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E72CB2" w:rsidRPr="00E72CB2" w:rsidTr="007945F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do 1000g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36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E72CB2" w:rsidRPr="00E72CB2" w:rsidTr="007945F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do2000g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64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E72CB2" w:rsidRPr="00E72CB2" w:rsidTr="007945F3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5.</w:t>
            </w:r>
          </w:p>
        </w:tc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Przesyłki polecone ekonomiczne       za zwrotnym potwierdzeniem odbioru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do 500 g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8002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E72CB2" w:rsidRPr="00E72CB2" w:rsidTr="007945F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do 1000g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348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E72CB2" w:rsidRPr="00E72CB2" w:rsidTr="007945F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do2000g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368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E72CB2" w:rsidRPr="00E72CB2" w:rsidTr="007945F3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6.</w:t>
            </w:r>
          </w:p>
        </w:tc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Przesyłki polecone priorytetowe  za zwrotnym potwierdzeniem odbioru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do 500 g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364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E72CB2" w:rsidRPr="00E72CB2" w:rsidTr="007945F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do 1000g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98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E72CB2" w:rsidRPr="00E72CB2" w:rsidTr="007945F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do2000g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16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</w:tbl>
    <w:p w:rsidR="00E72CB2" w:rsidRPr="00E72CB2" w:rsidRDefault="00E72CB2" w:rsidP="00E72CB2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Mangal" w:hint="eastAsia"/>
          <w:kern w:val="3"/>
          <w:sz w:val="24"/>
          <w:szCs w:val="24"/>
          <w:lang w:eastAsia="zh-CN" w:bidi="hi-IN"/>
        </w:rPr>
      </w:pPr>
    </w:p>
    <w:tbl>
      <w:tblPr>
        <w:tblW w:w="9382" w:type="dxa"/>
        <w:tblInd w:w="-1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0"/>
        <w:gridCol w:w="1960"/>
        <w:gridCol w:w="1843"/>
        <w:gridCol w:w="992"/>
        <w:gridCol w:w="992"/>
        <w:gridCol w:w="1418"/>
        <w:gridCol w:w="1477"/>
      </w:tblGrid>
      <w:tr w:rsidR="00E72CB2" w:rsidRPr="00E72CB2" w:rsidTr="007945F3">
        <w:tc>
          <w:tcPr>
            <w:tcW w:w="93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Mangal" w:hint="eastAsia"/>
                <w:b/>
                <w:kern w:val="3"/>
                <w:sz w:val="28"/>
                <w:szCs w:val="28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b/>
                <w:kern w:val="3"/>
                <w:sz w:val="28"/>
                <w:szCs w:val="28"/>
                <w:lang w:eastAsia="pl-PL" w:bidi="hi-IN"/>
              </w:rPr>
              <w:t>Przesyłki zagraniczne strefa A</w:t>
            </w:r>
          </w:p>
        </w:tc>
      </w:tr>
      <w:tr w:rsidR="00E72CB2" w:rsidRPr="00E72CB2" w:rsidTr="007945F3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- 1 -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 xml:space="preserve">   - 2 -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 xml:space="preserve">  -  3  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- 4 -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 xml:space="preserve"> - 5 -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 xml:space="preserve"> - 6 -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 xml:space="preserve"> - 7 -</w:t>
            </w:r>
          </w:p>
        </w:tc>
      </w:tr>
      <w:tr w:rsidR="00E72CB2" w:rsidRPr="00E72CB2" w:rsidTr="007945F3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1.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Przesyłki listowe</w:t>
            </w:r>
          </w:p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nierejestrowane</w:t>
            </w:r>
          </w:p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lastRenderedPageBreak/>
              <w:t>ekonomiczne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lastRenderedPageBreak/>
              <w:t>do 50g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E72CB2" w:rsidRPr="00E72CB2" w:rsidTr="007945F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ponad 50g-100g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E72CB2" w:rsidRPr="00E72CB2" w:rsidTr="007945F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ponad 100g-350g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E72CB2" w:rsidRPr="00E72CB2" w:rsidTr="007945F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Ponad 350 d – 500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E72CB2" w:rsidRPr="00E72CB2" w:rsidTr="007945F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Ponad 500g do 1000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E72CB2" w:rsidRPr="00E72CB2" w:rsidTr="007945F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Ponad 1000g do 2000g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E72CB2" w:rsidRPr="00E72CB2" w:rsidTr="007945F3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2.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Przesyłki listowe nierejestrowane priorytetowe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do 50g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E72CB2" w:rsidRPr="00E72CB2" w:rsidTr="007945F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ponad 50g-100g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E72CB2" w:rsidRPr="00E72CB2" w:rsidTr="007945F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ponad 100g-350g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E72CB2" w:rsidRPr="00E72CB2" w:rsidTr="007945F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Ponad 350 d – 500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E72CB2" w:rsidRPr="00E72CB2" w:rsidTr="007945F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Ponad 500g do 1000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E72CB2" w:rsidRPr="00E72CB2" w:rsidTr="007945F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Ponad 1000g do 2000g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E72CB2" w:rsidRPr="00E72CB2" w:rsidTr="007945F3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3.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Przesyłki polecone priorytetowe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do 50g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E72CB2" w:rsidRPr="00E72CB2" w:rsidTr="007945F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ponad 50g-100g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E72CB2" w:rsidRPr="00E72CB2" w:rsidTr="007945F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ponad 100g-350g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E72CB2" w:rsidRPr="00E72CB2" w:rsidTr="007945F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Ponad 350 d – 500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E72CB2" w:rsidRPr="00E72CB2" w:rsidTr="007945F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Ponad 500g do 1000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E72CB2" w:rsidRPr="00E72CB2" w:rsidTr="007945F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Ponad 1000g do 2000g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E72CB2" w:rsidRPr="00E72CB2" w:rsidTr="007945F3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4.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Przesyłki polecone priorytetowe  za zwrotnym potwierdzeniem odbioru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do 50g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E72CB2" w:rsidRPr="00E72CB2" w:rsidTr="007945F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ponad 50g-100g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E72CB2" w:rsidRPr="00E72CB2" w:rsidTr="007945F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ponad 100g-350g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E72CB2" w:rsidRPr="00E72CB2" w:rsidTr="007945F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Ponad 350 do – 500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E72CB2" w:rsidRPr="00E72CB2" w:rsidTr="007945F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Ponad 500g do 1000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E72CB2" w:rsidRPr="00E72CB2" w:rsidTr="007945F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Ponad 1000g do 2000g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</w:tbl>
    <w:p w:rsidR="00E72CB2" w:rsidRPr="00E72CB2" w:rsidRDefault="00E72CB2" w:rsidP="00E72CB2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Mangal" w:hint="eastAsia"/>
          <w:kern w:val="3"/>
          <w:sz w:val="24"/>
          <w:szCs w:val="24"/>
          <w:lang w:eastAsia="zh-CN" w:bidi="hi-IN"/>
        </w:rPr>
      </w:pPr>
    </w:p>
    <w:tbl>
      <w:tblPr>
        <w:tblW w:w="9382" w:type="dxa"/>
        <w:tblInd w:w="-1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0"/>
        <w:gridCol w:w="1960"/>
        <w:gridCol w:w="1843"/>
        <w:gridCol w:w="992"/>
        <w:gridCol w:w="992"/>
        <w:gridCol w:w="1418"/>
        <w:gridCol w:w="1477"/>
      </w:tblGrid>
      <w:tr w:rsidR="00E72CB2" w:rsidRPr="00E72CB2" w:rsidTr="007945F3">
        <w:tc>
          <w:tcPr>
            <w:tcW w:w="93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Mangal" w:hint="eastAsia"/>
                <w:b/>
                <w:kern w:val="3"/>
                <w:sz w:val="28"/>
                <w:szCs w:val="28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b/>
                <w:kern w:val="3"/>
                <w:sz w:val="28"/>
                <w:szCs w:val="28"/>
                <w:lang w:eastAsia="pl-PL" w:bidi="hi-IN"/>
              </w:rPr>
              <w:t>Przesyłki zagraniczne strefa B</w:t>
            </w:r>
          </w:p>
        </w:tc>
      </w:tr>
      <w:tr w:rsidR="00E72CB2" w:rsidRPr="00E72CB2" w:rsidTr="007945F3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- 1 -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 xml:space="preserve">   - 2 -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 xml:space="preserve">  -  3  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- 4 -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 xml:space="preserve"> - 5 -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 xml:space="preserve"> - 6 -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 xml:space="preserve"> - 7 -</w:t>
            </w:r>
          </w:p>
        </w:tc>
      </w:tr>
      <w:tr w:rsidR="00E72CB2" w:rsidRPr="00E72CB2" w:rsidTr="007945F3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1.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Przesyłki listowe</w:t>
            </w:r>
          </w:p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nierejestrowane</w:t>
            </w:r>
          </w:p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ekonomiczne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do 50g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E72CB2" w:rsidRPr="00E72CB2" w:rsidTr="007945F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ponad 50g-100g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E72CB2" w:rsidRPr="00E72CB2" w:rsidTr="007945F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ponad 100g-350g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E72CB2" w:rsidRPr="00E72CB2" w:rsidTr="007945F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Ponad 350 d – 500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E72CB2" w:rsidRPr="00E72CB2" w:rsidTr="007945F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Ponad 500g do 1000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E72CB2" w:rsidRPr="00E72CB2" w:rsidTr="007945F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Ponad 1000g do 2000g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E72CB2" w:rsidRPr="00E72CB2" w:rsidTr="007945F3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2.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Przesyłki listowe nierejestrowane priorytetowe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do 50g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E72CB2" w:rsidRPr="00E72CB2" w:rsidTr="007945F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ponad 50g-100g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E72CB2" w:rsidRPr="00E72CB2" w:rsidTr="007945F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ponad 100g-350g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E72CB2" w:rsidRPr="00E72CB2" w:rsidTr="007945F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Ponad 350 d – 500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E72CB2" w:rsidRPr="00E72CB2" w:rsidTr="007945F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Ponad 500g do 1000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E72CB2" w:rsidRPr="00E72CB2" w:rsidTr="007945F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Ponad 1000g do 2000g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E72CB2" w:rsidRPr="00E72CB2" w:rsidTr="007945F3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3.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Przesyłki polecone priorytetowe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do 50g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E72CB2" w:rsidRPr="00E72CB2" w:rsidTr="007945F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ponad 50g-100g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E72CB2" w:rsidRPr="00E72CB2" w:rsidTr="007945F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ponad 100g-350g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E72CB2" w:rsidRPr="00E72CB2" w:rsidTr="007945F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Ponad 350 d – 500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E72CB2" w:rsidRPr="00E72CB2" w:rsidTr="007945F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Ponad 500g do 1000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E72CB2" w:rsidRPr="00E72CB2" w:rsidTr="007945F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Ponad 1000g do 2000g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E72CB2" w:rsidRPr="00E72CB2" w:rsidTr="007945F3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4.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Przesyłki polecone priorytetowe  za zwrotnym potwierdzeniem odbioru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do 50g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E72CB2" w:rsidRPr="00E72CB2" w:rsidTr="007945F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ponad 50g-100g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E72CB2" w:rsidRPr="00E72CB2" w:rsidTr="007945F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ponad 100g-350g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E72CB2" w:rsidRPr="00E72CB2" w:rsidTr="007945F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Ponad 350 d – 500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E72CB2" w:rsidRPr="00E72CB2" w:rsidTr="007945F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Ponad 500g do 1000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E72CB2" w:rsidRPr="00E72CB2" w:rsidTr="007945F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Ponad 1000g do 2000g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</w:tbl>
    <w:p w:rsidR="00E72CB2" w:rsidRPr="00E72CB2" w:rsidRDefault="00E72CB2" w:rsidP="00E72CB2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Mangal" w:hint="eastAsia"/>
          <w:kern w:val="3"/>
          <w:sz w:val="24"/>
          <w:szCs w:val="24"/>
          <w:lang w:eastAsia="zh-CN" w:bidi="hi-IN"/>
        </w:rPr>
      </w:pPr>
    </w:p>
    <w:tbl>
      <w:tblPr>
        <w:tblW w:w="9382" w:type="dxa"/>
        <w:tblInd w:w="-1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0"/>
        <w:gridCol w:w="1960"/>
        <w:gridCol w:w="1843"/>
        <w:gridCol w:w="992"/>
        <w:gridCol w:w="992"/>
        <w:gridCol w:w="1418"/>
        <w:gridCol w:w="1477"/>
      </w:tblGrid>
      <w:tr w:rsidR="00E72CB2" w:rsidRPr="00E72CB2" w:rsidTr="007945F3">
        <w:tc>
          <w:tcPr>
            <w:tcW w:w="93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Mangal" w:hint="eastAsia"/>
                <w:b/>
                <w:kern w:val="3"/>
                <w:sz w:val="28"/>
                <w:szCs w:val="28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b/>
                <w:kern w:val="3"/>
                <w:sz w:val="28"/>
                <w:szCs w:val="28"/>
                <w:lang w:eastAsia="pl-PL" w:bidi="hi-IN"/>
              </w:rPr>
              <w:t>Przesyłki zagraniczne strefa C</w:t>
            </w:r>
          </w:p>
        </w:tc>
      </w:tr>
      <w:tr w:rsidR="00E72CB2" w:rsidRPr="00E72CB2" w:rsidTr="007945F3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- 1 -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 xml:space="preserve">   - 2 -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 xml:space="preserve">  -  3  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- 4 -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 xml:space="preserve"> - 5 -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 xml:space="preserve"> - 6 -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 xml:space="preserve"> - 7 -</w:t>
            </w:r>
          </w:p>
        </w:tc>
      </w:tr>
      <w:tr w:rsidR="00E72CB2" w:rsidRPr="00E72CB2" w:rsidTr="007945F3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1.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Przesyłki listowe</w:t>
            </w:r>
          </w:p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nierejestrowane</w:t>
            </w:r>
          </w:p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ekonomiczne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do 50g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E72CB2" w:rsidRPr="00E72CB2" w:rsidTr="007945F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ponad 50g-100g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E72CB2" w:rsidRPr="00E72CB2" w:rsidTr="007945F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ponad 100g-350g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E72CB2" w:rsidRPr="00E72CB2" w:rsidTr="007945F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Ponad 350 d – 500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E72CB2" w:rsidRPr="00E72CB2" w:rsidTr="007945F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Ponad 500g do 1000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E72CB2" w:rsidRPr="00E72CB2" w:rsidTr="007945F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Ponad 1000g do 2000g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E72CB2" w:rsidRPr="00E72CB2" w:rsidTr="007945F3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2.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Przesyłki listowe nierejestrowane priorytetowe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do 50g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E72CB2" w:rsidRPr="00E72CB2" w:rsidTr="007945F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ponad 50g-100g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E72CB2" w:rsidRPr="00E72CB2" w:rsidTr="007945F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ponad 100g-350g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E72CB2" w:rsidRPr="00E72CB2" w:rsidTr="007945F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Ponad 350 d – 500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E72CB2" w:rsidRPr="00E72CB2" w:rsidTr="007945F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Ponad 500g do 1000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E72CB2" w:rsidRPr="00E72CB2" w:rsidTr="007945F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Ponad 1000g do 2000g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E72CB2" w:rsidRPr="00E72CB2" w:rsidTr="007945F3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3.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Przesyłki polecone priorytetowe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do 50g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E72CB2" w:rsidRPr="00E72CB2" w:rsidTr="007945F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ponad 50g-100g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E72CB2" w:rsidRPr="00E72CB2" w:rsidTr="007945F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ponad 100g-350g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E72CB2" w:rsidRPr="00E72CB2" w:rsidTr="007945F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Ponad 350 d – 500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E72CB2" w:rsidRPr="00E72CB2" w:rsidTr="007945F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Ponad 500g do 1000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E72CB2" w:rsidRPr="00E72CB2" w:rsidTr="007945F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Ponad 1000g do 2000g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E72CB2" w:rsidRPr="00E72CB2" w:rsidTr="007945F3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4.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Przesyłki polecone priorytetowe  za zwrotnym potwierdzeniem odbioru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do 50g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E72CB2" w:rsidRPr="00E72CB2" w:rsidTr="007945F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ponad 50g-100g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E72CB2" w:rsidRPr="00E72CB2" w:rsidTr="007945F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ponad 100g-350g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E72CB2" w:rsidRPr="00E72CB2" w:rsidTr="007945F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Ponad 350 d – 500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E72CB2" w:rsidRPr="00E72CB2" w:rsidTr="007945F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Ponad 500g do 1000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E72CB2" w:rsidRPr="00E72CB2" w:rsidTr="007945F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Ponad 1000g do 2000g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</w:tbl>
    <w:p w:rsidR="00E72CB2" w:rsidRPr="00E72CB2" w:rsidRDefault="00E72CB2" w:rsidP="00E72CB2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Mangal" w:hint="eastAsia"/>
          <w:kern w:val="3"/>
          <w:sz w:val="24"/>
          <w:szCs w:val="24"/>
          <w:lang w:eastAsia="zh-CN" w:bidi="hi-IN"/>
        </w:rPr>
      </w:pPr>
    </w:p>
    <w:tbl>
      <w:tblPr>
        <w:tblW w:w="9382" w:type="dxa"/>
        <w:tblInd w:w="-1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0"/>
        <w:gridCol w:w="1960"/>
        <w:gridCol w:w="1843"/>
        <w:gridCol w:w="992"/>
        <w:gridCol w:w="992"/>
        <w:gridCol w:w="1418"/>
        <w:gridCol w:w="1477"/>
      </w:tblGrid>
      <w:tr w:rsidR="00E72CB2" w:rsidRPr="00E72CB2" w:rsidTr="007945F3">
        <w:tc>
          <w:tcPr>
            <w:tcW w:w="93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Mangal" w:hint="eastAsia"/>
                <w:b/>
                <w:kern w:val="3"/>
                <w:sz w:val="28"/>
                <w:szCs w:val="28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b/>
                <w:kern w:val="3"/>
                <w:sz w:val="28"/>
                <w:szCs w:val="28"/>
                <w:lang w:eastAsia="pl-PL" w:bidi="hi-IN"/>
              </w:rPr>
              <w:t>Przesyłki zagraniczne strefa D</w:t>
            </w:r>
          </w:p>
        </w:tc>
      </w:tr>
      <w:tr w:rsidR="00E72CB2" w:rsidRPr="00E72CB2" w:rsidTr="007945F3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- 1 -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 xml:space="preserve">   - 2 -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 xml:space="preserve">  -  3  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- 4 -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 xml:space="preserve"> - 5 -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 xml:space="preserve"> - 6 -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 xml:space="preserve"> - 7 -</w:t>
            </w:r>
          </w:p>
        </w:tc>
      </w:tr>
      <w:tr w:rsidR="00E72CB2" w:rsidRPr="00E72CB2" w:rsidTr="007945F3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1.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Przesyłki listowe</w:t>
            </w:r>
          </w:p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nierejestrowane</w:t>
            </w:r>
          </w:p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ekonomiczne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do 50g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E72CB2" w:rsidRPr="00E72CB2" w:rsidTr="007945F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ponad 50g-100g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E72CB2" w:rsidRPr="00E72CB2" w:rsidTr="007945F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ponad 100g-350g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E72CB2" w:rsidRPr="00E72CB2" w:rsidTr="007945F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Ponad 350 d – 500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E72CB2" w:rsidRPr="00E72CB2" w:rsidTr="007945F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Ponad 500g do 1000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E72CB2" w:rsidRPr="00E72CB2" w:rsidTr="007945F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Ponad 1000g do 2000g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E72CB2" w:rsidRPr="00E72CB2" w:rsidTr="007945F3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2.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Przesyłki listowe nierejestrowane priorytetowe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do 50g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E72CB2" w:rsidRPr="00E72CB2" w:rsidTr="007945F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ponad 50g-100g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E72CB2" w:rsidRPr="00E72CB2" w:rsidTr="007945F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ponad 100g-350g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E72CB2" w:rsidRPr="00E72CB2" w:rsidTr="007945F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Ponad 350 d – 500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E72CB2" w:rsidRPr="00E72CB2" w:rsidTr="007945F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Ponad 500g do 1000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E72CB2" w:rsidRPr="00E72CB2" w:rsidTr="007945F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Ponad 1000g do 2000g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E72CB2" w:rsidRPr="00E72CB2" w:rsidTr="007945F3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3.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Przesyłki polecone priorytetowe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do 50g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E72CB2" w:rsidRPr="00E72CB2" w:rsidTr="007945F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ponad 50g-100g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E72CB2" w:rsidRPr="00E72CB2" w:rsidTr="007945F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ponad 100g-350g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E72CB2" w:rsidRPr="00E72CB2" w:rsidTr="007945F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Ponad 350 d – 500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E72CB2" w:rsidRPr="00E72CB2" w:rsidTr="007945F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Ponad 500g do 1000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E72CB2" w:rsidRPr="00E72CB2" w:rsidTr="007945F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Ponad 1000g do 2000g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E72CB2" w:rsidRPr="00E72CB2" w:rsidTr="007945F3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4.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Przesyłki polecone priorytetowe  za zwrotnym potwierdzeniem odbioru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do 50g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E72CB2" w:rsidRPr="00E72CB2" w:rsidTr="007945F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ponad 50g-100g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E72CB2" w:rsidRPr="00E72CB2" w:rsidTr="007945F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ponad 100g-350g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E72CB2" w:rsidRPr="00E72CB2" w:rsidTr="007945F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Ponad 350 d – 500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E72CB2" w:rsidRPr="00E72CB2" w:rsidTr="007945F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Ponad 500g do 1000 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E72CB2" w:rsidRPr="00E72CB2" w:rsidTr="007945F3"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Ponad 1000g do 2000g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</w:tbl>
    <w:p w:rsidR="00E72CB2" w:rsidRPr="00E72CB2" w:rsidRDefault="00E72CB2" w:rsidP="00E72CB2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Mangal" w:hint="eastAsia"/>
          <w:kern w:val="3"/>
          <w:sz w:val="24"/>
          <w:szCs w:val="24"/>
          <w:lang w:eastAsia="zh-CN" w:bidi="hi-IN"/>
        </w:rPr>
      </w:pPr>
    </w:p>
    <w:p w:rsidR="00E72CB2" w:rsidRPr="00E72CB2" w:rsidRDefault="00E72CB2" w:rsidP="00E72C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N w:val="0"/>
        <w:spacing w:after="0" w:line="240" w:lineRule="auto"/>
        <w:ind w:left="-170" w:right="397"/>
        <w:jc w:val="center"/>
        <w:textAlignment w:val="baseline"/>
        <w:rPr>
          <w:rFonts w:ascii="Liberation Serif" w:eastAsia="NSimSun" w:hAnsi="Liberation Serif" w:cs="Mangal" w:hint="eastAsia"/>
          <w:b/>
          <w:kern w:val="3"/>
          <w:sz w:val="28"/>
          <w:szCs w:val="28"/>
          <w:lang w:eastAsia="pl-PL" w:bidi="hi-IN"/>
        </w:rPr>
      </w:pPr>
      <w:r w:rsidRPr="00E72CB2">
        <w:rPr>
          <w:rFonts w:ascii="Liberation Serif" w:eastAsia="NSimSun" w:hAnsi="Liberation Serif" w:cs="Mangal"/>
          <w:b/>
          <w:kern w:val="3"/>
          <w:sz w:val="28"/>
          <w:szCs w:val="28"/>
          <w:lang w:eastAsia="pl-PL" w:bidi="hi-IN"/>
        </w:rPr>
        <w:t>Paczki pocztowe</w:t>
      </w:r>
    </w:p>
    <w:tbl>
      <w:tblPr>
        <w:tblW w:w="9382" w:type="dxa"/>
        <w:tblInd w:w="-1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1985"/>
        <w:gridCol w:w="1984"/>
        <w:gridCol w:w="851"/>
        <w:gridCol w:w="992"/>
        <w:gridCol w:w="1276"/>
        <w:gridCol w:w="1619"/>
      </w:tblGrid>
      <w:tr w:rsidR="00E72CB2" w:rsidRPr="00E72CB2" w:rsidTr="007945F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- 1 -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 xml:space="preserve">   - 2 -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 xml:space="preserve"> - 3 -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 xml:space="preserve"> - 4 -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 xml:space="preserve"> - 5 -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- 6 -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 xml:space="preserve"> - 7 -</w:t>
            </w:r>
          </w:p>
        </w:tc>
      </w:tr>
      <w:tr w:rsidR="00E72CB2" w:rsidRPr="00E72CB2" w:rsidTr="007945F3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1.</w:t>
            </w:r>
          </w:p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Paczki pocztowe ekonomiczne  Gabaryt A</w:t>
            </w:r>
          </w:p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do  1 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E72CB2" w:rsidRPr="00E72CB2" w:rsidTr="007945F3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do 2 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E72CB2" w:rsidRPr="00E72CB2" w:rsidTr="007945F3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do 5 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E72CB2" w:rsidRPr="00E72CB2" w:rsidTr="007945F3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do 10 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E72CB2" w:rsidRPr="00E72CB2" w:rsidTr="007945F3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Potwierdzenie odbioru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</w:tbl>
    <w:p w:rsidR="00E72CB2" w:rsidRPr="00E72CB2" w:rsidRDefault="00E72CB2" w:rsidP="00E72CB2">
      <w:pPr>
        <w:autoSpaceDN w:val="0"/>
        <w:spacing w:after="0" w:line="240" w:lineRule="auto"/>
        <w:textAlignment w:val="baseline"/>
        <w:rPr>
          <w:rFonts w:ascii="Liberation Serif" w:eastAsia="NSimSun" w:hAnsi="Liberation Serif" w:cs="Mangal" w:hint="eastAsia"/>
          <w:b/>
          <w:kern w:val="3"/>
          <w:sz w:val="24"/>
          <w:szCs w:val="24"/>
          <w:lang w:eastAsia="pl-PL" w:bidi="hi-IN"/>
        </w:rPr>
      </w:pPr>
    </w:p>
    <w:tbl>
      <w:tblPr>
        <w:tblW w:w="9382" w:type="dxa"/>
        <w:tblInd w:w="-1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1985"/>
        <w:gridCol w:w="1984"/>
        <w:gridCol w:w="851"/>
        <w:gridCol w:w="992"/>
        <w:gridCol w:w="1276"/>
        <w:gridCol w:w="1619"/>
      </w:tblGrid>
      <w:tr w:rsidR="00E72CB2" w:rsidRPr="00E72CB2" w:rsidTr="007945F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- 1 -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 xml:space="preserve">  - 2 -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 xml:space="preserve">  - 3 -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 xml:space="preserve"> - 4 -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 xml:space="preserve"> - 5 -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 xml:space="preserve"> - 6 -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 xml:space="preserve"> - 7 -</w:t>
            </w:r>
          </w:p>
        </w:tc>
      </w:tr>
      <w:tr w:rsidR="00E72CB2" w:rsidRPr="00E72CB2" w:rsidTr="007945F3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lastRenderedPageBreak/>
              <w:t>2.</w:t>
            </w:r>
          </w:p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lastRenderedPageBreak/>
              <w:t>Paczki pocztowe ekonomiczne  Gabaryt  B</w:t>
            </w:r>
          </w:p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do  1 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E72CB2" w:rsidRPr="00E72CB2" w:rsidTr="007945F3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do 2 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E72CB2" w:rsidRPr="00E72CB2" w:rsidTr="007945F3">
        <w:trPr>
          <w:trHeight w:val="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do 5 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E72CB2" w:rsidRPr="00E72CB2" w:rsidTr="007945F3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do 10 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E72CB2" w:rsidRPr="00E72CB2" w:rsidTr="007945F3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Potwierdzenie odbioru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</w:tbl>
    <w:p w:rsidR="00E72CB2" w:rsidRPr="00E72CB2" w:rsidRDefault="00E72CB2" w:rsidP="00E72CB2">
      <w:pPr>
        <w:autoSpaceDN w:val="0"/>
        <w:spacing w:after="0" w:line="240" w:lineRule="auto"/>
        <w:textAlignment w:val="baseline"/>
        <w:rPr>
          <w:rFonts w:ascii="Liberation Serif" w:eastAsia="NSimSun" w:hAnsi="Liberation Serif" w:cs="Mangal" w:hint="eastAsia"/>
          <w:b/>
          <w:kern w:val="3"/>
          <w:sz w:val="24"/>
          <w:szCs w:val="24"/>
          <w:lang w:eastAsia="pl-PL" w:bidi="hi-IN"/>
        </w:rPr>
      </w:pPr>
    </w:p>
    <w:tbl>
      <w:tblPr>
        <w:tblW w:w="9382" w:type="dxa"/>
        <w:tblInd w:w="-1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1985"/>
        <w:gridCol w:w="1984"/>
        <w:gridCol w:w="851"/>
        <w:gridCol w:w="992"/>
        <w:gridCol w:w="1276"/>
        <w:gridCol w:w="1619"/>
      </w:tblGrid>
      <w:tr w:rsidR="00E72CB2" w:rsidRPr="00E72CB2" w:rsidTr="007945F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- 1 -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 xml:space="preserve">   - 2 -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 xml:space="preserve">  - 3 -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- 4 -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 xml:space="preserve"> - 5 -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 xml:space="preserve">  - 6 -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 xml:space="preserve"> - 7 -</w:t>
            </w:r>
          </w:p>
        </w:tc>
      </w:tr>
      <w:tr w:rsidR="00E72CB2" w:rsidRPr="00E72CB2" w:rsidTr="007945F3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3.</w:t>
            </w:r>
          </w:p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Paczki pocztowe priorytetowe Gabaryt A</w:t>
            </w:r>
          </w:p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do  1 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E72CB2" w:rsidRPr="00E72CB2" w:rsidTr="007945F3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do 2 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E72CB2" w:rsidRPr="00E72CB2" w:rsidTr="007945F3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do 5 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E72CB2" w:rsidRPr="00E72CB2" w:rsidTr="007945F3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do 10 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E72CB2" w:rsidRPr="00E72CB2" w:rsidTr="007945F3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Potwierdzenie odbioru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</w:tbl>
    <w:p w:rsidR="00E72CB2" w:rsidRPr="00E72CB2" w:rsidRDefault="00E72CB2" w:rsidP="00E72CB2">
      <w:pPr>
        <w:autoSpaceDN w:val="0"/>
        <w:spacing w:after="0" w:line="240" w:lineRule="auto"/>
        <w:textAlignment w:val="baseline"/>
        <w:rPr>
          <w:rFonts w:ascii="Liberation Serif" w:eastAsia="NSimSun" w:hAnsi="Liberation Serif" w:cs="Mangal" w:hint="eastAsia"/>
          <w:b/>
          <w:kern w:val="3"/>
          <w:sz w:val="24"/>
          <w:szCs w:val="24"/>
          <w:lang w:eastAsia="pl-PL" w:bidi="hi-IN"/>
        </w:rPr>
      </w:pPr>
    </w:p>
    <w:tbl>
      <w:tblPr>
        <w:tblW w:w="9382" w:type="dxa"/>
        <w:tblInd w:w="-1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2127"/>
        <w:gridCol w:w="1842"/>
        <w:gridCol w:w="851"/>
        <w:gridCol w:w="992"/>
        <w:gridCol w:w="1276"/>
        <w:gridCol w:w="1619"/>
      </w:tblGrid>
      <w:tr w:rsidR="00E72CB2" w:rsidRPr="00E72CB2" w:rsidTr="007945F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- 1-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 xml:space="preserve">  - 2 -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 xml:space="preserve">  - 3 -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- 4 -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 xml:space="preserve"> - 5 -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 xml:space="preserve"> - 6 -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 xml:space="preserve"> - 7 -</w:t>
            </w:r>
          </w:p>
        </w:tc>
      </w:tr>
      <w:tr w:rsidR="00E72CB2" w:rsidRPr="00E72CB2" w:rsidTr="007945F3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4..</w:t>
            </w:r>
          </w:p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Paczki pocztowe priorytetowe Gabaryt B</w:t>
            </w:r>
          </w:p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do  1 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E72CB2" w:rsidRPr="00E72CB2" w:rsidTr="007945F3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do 2 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E72CB2" w:rsidRPr="00E72CB2" w:rsidTr="007945F3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do 5 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E72CB2" w:rsidRPr="00E72CB2" w:rsidTr="007945F3">
        <w:trPr>
          <w:trHeight w:val="268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do 10 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  <w:tr w:rsidR="00E72CB2" w:rsidRPr="00E72CB2" w:rsidTr="007945F3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  <w:r w:rsidRPr="00E72CB2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pl-PL" w:bidi="hi-IN"/>
              </w:rPr>
              <w:t>Potwierdzenie odbioru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CB2" w:rsidRPr="00E72CB2" w:rsidRDefault="00E72CB2" w:rsidP="00E72CB2">
            <w:pPr>
              <w:autoSpaceDN w:val="0"/>
              <w:snapToGrid w:val="0"/>
              <w:spacing w:after="0" w:line="240" w:lineRule="auto"/>
              <w:textAlignment w:val="baseline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pl-PL" w:bidi="hi-IN"/>
              </w:rPr>
            </w:pPr>
          </w:p>
        </w:tc>
      </w:tr>
    </w:tbl>
    <w:p w:rsidR="00E72CB2" w:rsidRPr="00E72CB2" w:rsidRDefault="00E72CB2" w:rsidP="00E72CB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2CB2">
        <w:rPr>
          <w:rFonts w:ascii="Liberation Serif" w:eastAsia="NSimSun" w:hAnsi="Liberation Serif" w:cs="Mangal"/>
          <w:kern w:val="3"/>
          <w:sz w:val="24"/>
          <w:szCs w:val="24"/>
          <w:lang w:eastAsia="pl-PL" w:bidi="hi-IN"/>
        </w:rPr>
        <w:t xml:space="preserve"> </w:t>
      </w:r>
      <w:r w:rsidRPr="00E72CB2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zastrzega, że podana w powyższej tabeli ilość przesyłek jest szacunkowa i może ulec zmianie w zależności od bieżących potrzeb Zamawiającego. Zamawiający nie jest zobowiązany do zrealizowania w 100 % podanych ilości przesyłek.</w:t>
      </w:r>
    </w:p>
    <w:p w:rsidR="00E72CB2" w:rsidRPr="00E72CB2" w:rsidRDefault="00E72CB2" w:rsidP="00E72CB2">
      <w:pPr>
        <w:autoSpaceDN w:val="0"/>
        <w:spacing w:after="0" w:line="240" w:lineRule="auto"/>
        <w:textAlignment w:val="baseline"/>
        <w:rPr>
          <w:rFonts w:ascii="Liberation Serif" w:eastAsia="NSimSun" w:hAnsi="Liberation Serif" w:cs="Mangal" w:hint="eastAsia"/>
          <w:kern w:val="3"/>
          <w:sz w:val="24"/>
          <w:szCs w:val="24"/>
          <w:lang w:eastAsia="pl-PL" w:bidi="hi-IN"/>
        </w:rPr>
      </w:pPr>
      <w:r w:rsidRPr="00E72CB2">
        <w:rPr>
          <w:rFonts w:ascii="Liberation Serif" w:eastAsia="NSimSun" w:hAnsi="Liberation Serif" w:cs="Mangal"/>
          <w:kern w:val="3"/>
          <w:sz w:val="24"/>
          <w:szCs w:val="24"/>
          <w:lang w:eastAsia="pl-PL" w:bidi="hi-IN"/>
        </w:rPr>
        <w:t xml:space="preserve">                                        </w:t>
      </w:r>
    </w:p>
    <w:p w:rsidR="00E72CB2" w:rsidRPr="00E72CB2" w:rsidRDefault="00E72CB2" w:rsidP="00E72CB2">
      <w:pPr>
        <w:autoSpaceDN w:val="0"/>
        <w:spacing w:after="0" w:line="240" w:lineRule="auto"/>
        <w:textAlignment w:val="baseline"/>
        <w:rPr>
          <w:rFonts w:ascii="Liberation Serif" w:eastAsia="NSimSun" w:hAnsi="Liberation Serif" w:cs="Mangal" w:hint="eastAsia"/>
          <w:kern w:val="3"/>
          <w:sz w:val="24"/>
          <w:szCs w:val="24"/>
          <w:lang w:eastAsia="pl-PL" w:bidi="hi-IN"/>
        </w:rPr>
      </w:pPr>
      <w:r w:rsidRPr="00E72CB2">
        <w:rPr>
          <w:rFonts w:ascii="Liberation Serif" w:eastAsia="NSimSun" w:hAnsi="Liberation Serif" w:cs="Mangal"/>
          <w:kern w:val="3"/>
          <w:sz w:val="24"/>
          <w:szCs w:val="24"/>
          <w:lang w:eastAsia="pl-PL" w:bidi="hi-IN"/>
        </w:rPr>
        <w:t xml:space="preserve">                                      </w:t>
      </w:r>
    </w:p>
    <w:p w:rsidR="00E72CB2" w:rsidRPr="00E72CB2" w:rsidRDefault="00E72CB2" w:rsidP="00E72CB2">
      <w:pPr>
        <w:autoSpaceDN w:val="0"/>
        <w:spacing w:after="0" w:line="240" w:lineRule="auto"/>
        <w:textAlignment w:val="baseline"/>
        <w:rPr>
          <w:rFonts w:ascii="Liberation Serif" w:eastAsia="NSimSun" w:hAnsi="Liberation Serif" w:cs="Mangal" w:hint="eastAsia"/>
          <w:b/>
          <w:kern w:val="3"/>
          <w:sz w:val="24"/>
          <w:szCs w:val="24"/>
          <w:lang w:eastAsia="pl-PL" w:bidi="hi-IN"/>
        </w:rPr>
      </w:pPr>
      <w:r w:rsidRPr="00E72CB2">
        <w:rPr>
          <w:rFonts w:ascii="Liberation Serif" w:eastAsia="NSimSun" w:hAnsi="Liberation Serif" w:cs="Mangal"/>
          <w:b/>
          <w:kern w:val="3"/>
          <w:sz w:val="24"/>
          <w:szCs w:val="24"/>
          <w:lang w:eastAsia="pl-PL" w:bidi="hi-IN"/>
        </w:rPr>
        <w:t>Wartość łączna( suma wszystkich  pozycji  brutto   kolumny 7) …………………………zł</w:t>
      </w:r>
    </w:p>
    <w:p w:rsidR="00E72CB2" w:rsidRPr="00E72CB2" w:rsidRDefault="00E72CB2" w:rsidP="00E72CB2">
      <w:pPr>
        <w:autoSpaceDN w:val="0"/>
        <w:spacing w:after="0" w:line="240" w:lineRule="auto"/>
        <w:textAlignment w:val="baseline"/>
        <w:rPr>
          <w:rFonts w:ascii="Liberation Serif" w:eastAsia="NSimSun" w:hAnsi="Liberation Serif" w:cs="Mangal" w:hint="eastAsia"/>
          <w:b/>
          <w:kern w:val="3"/>
          <w:sz w:val="24"/>
          <w:szCs w:val="24"/>
          <w:lang w:eastAsia="pl-PL" w:bidi="hi-IN"/>
        </w:rPr>
      </w:pPr>
    </w:p>
    <w:p w:rsidR="00E72CB2" w:rsidRPr="00E72CB2" w:rsidRDefault="00E72CB2" w:rsidP="00E72CB2">
      <w:pPr>
        <w:autoSpaceDN w:val="0"/>
        <w:spacing w:after="0" w:line="240" w:lineRule="auto"/>
        <w:textAlignment w:val="baseline"/>
        <w:rPr>
          <w:rFonts w:ascii="Liberation Serif" w:eastAsia="NSimSun" w:hAnsi="Liberation Serif" w:cs="Mangal" w:hint="eastAsia"/>
          <w:b/>
          <w:kern w:val="3"/>
          <w:sz w:val="24"/>
          <w:szCs w:val="24"/>
          <w:lang w:eastAsia="pl-PL" w:bidi="hi-IN"/>
        </w:rPr>
      </w:pPr>
      <w:r w:rsidRPr="00E72CB2">
        <w:rPr>
          <w:rFonts w:ascii="Liberation Serif" w:eastAsia="NSimSun" w:hAnsi="Liberation Serif" w:cs="Mangal"/>
          <w:b/>
          <w:kern w:val="3"/>
          <w:sz w:val="24"/>
          <w:szCs w:val="24"/>
          <w:lang w:eastAsia="pl-PL" w:bidi="hi-IN"/>
        </w:rPr>
        <w:t>( słownie:  …………………………………………………………………………….………..)</w:t>
      </w:r>
    </w:p>
    <w:p w:rsidR="00E72CB2" w:rsidRPr="00E72CB2" w:rsidRDefault="00E72CB2" w:rsidP="00E72CB2">
      <w:pPr>
        <w:autoSpaceDN w:val="0"/>
        <w:spacing w:after="0" w:line="240" w:lineRule="auto"/>
        <w:textAlignment w:val="baseline"/>
        <w:rPr>
          <w:rFonts w:ascii="Liberation Serif" w:eastAsia="NSimSun" w:hAnsi="Liberation Serif" w:cs="Mangal" w:hint="eastAsia"/>
          <w:b/>
          <w:kern w:val="3"/>
          <w:sz w:val="24"/>
          <w:szCs w:val="24"/>
          <w:lang w:eastAsia="pl-PL" w:bidi="hi-IN"/>
        </w:rPr>
      </w:pPr>
    </w:p>
    <w:p w:rsidR="00E72CB2" w:rsidRPr="00E72CB2" w:rsidRDefault="00E72CB2" w:rsidP="00E72CB2">
      <w:pPr>
        <w:autoSpaceDN w:val="0"/>
        <w:spacing w:after="0" w:line="240" w:lineRule="auto"/>
        <w:textAlignment w:val="baseline"/>
        <w:rPr>
          <w:rFonts w:ascii="Liberation Serif" w:eastAsia="NSimSun" w:hAnsi="Liberation Serif" w:cs="Mangal" w:hint="eastAsia"/>
          <w:b/>
          <w:kern w:val="3"/>
          <w:sz w:val="24"/>
          <w:szCs w:val="24"/>
          <w:lang w:eastAsia="pl-PL" w:bidi="hi-IN"/>
        </w:rPr>
      </w:pPr>
    </w:p>
    <w:p w:rsidR="00E72CB2" w:rsidRPr="00E72CB2" w:rsidRDefault="00E72CB2" w:rsidP="00E72CB2">
      <w:pPr>
        <w:autoSpaceDN w:val="0"/>
        <w:spacing w:after="0" w:line="240" w:lineRule="auto"/>
        <w:textAlignment w:val="baseline"/>
        <w:rPr>
          <w:rFonts w:ascii="Liberation Serif" w:eastAsia="NSimSun" w:hAnsi="Liberation Serif" w:cs="Mangal" w:hint="eastAsia"/>
          <w:b/>
          <w:kern w:val="3"/>
          <w:sz w:val="24"/>
          <w:szCs w:val="24"/>
          <w:lang w:eastAsia="pl-PL" w:bidi="hi-IN"/>
        </w:rPr>
      </w:pPr>
      <w:r w:rsidRPr="00E72CB2">
        <w:rPr>
          <w:rFonts w:ascii="Liberation Serif" w:eastAsia="NSimSun" w:hAnsi="Liberation Serif" w:cs="Mangal"/>
          <w:b/>
          <w:kern w:val="3"/>
          <w:sz w:val="24"/>
          <w:szCs w:val="24"/>
          <w:lang w:eastAsia="pl-PL" w:bidi="hi-IN"/>
        </w:rPr>
        <w:t>Data i podpis wykonawcy ……………………………………………………………………</w:t>
      </w:r>
    </w:p>
    <w:p w:rsidR="00E72CB2" w:rsidRPr="00E72CB2" w:rsidRDefault="00E72CB2" w:rsidP="00E72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2CB2" w:rsidRPr="00E72CB2" w:rsidRDefault="00E72CB2" w:rsidP="00E72CB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72CB2" w:rsidRPr="00E72CB2" w:rsidRDefault="00E72CB2" w:rsidP="00E72C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72C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***</w:t>
      </w:r>
    </w:p>
    <w:p w:rsidR="00E72CB2" w:rsidRPr="00E72CB2" w:rsidRDefault="00E72CB2" w:rsidP="00E72CB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E72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ab/>
      </w:r>
    </w:p>
    <w:p w:rsidR="00E72CB2" w:rsidRPr="00E72CB2" w:rsidRDefault="00E72CB2" w:rsidP="00E72CB2">
      <w:pPr>
        <w:keepNext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0"/>
          <w:lang w:eastAsia="zh-CN"/>
        </w:rPr>
      </w:pPr>
    </w:p>
    <w:p w:rsidR="00E72CB2" w:rsidRPr="00E72CB2" w:rsidRDefault="00E72CB2" w:rsidP="00E72CB2">
      <w:pPr>
        <w:numPr>
          <w:ilvl w:val="0"/>
          <w:numId w:val="15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2CB2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Oświadczam/y, że akceptuję/my warunki przetargu pisemnego i zobowiązujemy się w przypadku wyboru mojej/naszej oferty, do zawarcia umowy w terminie wyznaczonym przez Zamawiającego.</w:t>
      </w:r>
    </w:p>
    <w:p w:rsidR="00E72CB2" w:rsidRPr="00E72CB2" w:rsidRDefault="00E72CB2" w:rsidP="00E72CB2">
      <w:pPr>
        <w:numPr>
          <w:ilvl w:val="0"/>
          <w:numId w:val="15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2CB2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Oświadczam/y, że nie mam/y zaległości podatkowych, zaległości w opłacaniu składek ZUS, a firma nie znajduje się w stanie upadłości ani likwidacji.</w:t>
      </w:r>
    </w:p>
    <w:p w:rsidR="00E72CB2" w:rsidRPr="00E72CB2" w:rsidRDefault="00E72CB2" w:rsidP="00E72CB2">
      <w:pPr>
        <w:numPr>
          <w:ilvl w:val="0"/>
          <w:numId w:val="15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2CB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Oświadczam/y, że w cenie oferty uwzględnione zostały wszystkie koszty wykonania  zamówienia i realizacji przyszłego świadczenia umownego.</w:t>
      </w:r>
    </w:p>
    <w:p w:rsidR="00E72CB2" w:rsidRPr="00E72CB2" w:rsidRDefault="00E72CB2" w:rsidP="00E72CB2">
      <w:pPr>
        <w:numPr>
          <w:ilvl w:val="0"/>
          <w:numId w:val="15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2CB2">
        <w:rPr>
          <w:rFonts w:ascii="Times New Roman" w:eastAsia="Times New Roman" w:hAnsi="Times New Roman" w:cs="Times New Roman"/>
          <w:sz w:val="24"/>
          <w:szCs w:val="24"/>
          <w:lang w:eastAsia="ar-SA"/>
        </w:rPr>
        <w:t>Potwierdzam/y, że zdobyliśmy wszystkie informacje niezbędne do przygotowania oferty  i posiadamy wystarczającą wiedzę o warunkach realizacji zamówienia, a także posiadamy wszelkie wymagane prawem uprawnienia do prowadzenia działalności objętej przedmiotowym zamówieniem.</w:t>
      </w:r>
    </w:p>
    <w:p w:rsidR="00E72CB2" w:rsidRPr="00E72CB2" w:rsidRDefault="00E72CB2" w:rsidP="00E72CB2">
      <w:pPr>
        <w:numPr>
          <w:ilvl w:val="0"/>
          <w:numId w:val="15"/>
        </w:num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2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Oświadczamy, że zaoferowane przez nas ceny jednostkowe nie ulegną zmianie przez cały okres obowiązywania umowy tj. 01.01.2020r. do dnia do 31.12.2020 roku. </w:t>
      </w:r>
    </w:p>
    <w:p w:rsidR="00E72CB2" w:rsidRPr="00E72CB2" w:rsidRDefault="00E72CB2" w:rsidP="00E72CB2">
      <w:pPr>
        <w:numPr>
          <w:ilvl w:val="0"/>
          <w:numId w:val="15"/>
        </w:num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2CB2">
        <w:rPr>
          <w:rFonts w:ascii="Times New Roman" w:eastAsia="Times New Roman" w:hAnsi="Times New Roman" w:cs="Times New Roman"/>
          <w:sz w:val="24"/>
          <w:szCs w:val="24"/>
          <w:lang w:eastAsia="ar-SA"/>
        </w:rPr>
        <w:t>TAJEMINCA PRZEDSIĘBIORSTWA. Niniejszym informujemy, iż informacje składające się na ofertę zawarte na stronach od …….do …….. stanowią tajemnicę przedsiębiorstwa w rozumieniu przepisów Ustawy o zwalczaniu nieuczciwej konkurencji i jako takie nie mogą być ogólnie udostępniane.</w:t>
      </w:r>
    </w:p>
    <w:p w:rsidR="00E72CB2" w:rsidRPr="00E72CB2" w:rsidRDefault="00E72CB2" w:rsidP="00E72CB2">
      <w:pPr>
        <w:numPr>
          <w:ilvl w:val="0"/>
          <w:numId w:val="15"/>
        </w:num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2CB2">
        <w:rPr>
          <w:rFonts w:ascii="Times New Roman" w:eastAsia="Times New Roman" w:hAnsi="Times New Roman" w:cs="Times New Roman"/>
          <w:sz w:val="24"/>
          <w:szCs w:val="24"/>
          <w:lang w:eastAsia="ar-SA"/>
        </w:rPr>
        <w:t>Akceptujemy warunki płatności określone przez Zamawiającego w Istotnych postanowieniach umowy</w:t>
      </w:r>
    </w:p>
    <w:p w:rsidR="00E72CB2" w:rsidRPr="00E72CB2" w:rsidRDefault="00E72CB2" w:rsidP="00E72CB2">
      <w:pPr>
        <w:numPr>
          <w:ilvl w:val="0"/>
          <w:numId w:val="15"/>
        </w:num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2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Numer i nazwa konta bankowego: ........................................................................ </w:t>
      </w:r>
    </w:p>
    <w:p w:rsidR="00E72CB2" w:rsidRPr="00E72CB2" w:rsidRDefault="00E72CB2" w:rsidP="00E72CB2">
      <w:pPr>
        <w:numPr>
          <w:ilvl w:val="0"/>
          <w:numId w:val="15"/>
        </w:num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2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Jesteśmy płatnikiem podatku VAT zarejestrowanym pod numerem NIP:  ................................. </w:t>
      </w:r>
    </w:p>
    <w:p w:rsidR="00E72CB2" w:rsidRPr="00E72CB2" w:rsidRDefault="00E72CB2" w:rsidP="00E72CB2">
      <w:pPr>
        <w:numPr>
          <w:ilvl w:val="0"/>
          <w:numId w:val="15"/>
        </w:num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2CB2">
        <w:rPr>
          <w:rFonts w:ascii="Times New Roman" w:eastAsia="Times New Roman" w:hAnsi="Times New Roman" w:cs="Times New Roman"/>
          <w:sz w:val="24"/>
          <w:szCs w:val="24"/>
          <w:lang w:eastAsia="ar-SA"/>
        </w:rPr>
        <w:t>Osobą upoważnioną do kontaktu z Zamawiającym w przypadku udzielenia nam zamówienia jest: …………………………………… tel: ……………………………</w:t>
      </w:r>
    </w:p>
    <w:p w:rsidR="00E72CB2" w:rsidRPr="00E72CB2" w:rsidRDefault="00E72CB2" w:rsidP="00E72CB2">
      <w:pPr>
        <w:suppressAutoHyphens/>
        <w:spacing w:after="12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2CB2" w:rsidRPr="00E72CB2" w:rsidRDefault="00E72CB2" w:rsidP="00E72CB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E72CB2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…………………………………………</w:t>
      </w:r>
    </w:p>
    <w:p w:rsidR="00E72CB2" w:rsidRPr="00E72CB2" w:rsidRDefault="00E72CB2" w:rsidP="00E72CB2">
      <w:pPr>
        <w:tabs>
          <w:tab w:val="left" w:pos="694"/>
          <w:tab w:val="left" w:pos="3828"/>
        </w:tabs>
        <w:suppressAutoHyphens/>
        <w:spacing w:after="0" w:line="240" w:lineRule="auto"/>
        <w:ind w:left="3828"/>
        <w:contextualSpacing/>
        <w:jc w:val="right"/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ar-SA"/>
        </w:rPr>
      </w:pPr>
      <w:r w:rsidRPr="00E72CB2">
        <w:rPr>
          <w:rFonts w:ascii="Tahoma" w:eastAsia="Times New Roman" w:hAnsi="Tahoma" w:cs="Tahoma"/>
          <w:bCs/>
          <w:i/>
          <w:color w:val="000000"/>
          <w:sz w:val="18"/>
          <w:szCs w:val="18"/>
          <w:lang w:eastAsia="ar-SA"/>
        </w:rPr>
        <w:t>(</w:t>
      </w:r>
      <w:r w:rsidRPr="00E72CB2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ar-SA"/>
        </w:rPr>
        <w:t>podpis/podpisy osoby/osób uprawnionych/upoważnionych</w:t>
      </w:r>
    </w:p>
    <w:p w:rsidR="00E72CB2" w:rsidRPr="00E72CB2" w:rsidRDefault="00E72CB2" w:rsidP="00E72CB2">
      <w:pPr>
        <w:tabs>
          <w:tab w:val="left" w:pos="694"/>
          <w:tab w:val="left" w:pos="3828"/>
        </w:tabs>
        <w:suppressAutoHyphens/>
        <w:spacing w:after="0" w:line="240" w:lineRule="auto"/>
        <w:ind w:left="3828"/>
        <w:contextualSpacing/>
        <w:jc w:val="right"/>
        <w:rPr>
          <w:rFonts w:ascii="Tahoma" w:eastAsia="Times New Roman" w:hAnsi="Tahoma" w:cs="Tahoma"/>
          <w:bCs/>
          <w:i/>
          <w:color w:val="000000"/>
          <w:sz w:val="18"/>
          <w:szCs w:val="18"/>
          <w:lang w:eastAsia="ar-SA"/>
        </w:rPr>
      </w:pPr>
      <w:r w:rsidRPr="00E72CB2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ar-SA"/>
        </w:rPr>
        <w:t>do reprezentowania Wykonawcy</w:t>
      </w:r>
      <w:r w:rsidRPr="00E72CB2">
        <w:rPr>
          <w:rFonts w:ascii="Tahoma" w:eastAsia="Times New Roman" w:hAnsi="Tahoma" w:cs="Tahoma"/>
          <w:bCs/>
          <w:i/>
          <w:color w:val="000000"/>
          <w:sz w:val="18"/>
          <w:szCs w:val="18"/>
          <w:lang w:eastAsia="ar-SA"/>
        </w:rPr>
        <w:t>)</w:t>
      </w:r>
    </w:p>
    <w:p w:rsidR="00E72CB2" w:rsidRPr="00E72CB2" w:rsidRDefault="00E72CB2" w:rsidP="00E72CB2">
      <w:pPr>
        <w:tabs>
          <w:tab w:val="left" w:pos="694"/>
          <w:tab w:val="left" w:pos="3828"/>
        </w:tabs>
        <w:suppressAutoHyphens/>
        <w:spacing w:after="0" w:line="240" w:lineRule="auto"/>
        <w:ind w:left="3828"/>
        <w:contextualSpacing/>
        <w:jc w:val="right"/>
        <w:rPr>
          <w:rFonts w:ascii="Tahoma" w:eastAsia="Times New Roman" w:hAnsi="Tahoma" w:cs="Tahoma"/>
          <w:bCs/>
          <w:i/>
          <w:color w:val="000000"/>
          <w:sz w:val="18"/>
          <w:szCs w:val="18"/>
          <w:lang w:eastAsia="ar-SA"/>
        </w:rPr>
      </w:pPr>
    </w:p>
    <w:p w:rsidR="00E72CB2" w:rsidRPr="00E72CB2" w:rsidRDefault="00E72CB2" w:rsidP="00E72CB2">
      <w:pPr>
        <w:tabs>
          <w:tab w:val="left" w:pos="694"/>
          <w:tab w:val="left" w:pos="3828"/>
        </w:tabs>
        <w:suppressAutoHyphens/>
        <w:spacing w:after="0" w:line="240" w:lineRule="auto"/>
        <w:ind w:left="3828"/>
        <w:contextualSpacing/>
        <w:jc w:val="right"/>
        <w:rPr>
          <w:rFonts w:ascii="Tahoma" w:eastAsia="Times New Roman" w:hAnsi="Tahoma" w:cs="Tahoma"/>
          <w:bCs/>
          <w:i/>
          <w:color w:val="000000"/>
          <w:sz w:val="18"/>
          <w:szCs w:val="18"/>
          <w:lang w:eastAsia="ar-SA"/>
        </w:rPr>
      </w:pPr>
    </w:p>
    <w:p w:rsidR="00E72CB2" w:rsidRPr="00E72CB2" w:rsidRDefault="00E72CB2" w:rsidP="00E72CB2">
      <w:pPr>
        <w:tabs>
          <w:tab w:val="left" w:pos="694"/>
          <w:tab w:val="left" w:pos="3828"/>
        </w:tabs>
        <w:suppressAutoHyphens/>
        <w:spacing w:after="0" w:line="240" w:lineRule="auto"/>
        <w:ind w:left="3828"/>
        <w:contextualSpacing/>
        <w:jc w:val="right"/>
        <w:rPr>
          <w:rFonts w:ascii="Tahoma" w:eastAsia="Times New Roman" w:hAnsi="Tahoma" w:cs="Tahoma"/>
          <w:bCs/>
          <w:i/>
          <w:color w:val="000000"/>
          <w:sz w:val="18"/>
          <w:szCs w:val="18"/>
          <w:lang w:eastAsia="ar-SA"/>
        </w:rPr>
      </w:pPr>
    </w:p>
    <w:p w:rsidR="00E72CB2" w:rsidRPr="00E72CB2" w:rsidRDefault="00E72CB2" w:rsidP="00E72CB2">
      <w:pPr>
        <w:tabs>
          <w:tab w:val="left" w:pos="694"/>
          <w:tab w:val="left" w:pos="3828"/>
        </w:tabs>
        <w:suppressAutoHyphens/>
        <w:spacing w:after="0" w:line="240" w:lineRule="auto"/>
        <w:ind w:left="3828"/>
        <w:contextualSpacing/>
        <w:jc w:val="right"/>
        <w:rPr>
          <w:rFonts w:ascii="Tahoma" w:eastAsia="Times New Roman" w:hAnsi="Tahoma" w:cs="Tahoma"/>
          <w:bCs/>
          <w:i/>
          <w:color w:val="000000"/>
          <w:sz w:val="18"/>
          <w:szCs w:val="18"/>
          <w:lang w:eastAsia="ar-SA"/>
        </w:rPr>
      </w:pPr>
    </w:p>
    <w:p w:rsidR="00E72CB2" w:rsidRPr="00E72CB2" w:rsidRDefault="00E72CB2" w:rsidP="00E72CB2">
      <w:pPr>
        <w:tabs>
          <w:tab w:val="left" w:pos="694"/>
          <w:tab w:val="left" w:pos="3828"/>
        </w:tabs>
        <w:suppressAutoHyphens/>
        <w:spacing w:after="0" w:line="240" w:lineRule="auto"/>
        <w:ind w:left="3828"/>
        <w:contextualSpacing/>
        <w:jc w:val="right"/>
        <w:rPr>
          <w:rFonts w:ascii="Tahoma" w:eastAsia="Times New Roman" w:hAnsi="Tahoma" w:cs="Tahoma"/>
          <w:bCs/>
          <w:i/>
          <w:color w:val="000000"/>
          <w:sz w:val="18"/>
          <w:szCs w:val="18"/>
          <w:lang w:eastAsia="ar-SA"/>
        </w:rPr>
      </w:pPr>
    </w:p>
    <w:p w:rsidR="00E72CB2" w:rsidRPr="00E72CB2" w:rsidRDefault="00E72CB2" w:rsidP="00E72CB2">
      <w:pPr>
        <w:tabs>
          <w:tab w:val="left" w:pos="694"/>
          <w:tab w:val="left" w:pos="3828"/>
        </w:tabs>
        <w:suppressAutoHyphens/>
        <w:spacing w:after="0" w:line="240" w:lineRule="auto"/>
        <w:ind w:left="3828"/>
        <w:contextualSpacing/>
        <w:jc w:val="right"/>
        <w:rPr>
          <w:rFonts w:ascii="Tahoma" w:eastAsia="Times New Roman" w:hAnsi="Tahoma" w:cs="Tahoma"/>
          <w:bCs/>
          <w:i/>
          <w:color w:val="000000"/>
          <w:sz w:val="18"/>
          <w:szCs w:val="18"/>
          <w:lang w:eastAsia="ar-SA"/>
        </w:rPr>
      </w:pPr>
    </w:p>
    <w:p w:rsidR="00E72CB2" w:rsidRPr="00E72CB2" w:rsidRDefault="00E72CB2" w:rsidP="00E72CB2">
      <w:pPr>
        <w:tabs>
          <w:tab w:val="left" w:pos="694"/>
          <w:tab w:val="left" w:pos="3828"/>
        </w:tabs>
        <w:suppressAutoHyphens/>
        <w:spacing w:after="0" w:line="240" w:lineRule="auto"/>
        <w:ind w:left="3828"/>
        <w:contextualSpacing/>
        <w:jc w:val="right"/>
        <w:rPr>
          <w:rFonts w:ascii="Tahoma" w:eastAsia="Times New Roman" w:hAnsi="Tahoma" w:cs="Tahoma"/>
          <w:bCs/>
          <w:i/>
          <w:color w:val="000000"/>
          <w:sz w:val="18"/>
          <w:szCs w:val="18"/>
          <w:lang w:eastAsia="ar-SA"/>
        </w:rPr>
      </w:pPr>
    </w:p>
    <w:p w:rsidR="00E72CB2" w:rsidRPr="00E72CB2" w:rsidRDefault="00E72CB2" w:rsidP="00E72CB2">
      <w:pPr>
        <w:tabs>
          <w:tab w:val="left" w:pos="694"/>
          <w:tab w:val="left" w:pos="3828"/>
        </w:tabs>
        <w:suppressAutoHyphens/>
        <w:spacing w:after="0" w:line="240" w:lineRule="auto"/>
        <w:ind w:left="3828"/>
        <w:contextualSpacing/>
        <w:jc w:val="right"/>
        <w:rPr>
          <w:rFonts w:ascii="Tahoma" w:eastAsia="Times New Roman" w:hAnsi="Tahoma" w:cs="Tahoma"/>
          <w:bCs/>
          <w:i/>
          <w:color w:val="000000"/>
          <w:sz w:val="18"/>
          <w:szCs w:val="18"/>
          <w:lang w:eastAsia="ar-SA"/>
        </w:rPr>
      </w:pPr>
    </w:p>
    <w:p w:rsidR="00E72CB2" w:rsidRPr="00E72CB2" w:rsidRDefault="00E72CB2" w:rsidP="00E72CB2">
      <w:pPr>
        <w:tabs>
          <w:tab w:val="left" w:pos="694"/>
          <w:tab w:val="left" w:pos="3828"/>
        </w:tabs>
        <w:suppressAutoHyphens/>
        <w:spacing w:after="0" w:line="240" w:lineRule="auto"/>
        <w:ind w:left="3828"/>
        <w:contextualSpacing/>
        <w:jc w:val="right"/>
        <w:rPr>
          <w:rFonts w:ascii="Tahoma" w:eastAsia="Times New Roman" w:hAnsi="Tahoma" w:cs="Tahoma"/>
          <w:bCs/>
          <w:i/>
          <w:color w:val="000000"/>
          <w:sz w:val="18"/>
          <w:szCs w:val="18"/>
          <w:lang w:eastAsia="ar-SA"/>
        </w:rPr>
      </w:pPr>
    </w:p>
    <w:p w:rsidR="00E72CB2" w:rsidRPr="00E72CB2" w:rsidRDefault="00E72CB2" w:rsidP="00E72CB2">
      <w:pPr>
        <w:tabs>
          <w:tab w:val="left" w:pos="694"/>
          <w:tab w:val="left" w:pos="3828"/>
        </w:tabs>
        <w:suppressAutoHyphens/>
        <w:spacing w:after="0" w:line="240" w:lineRule="auto"/>
        <w:ind w:left="3828"/>
        <w:contextualSpacing/>
        <w:jc w:val="right"/>
        <w:rPr>
          <w:rFonts w:ascii="Tahoma" w:eastAsia="Times New Roman" w:hAnsi="Tahoma" w:cs="Tahoma"/>
          <w:bCs/>
          <w:i/>
          <w:color w:val="000000"/>
          <w:sz w:val="18"/>
          <w:szCs w:val="18"/>
          <w:lang w:eastAsia="ar-SA"/>
        </w:rPr>
      </w:pPr>
    </w:p>
    <w:p w:rsidR="00E72CB2" w:rsidRPr="00E72CB2" w:rsidRDefault="00E72CB2" w:rsidP="00E72CB2">
      <w:pPr>
        <w:tabs>
          <w:tab w:val="left" w:pos="694"/>
          <w:tab w:val="left" w:pos="3828"/>
        </w:tabs>
        <w:suppressAutoHyphens/>
        <w:spacing w:after="0" w:line="240" w:lineRule="auto"/>
        <w:ind w:left="3828"/>
        <w:contextualSpacing/>
        <w:jc w:val="right"/>
        <w:rPr>
          <w:rFonts w:ascii="Tahoma" w:eastAsia="Times New Roman" w:hAnsi="Tahoma" w:cs="Tahoma"/>
          <w:bCs/>
          <w:i/>
          <w:color w:val="000000"/>
          <w:sz w:val="18"/>
          <w:szCs w:val="18"/>
          <w:lang w:eastAsia="ar-SA"/>
        </w:rPr>
      </w:pPr>
    </w:p>
    <w:p w:rsidR="00E72CB2" w:rsidRPr="00E72CB2" w:rsidRDefault="00E72CB2" w:rsidP="00E72CB2">
      <w:pPr>
        <w:tabs>
          <w:tab w:val="left" w:pos="694"/>
          <w:tab w:val="left" w:pos="3828"/>
        </w:tabs>
        <w:suppressAutoHyphens/>
        <w:spacing w:after="0" w:line="240" w:lineRule="auto"/>
        <w:ind w:left="3828"/>
        <w:contextualSpacing/>
        <w:jc w:val="right"/>
        <w:rPr>
          <w:rFonts w:ascii="Tahoma" w:eastAsia="Times New Roman" w:hAnsi="Tahoma" w:cs="Tahoma"/>
          <w:bCs/>
          <w:i/>
          <w:color w:val="000000"/>
          <w:sz w:val="18"/>
          <w:szCs w:val="18"/>
          <w:lang w:eastAsia="ar-SA"/>
        </w:rPr>
      </w:pPr>
    </w:p>
    <w:p w:rsidR="00E72CB2" w:rsidRPr="00E72CB2" w:rsidRDefault="00E72CB2" w:rsidP="00E72CB2">
      <w:pPr>
        <w:tabs>
          <w:tab w:val="left" w:pos="694"/>
          <w:tab w:val="left" w:pos="3828"/>
        </w:tabs>
        <w:suppressAutoHyphens/>
        <w:spacing w:after="0" w:line="240" w:lineRule="auto"/>
        <w:ind w:left="3828"/>
        <w:contextualSpacing/>
        <w:jc w:val="right"/>
        <w:rPr>
          <w:rFonts w:ascii="Tahoma" w:eastAsia="Times New Roman" w:hAnsi="Tahoma" w:cs="Tahoma"/>
          <w:bCs/>
          <w:i/>
          <w:color w:val="000000"/>
          <w:sz w:val="18"/>
          <w:szCs w:val="18"/>
          <w:lang w:eastAsia="ar-SA"/>
        </w:rPr>
      </w:pPr>
    </w:p>
    <w:p w:rsidR="00E72CB2" w:rsidRPr="00E72CB2" w:rsidRDefault="00E72CB2" w:rsidP="00E72CB2">
      <w:pPr>
        <w:tabs>
          <w:tab w:val="left" w:pos="694"/>
          <w:tab w:val="left" w:pos="3828"/>
        </w:tabs>
        <w:suppressAutoHyphens/>
        <w:spacing w:after="0" w:line="240" w:lineRule="auto"/>
        <w:ind w:left="3828"/>
        <w:contextualSpacing/>
        <w:jc w:val="right"/>
        <w:rPr>
          <w:rFonts w:ascii="Tahoma" w:eastAsia="Times New Roman" w:hAnsi="Tahoma" w:cs="Tahoma"/>
          <w:bCs/>
          <w:i/>
          <w:color w:val="000000"/>
          <w:sz w:val="18"/>
          <w:szCs w:val="18"/>
          <w:lang w:eastAsia="ar-SA"/>
        </w:rPr>
      </w:pPr>
    </w:p>
    <w:p w:rsidR="00E72CB2" w:rsidRPr="00E72CB2" w:rsidRDefault="00E72CB2" w:rsidP="00E72CB2">
      <w:pPr>
        <w:tabs>
          <w:tab w:val="left" w:pos="694"/>
          <w:tab w:val="left" w:pos="3828"/>
        </w:tabs>
        <w:suppressAutoHyphens/>
        <w:spacing w:after="0" w:line="240" w:lineRule="auto"/>
        <w:ind w:left="3828"/>
        <w:contextualSpacing/>
        <w:jc w:val="right"/>
        <w:rPr>
          <w:rFonts w:ascii="Tahoma" w:eastAsia="Times New Roman" w:hAnsi="Tahoma" w:cs="Tahoma"/>
          <w:bCs/>
          <w:i/>
          <w:color w:val="000000"/>
          <w:sz w:val="18"/>
          <w:szCs w:val="18"/>
          <w:lang w:eastAsia="ar-SA"/>
        </w:rPr>
      </w:pPr>
    </w:p>
    <w:p w:rsidR="00E72CB2" w:rsidRPr="00E72CB2" w:rsidRDefault="00E72CB2" w:rsidP="00E72CB2">
      <w:pPr>
        <w:tabs>
          <w:tab w:val="left" w:pos="694"/>
          <w:tab w:val="left" w:pos="3828"/>
        </w:tabs>
        <w:suppressAutoHyphens/>
        <w:spacing w:after="0" w:line="240" w:lineRule="auto"/>
        <w:ind w:left="3828"/>
        <w:contextualSpacing/>
        <w:jc w:val="right"/>
        <w:rPr>
          <w:rFonts w:ascii="Tahoma" w:eastAsia="Times New Roman" w:hAnsi="Tahoma" w:cs="Tahoma"/>
          <w:bCs/>
          <w:i/>
          <w:color w:val="000000"/>
          <w:sz w:val="18"/>
          <w:szCs w:val="18"/>
          <w:lang w:eastAsia="ar-SA"/>
        </w:rPr>
      </w:pPr>
    </w:p>
    <w:p w:rsidR="00E72CB2" w:rsidRPr="00E72CB2" w:rsidRDefault="00E72CB2" w:rsidP="00E72CB2">
      <w:pPr>
        <w:tabs>
          <w:tab w:val="left" w:pos="694"/>
          <w:tab w:val="left" w:pos="3828"/>
        </w:tabs>
        <w:suppressAutoHyphens/>
        <w:spacing w:after="0" w:line="240" w:lineRule="auto"/>
        <w:ind w:left="3828"/>
        <w:contextualSpacing/>
        <w:jc w:val="right"/>
        <w:rPr>
          <w:rFonts w:ascii="Tahoma" w:eastAsia="Times New Roman" w:hAnsi="Tahoma" w:cs="Tahoma"/>
          <w:bCs/>
          <w:i/>
          <w:color w:val="000000"/>
          <w:sz w:val="18"/>
          <w:szCs w:val="18"/>
          <w:lang w:eastAsia="ar-SA"/>
        </w:rPr>
      </w:pPr>
    </w:p>
    <w:p w:rsidR="00E72CB2" w:rsidRPr="00E72CB2" w:rsidRDefault="00E72CB2" w:rsidP="00E72CB2">
      <w:pPr>
        <w:tabs>
          <w:tab w:val="left" w:pos="694"/>
          <w:tab w:val="left" w:pos="3828"/>
        </w:tabs>
        <w:suppressAutoHyphens/>
        <w:spacing w:after="0" w:line="240" w:lineRule="auto"/>
        <w:ind w:left="3828"/>
        <w:contextualSpacing/>
        <w:jc w:val="right"/>
        <w:rPr>
          <w:rFonts w:ascii="Tahoma" w:eastAsia="Times New Roman" w:hAnsi="Tahoma" w:cs="Tahoma"/>
          <w:bCs/>
          <w:i/>
          <w:color w:val="000000"/>
          <w:sz w:val="18"/>
          <w:szCs w:val="18"/>
          <w:lang w:eastAsia="ar-SA"/>
        </w:rPr>
      </w:pPr>
    </w:p>
    <w:p w:rsidR="00E72CB2" w:rsidRPr="00E72CB2" w:rsidRDefault="00E72CB2" w:rsidP="00E72CB2">
      <w:pPr>
        <w:tabs>
          <w:tab w:val="left" w:pos="694"/>
          <w:tab w:val="left" w:pos="3828"/>
        </w:tabs>
        <w:suppressAutoHyphens/>
        <w:spacing w:after="0" w:line="240" w:lineRule="auto"/>
        <w:ind w:left="3828"/>
        <w:contextualSpacing/>
        <w:jc w:val="right"/>
        <w:rPr>
          <w:rFonts w:ascii="Tahoma" w:eastAsia="Times New Roman" w:hAnsi="Tahoma" w:cs="Tahoma"/>
          <w:bCs/>
          <w:i/>
          <w:color w:val="000000"/>
          <w:sz w:val="18"/>
          <w:szCs w:val="18"/>
          <w:lang w:eastAsia="ar-SA"/>
        </w:rPr>
      </w:pPr>
    </w:p>
    <w:p w:rsidR="00E72CB2" w:rsidRPr="00E72CB2" w:rsidRDefault="00E72CB2" w:rsidP="00E72CB2">
      <w:pPr>
        <w:tabs>
          <w:tab w:val="left" w:pos="694"/>
          <w:tab w:val="left" w:pos="3828"/>
        </w:tabs>
        <w:suppressAutoHyphens/>
        <w:spacing w:after="0" w:line="240" w:lineRule="auto"/>
        <w:ind w:left="3828"/>
        <w:contextualSpacing/>
        <w:jc w:val="right"/>
        <w:rPr>
          <w:rFonts w:ascii="Tahoma" w:eastAsia="Times New Roman" w:hAnsi="Tahoma" w:cs="Tahoma"/>
          <w:bCs/>
          <w:i/>
          <w:color w:val="000000"/>
          <w:sz w:val="18"/>
          <w:szCs w:val="18"/>
          <w:lang w:eastAsia="ar-SA"/>
        </w:rPr>
      </w:pPr>
    </w:p>
    <w:p w:rsidR="00E72CB2" w:rsidRPr="00E72CB2" w:rsidRDefault="00E72CB2" w:rsidP="00E72CB2">
      <w:pPr>
        <w:tabs>
          <w:tab w:val="left" w:pos="694"/>
          <w:tab w:val="left" w:pos="3828"/>
        </w:tabs>
        <w:suppressAutoHyphens/>
        <w:spacing w:after="0" w:line="240" w:lineRule="auto"/>
        <w:ind w:left="3828"/>
        <w:contextualSpacing/>
        <w:jc w:val="right"/>
        <w:rPr>
          <w:rFonts w:ascii="Tahoma" w:eastAsia="Times New Roman" w:hAnsi="Tahoma" w:cs="Tahoma"/>
          <w:bCs/>
          <w:i/>
          <w:color w:val="000000"/>
          <w:sz w:val="18"/>
          <w:szCs w:val="18"/>
          <w:lang w:eastAsia="ar-SA"/>
        </w:rPr>
      </w:pPr>
    </w:p>
    <w:p w:rsidR="00E72CB2" w:rsidRPr="00E72CB2" w:rsidRDefault="00E72CB2" w:rsidP="00E72CB2">
      <w:pPr>
        <w:tabs>
          <w:tab w:val="left" w:pos="694"/>
          <w:tab w:val="left" w:pos="3828"/>
        </w:tabs>
        <w:suppressAutoHyphens/>
        <w:spacing w:after="0" w:line="240" w:lineRule="auto"/>
        <w:ind w:left="3828"/>
        <w:contextualSpacing/>
        <w:jc w:val="right"/>
        <w:rPr>
          <w:rFonts w:ascii="Tahoma" w:eastAsia="Times New Roman" w:hAnsi="Tahoma" w:cs="Tahoma"/>
          <w:bCs/>
          <w:i/>
          <w:color w:val="000000"/>
          <w:sz w:val="18"/>
          <w:szCs w:val="18"/>
          <w:lang w:eastAsia="ar-SA"/>
        </w:rPr>
      </w:pPr>
    </w:p>
    <w:p w:rsidR="00E72CB2" w:rsidRPr="00E72CB2" w:rsidRDefault="00E72CB2" w:rsidP="00820ED9">
      <w:pPr>
        <w:tabs>
          <w:tab w:val="left" w:pos="694"/>
          <w:tab w:val="left" w:pos="3828"/>
        </w:tabs>
        <w:suppressAutoHyphens/>
        <w:spacing w:after="0" w:line="240" w:lineRule="auto"/>
        <w:contextualSpacing/>
        <w:rPr>
          <w:rFonts w:ascii="Tahoma" w:eastAsia="Times New Roman" w:hAnsi="Tahoma" w:cs="Tahoma"/>
          <w:bCs/>
          <w:i/>
          <w:color w:val="000000"/>
          <w:sz w:val="18"/>
          <w:szCs w:val="18"/>
          <w:lang w:eastAsia="ar-SA"/>
        </w:rPr>
      </w:pPr>
    </w:p>
    <w:p w:rsidR="00E72CB2" w:rsidRPr="00E72CB2" w:rsidRDefault="00E72CB2" w:rsidP="00E72CB2">
      <w:pPr>
        <w:tabs>
          <w:tab w:val="left" w:pos="694"/>
          <w:tab w:val="left" w:pos="3828"/>
        </w:tabs>
        <w:suppressAutoHyphens/>
        <w:spacing w:after="0" w:line="240" w:lineRule="auto"/>
        <w:ind w:left="3828"/>
        <w:contextualSpacing/>
        <w:jc w:val="right"/>
        <w:rPr>
          <w:rFonts w:ascii="Tahoma" w:eastAsia="Times New Roman" w:hAnsi="Tahoma" w:cs="Tahoma"/>
          <w:bCs/>
          <w:i/>
          <w:color w:val="000000"/>
          <w:sz w:val="18"/>
          <w:szCs w:val="18"/>
          <w:lang w:eastAsia="ar-SA"/>
        </w:rPr>
      </w:pPr>
    </w:p>
    <w:p w:rsidR="00E72CB2" w:rsidRPr="00E72CB2" w:rsidRDefault="00E72CB2" w:rsidP="00E72CB2">
      <w:pPr>
        <w:tabs>
          <w:tab w:val="left" w:pos="694"/>
          <w:tab w:val="left" w:pos="3828"/>
        </w:tabs>
        <w:suppressAutoHyphens/>
        <w:spacing w:after="0" w:line="240" w:lineRule="auto"/>
        <w:contextualSpacing/>
        <w:rPr>
          <w:rFonts w:ascii="Tahoma" w:eastAsia="Times New Roman" w:hAnsi="Tahoma" w:cs="Tahoma"/>
          <w:bCs/>
          <w:i/>
          <w:color w:val="000000"/>
          <w:sz w:val="18"/>
          <w:szCs w:val="18"/>
          <w:lang w:eastAsia="ar-SA"/>
        </w:rPr>
      </w:pPr>
    </w:p>
    <w:p w:rsidR="00E72CB2" w:rsidRPr="00E72CB2" w:rsidRDefault="00E72CB2" w:rsidP="00E72CB2">
      <w:pPr>
        <w:suppressAutoHyphens/>
        <w:spacing w:after="0" w:line="200" w:lineRule="exact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E72CB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Załącznik  nr  2</w:t>
      </w:r>
      <w:r w:rsidR="00820ED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SIWZ</w:t>
      </w:r>
      <w:bookmarkStart w:id="5" w:name="_GoBack"/>
      <w:bookmarkEnd w:id="5"/>
    </w:p>
    <w:p w:rsidR="00E72CB2" w:rsidRPr="00E72CB2" w:rsidRDefault="00E72CB2" w:rsidP="00E72CB2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72CB2" w:rsidRPr="00E72CB2" w:rsidRDefault="00E72CB2" w:rsidP="00E72CB2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72CB2" w:rsidRPr="00E72CB2" w:rsidRDefault="00E72CB2" w:rsidP="00E72CB2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72CB2" w:rsidRPr="00E72CB2" w:rsidRDefault="00E72CB2" w:rsidP="00E72CB2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</w:p>
    <w:p w:rsidR="00E72CB2" w:rsidRPr="00E72CB2" w:rsidRDefault="00E72CB2" w:rsidP="00E72CB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72CB2">
        <w:rPr>
          <w:rFonts w:ascii="Times New Roman" w:eastAsia="Calibri" w:hAnsi="Times New Roman" w:cs="Times New Roman"/>
          <w:sz w:val="24"/>
          <w:szCs w:val="24"/>
        </w:rPr>
        <w:t xml:space="preserve">.................................................... </w:t>
      </w:r>
      <w:r w:rsidRPr="00E72CB2">
        <w:rPr>
          <w:rFonts w:ascii="Times New Roman" w:eastAsia="Calibri" w:hAnsi="Times New Roman" w:cs="Times New Roman"/>
          <w:sz w:val="24"/>
          <w:szCs w:val="24"/>
        </w:rPr>
        <w:tab/>
      </w:r>
      <w:r w:rsidRPr="00E72CB2">
        <w:rPr>
          <w:rFonts w:ascii="Times New Roman" w:eastAsia="Calibri" w:hAnsi="Times New Roman" w:cs="Times New Roman"/>
          <w:sz w:val="24"/>
          <w:szCs w:val="24"/>
        </w:rPr>
        <w:tab/>
      </w:r>
      <w:r w:rsidRPr="00E72CB2">
        <w:rPr>
          <w:rFonts w:ascii="Times New Roman" w:eastAsia="Calibri" w:hAnsi="Times New Roman" w:cs="Times New Roman"/>
          <w:sz w:val="24"/>
          <w:szCs w:val="24"/>
        </w:rPr>
        <w:tab/>
      </w:r>
      <w:r w:rsidRPr="00E72CB2">
        <w:rPr>
          <w:rFonts w:ascii="Times New Roman" w:eastAsia="Calibri" w:hAnsi="Times New Roman" w:cs="Times New Roman"/>
          <w:sz w:val="24"/>
          <w:szCs w:val="24"/>
        </w:rPr>
        <w:tab/>
        <w:t xml:space="preserve">    ....................................................</w:t>
      </w:r>
    </w:p>
    <w:p w:rsidR="00E72CB2" w:rsidRPr="00E72CB2" w:rsidRDefault="00E72CB2" w:rsidP="00E72CB2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E72CB2">
        <w:rPr>
          <w:rFonts w:ascii="Times New Roman" w:eastAsia="Calibri" w:hAnsi="Times New Roman" w:cs="Times New Roman"/>
          <w:sz w:val="24"/>
          <w:szCs w:val="24"/>
        </w:rPr>
        <w:t xml:space="preserve">(pieczątka Wykonawcy) </w:t>
      </w:r>
      <w:r w:rsidRPr="00E72CB2">
        <w:rPr>
          <w:rFonts w:ascii="Times New Roman" w:eastAsia="Calibri" w:hAnsi="Times New Roman" w:cs="Times New Roman"/>
          <w:sz w:val="24"/>
          <w:szCs w:val="24"/>
        </w:rPr>
        <w:tab/>
      </w:r>
      <w:r w:rsidRPr="00E72CB2">
        <w:rPr>
          <w:rFonts w:ascii="Times New Roman" w:eastAsia="Calibri" w:hAnsi="Times New Roman" w:cs="Times New Roman"/>
          <w:sz w:val="24"/>
          <w:szCs w:val="24"/>
        </w:rPr>
        <w:tab/>
      </w:r>
      <w:r w:rsidRPr="00E72CB2">
        <w:rPr>
          <w:rFonts w:ascii="Times New Roman" w:eastAsia="Calibri" w:hAnsi="Times New Roman" w:cs="Times New Roman"/>
          <w:sz w:val="24"/>
          <w:szCs w:val="24"/>
        </w:rPr>
        <w:tab/>
      </w:r>
      <w:r w:rsidRPr="00E72CB2">
        <w:rPr>
          <w:rFonts w:ascii="Times New Roman" w:eastAsia="Calibri" w:hAnsi="Times New Roman" w:cs="Times New Roman"/>
          <w:sz w:val="24"/>
          <w:szCs w:val="24"/>
        </w:rPr>
        <w:tab/>
      </w:r>
      <w:r w:rsidRPr="00E72CB2">
        <w:rPr>
          <w:rFonts w:ascii="Times New Roman" w:eastAsia="Calibri" w:hAnsi="Times New Roman" w:cs="Times New Roman"/>
          <w:sz w:val="24"/>
          <w:szCs w:val="24"/>
        </w:rPr>
        <w:tab/>
      </w:r>
      <w:r w:rsidRPr="00E72CB2">
        <w:rPr>
          <w:rFonts w:ascii="Times New Roman" w:eastAsia="Calibri" w:hAnsi="Times New Roman" w:cs="Times New Roman"/>
          <w:sz w:val="24"/>
          <w:szCs w:val="24"/>
        </w:rPr>
        <w:tab/>
        <w:t>(miejscowość, data)</w:t>
      </w:r>
    </w:p>
    <w:p w:rsidR="00E72CB2" w:rsidRPr="00E72CB2" w:rsidRDefault="00E72CB2" w:rsidP="00E72CB2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72CB2" w:rsidRPr="00E72CB2" w:rsidRDefault="00E72CB2" w:rsidP="00E72CB2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72CB2" w:rsidRPr="00E72CB2" w:rsidRDefault="00E72CB2" w:rsidP="00E72CB2">
      <w:pPr>
        <w:suppressAutoHyphens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72CB2" w:rsidRPr="00E72CB2" w:rsidRDefault="00E72CB2" w:rsidP="00E72CB2">
      <w:pPr>
        <w:suppressAutoHyphens/>
        <w:spacing w:after="0" w:line="240" w:lineRule="auto"/>
        <w:ind w:left="180" w:right="7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2C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OŚ</w:t>
      </w:r>
      <w:r w:rsidRPr="00E72CB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ar-SA"/>
        </w:rPr>
        <w:t>W</w:t>
      </w:r>
      <w:r w:rsidRPr="00E72C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</w:t>
      </w:r>
      <w:r w:rsidRPr="00E72CB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ar-SA"/>
        </w:rPr>
        <w:t>A</w:t>
      </w:r>
      <w:r w:rsidRPr="00E72CB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ar-SA"/>
        </w:rPr>
        <w:t>D</w:t>
      </w:r>
      <w:r w:rsidRPr="00E72CB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>CZE</w:t>
      </w:r>
      <w:r w:rsidRPr="00E72CB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ar-SA"/>
        </w:rPr>
        <w:t>N</w:t>
      </w:r>
      <w:r w:rsidRPr="00E72C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IE</w:t>
      </w:r>
    </w:p>
    <w:p w:rsidR="00E72CB2" w:rsidRPr="00E72CB2" w:rsidRDefault="00E72CB2" w:rsidP="00E72CB2">
      <w:pPr>
        <w:suppressAutoHyphens/>
        <w:spacing w:after="0" w:line="360" w:lineRule="auto"/>
        <w:ind w:left="116" w:right="110"/>
        <w:rPr>
          <w:rFonts w:ascii="Tahoma" w:eastAsia="Times New Roman" w:hAnsi="Tahoma" w:cs="Tahoma"/>
          <w:sz w:val="24"/>
          <w:szCs w:val="24"/>
          <w:lang w:eastAsia="ar-SA"/>
        </w:rPr>
      </w:pPr>
    </w:p>
    <w:p w:rsidR="00E72CB2" w:rsidRPr="00E72CB2" w:rsidRDefault="00E72CB2" w:rsidP="00E72C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2CB2">
        <w:rPr>
          <w:rFonts w:ascii="Times New Roman" w:eastAsia="Times New Roman" w:hAnsi="Times New Roman" w:cs="Times New Roman"/>
          <w:sz w:val="24"/>
          <w:szCs w:val="24"/>
          <w:lang w:eastAsia="ar-SA"/>
        </w:rPr>
        <w:t>Posiadam/y uprawnienia do wykonywania działalności pocztowej, na podstawie wpisu do rejestru operatorów pocztowych;</w:t>
      </w:r>
    </w:p>
    <w:p w:rsidR="00E72CB2" w:rsidRPr="00E72CB2" w:rsidRDefault="00E72CB2" w:rsidP="00E72C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6" w:name="_Hlk25917528"/>
      <w:r w:rsidRPr="00E72CB2"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  <w:bookmarkEnd w:id="6"/>
      <w:r w:rsidRPr="00E72CB2">
        <w:rPr>
          <w:rFonts w:ascii="Times New Roman" w:eastAsia="Times New Roman" w:hAnsi="Times New Roman" w:cs="Times New Roman"/>
          <w:sz w:val="24"/>
          <w:szCs w:val="24"/>
          <w:lang w:eastAsia="ar-SA"/>
        </w:rPr>
        <w:t>zaświadczenie o wpisie do rejestru operatorów pocztowych, prowadzonego przez Prezesa Urzędu Komunikacji Elektronicznej, zgodnie z art. 6 ustawy z dnia 23 listopada 2012 r. - Prawo pocztowe (tj. Dz. U. z 2018 r. poz. 2188 z poźn. zm.);</w:t>
      </w:r>
    </w:p>
    <w:p w:rsidR="00E72CB2" w:rsidRPr="00E72CB2" w:rsidRDefault="00E72CB2" w:rsidP="00E72CB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2CB2" w:rsidRPr="00E72CB2" w:rsidRDefault="00E72CB2" w:rsidP="00E72CB2">
      <w:pPr>
        <w:spacing w:after="200" w:line="276" w:lineRule="auto"/>
        <w:jc w:val="right"/>
        <w:rPr>
          <w:rFonts w:ascii="Arial" w:eastAsia="Calibri" w:hAnsi="Arial" w:cs="Arial"/>
          <w:b/>
          <w:i/>
          <w:sz w:val="28"/>
          <w:szCs w:val="28"/>
        </w:rPr>
      </w:pPr>
    </w:p>
    <w:p w:rsidR="00E72CB2" w:rsidRPr="00E72CB2" w:rsidRDefault="00E72CB2" w:rsidP="00E72CB2">
      <w:pPr>
        <w:spacing w:after="200" w:line="276" w:lineRule="auto"/>
        <w:jc w:val="right"/>
        <w:rPr>
          <w:rFonts w:ascii="Arial" w:eastAsia="Calibri" w:hAnsi="Arial" w:cs="Arial"/>
          <w:b/>
          <w:i/>
          <w:sz w:val="28"/>
          <w:szCs w:val="28"/>
        </w:rPr>
      </w:pPr>
    </w:p>
    <w:p w:rsidR="00E72CB2" w:rsidRPr="00E72CB2" w:rsidRDefault="00E72CB2" w:rsidP="00E72CB2">
      <w:pPr>
        <w:spacing w:after="200" w:line="276" w:lineRule="auto"/>
        <w:jc w:val="right"/>
        <w:rPr>
          <w:rFonts w:ascii="Arial" w:eastAsia="Calibri" w:hAnsi="Arial" w:cs="Arial"/>
          <w:b/>
          <w:i/>
          <w:sz w:val="28"/>
          <w:szCs w:val="28"/>
        </w:rPr>
      </w:pPr>
    </w:p>
    <w:p w:rsidR="00E72CB2" w:rsidRPr="00E72CB2" w:rsidRDefault="00E72CB2" w:rsidP="00E72CB2">
      <w:pPr>
        <w:spacing w:after="200" w:line="276" w:lineRule="auto"/>
        <w:jc w:val="right"/>
        <w:rPr>
          <w:rFonts w:ascii="Arial" w:eastAsia="Calibri" w:hAnsi="Arial" w:cs="Arial"/>
          <w:b/>
          <w:i/>
          <w:sz w:val="28"/>
          <w:szCs w:val="28"/>
        </w:rPr>
      </w:pPr>
    </w:p>
    <w:p w:rsidR="00E72CB2" w:rsidRPr="00E72CB2" w:rsidRDefault="00E72CB2" w:rsidP="00E72CB2">
      <w:pPr>
        <w:spacing w:after="200" w:line="276" w:lineRule="auto"/>
        <w:jc w:val="right"/>
        <w:rPr>
          <w:rFonts w:ascii="Arial" w:eastAsia="Calibri" w:hAnsi="Arial" w:cs="Arial"/>
          <w:b/>
          <w:i/>
          <w:sz w:val="28"/>
          <w:szCs w:val="28"/>
        </w:rPr>
      </w:pPr>
    </w:p>
    <w:p w:rsidR="00E72CB2" w:rsidRPr="00E72CB2" w:rsidRDefault="00E72CB2" w:rsidP="00E72CB2">
      <w:pPr>
        <w:spacing w:after="200" w:line="276" w:lineRule="auto"/>
        <w:jc w:val="right"/>
        <w:rPr>
          <w:rFonts w:ascii="Arial" w:eastAsia="Calibri" w:hAnsi="Arial" w:cs="Arial"/>
          <w:b/>
          <w:i/>
          <w:sz w:val="28"/>
          <w:szCs w:val="28"/>
        </w:rPr>
      </w:pPr>
    </w:p>
    <w:p w:rsidR="00E72CB2" w:rsidRPr="00E72CB2" w:rsidRDefault="00E72CB2" w:rsidP="00E72CB2">
      <w:pPr>
        <w:spacing w:after="200" w:line="276" w:lineRule="auto"/>
        <w:jc w:val="right"/>
        <w:rPr>
          <w:rFonts w:ascii="Arial" w:eastAsia="Calibri" w:hAnsi="Arial" w:cs="Arial"/>
          <w:b/>
          <w:i/>
          <w:sz w:val="28"/>
          <w:szCs w:val="28"/>
        </w:rPr>
      </w:pPr>
    </w:p>
    <w:p w:rsidR="00E72CB2" w:rsidRPr="00E72CB2" w:rsidRDefault="00E72CB2" w:rsidP="00E72CB2">
      <w:pPr>
        <w:spacing w:after="200" w:line="276" w:lineRule="auto"/>
        <w:jc w:val="right"/>
        <w:rPr>
          <w:rFonts w:ascii="Arial" w:eastAsia="Calibri" w:hAnsi="Arial" w:cs="Arial"/>
          <w:b/>
          <w:i/>
          <w:sz w:val="28"/>
          <w:szCs w:val="28"/>
        </w:rPr>
      </w:pPr>
    </w:p>
    <w:p w:rsidR="00E72CB2" w:rsidRPr="00E72CB2" w:rsidRDefault="00E72CB2" w:rsidP="00E72CB2">
      <w:pPr>
        <w:spacing w:after="200" w:line="276" w:lineRule="auto"/>
        <w:jc w:val="right"/>
        <w:rPr>
          <w:rFonts w:ascii="Arial" w:eastAsia="Calibri" w:hAnsi="Arial" w:cs="Arial"/>
          <w:b/>
          <w:i/>
          <w:sz w:val="28"/>
          <w:szCs w:val="28"/>
        </w:rPr>
      </w:pPr>
    </w:p>
    <w:p w:rsidR="00E72CB2" w:rsidRPr="00E72CB2" w:rsidRDefault="00E72CB2" w:rsidP="00E72CB2">
      <w:pPr>
        <w:spacing w:after="200" w:line="276" w:lineRule="auto"/>
        <w:jc w:val="right"/>
        <w:rPr>
          <w:rFonts w:ascii="Arial" w:eastAsia="Calibri" w:hAnsi="Arial" w:cs="Arial"/>
          <w:b/>
          <w:i/>
          <w:sz w:val="28"/>
          <w:szCs w:val="28"/>
        </w:rPr>
      </w:pPr>
    </w:p>
    <w:p w:rsidR="00E72CB2" w:rsidRPr="00E72CB2" w:rsidRDefault="00E72CB2" w:rsidP="00E72C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72CB2">
        <w:rPr>
          <w:rFonts w:ascii="Times New Roman" w:eastAsia="Times New Roman" w:hAnsi="Times New Roman" w:cs="Times New Roman"/>
          <w:sz w:val="24"/>
          <w:szCs w:val="24"/>
          <w:lang w:eastAsia="ar-SA"/>
        </w:rPr>
        <w:t>*(załączyć)</w:t>
      </w:r>
    </w:p>
    <w:p w:rsidR="00E72CB2" w:rsidRPr="00E72CB2" w:rsidRDefault="00E72CB2" w:rsidP="00E72CB2">
      <w:pPr>
        <w:spacing w:after="200" w:line="276" w:lineRule="auto"/>
        <w:jc w:val="right"/>
        <w:rPr>
          <w:rFonts w:ascii="Arial" w:eastAsia="Calibri" w:hAnsi="Arial" w:cs="Arial"/>
          <w:b/>
          <w:i/>
          <w:sz w:val="28"/>
          <w:szCs w:val="28"/>
        </w:rPr>
      </w:pPr>
    </w:p>
    <w:p w:rsidR="00E72CB2" w:rsidRPr="00E72CB2" w:rsidRDefault="00E72CB2" w:rsidP="00E72CB2">
      <w:pPr>
        <w:spacing w:after="200" w:line="276" w:lineRule="auto"/>
        <w:jc w:val="right"/>
        <w:rPr>
          <w:rFonts w:ascii="Arial" w:eastAsia="Calibri" w:hAnsi="Arial" w:cs="Arial"/>
          <w:b/>
          <w:i/>
          <w:sz w:val="28"/>
          <w:szCs w:val="28"/>
        </w:rPr>
      </w:pPr>
    </w:p>
    <w:p w:rsidR="00E72CB2" w:rsidRPr="00E72CB2" w:rsidRDefault="00E72CB2" w:rsidP="00E72CB2">
      <w:pPr>
        <w:spacing w:after="200" w:line="276" w:lineRule="auto"/>
        <w:rPr>
          <w:rFonts w:ascii="Arial" w:eastAsia="Calibri" w:hAnsi="Arial" w:cs="Arial"/>
          <w:b/>
          <w:i/>
          <w:sz w:val="28"/>
          <w:szCs w:val="28"/>
        </w:rPr>
      </w:pPr>
    </w:p>
    <w:p w:rsidR="00E72CB2" w:rsidRPr="00E72CB2" w:rsidRDefault="00E72CB2" w:rsidP="00E72CB2">
      <w:pPr>
        <w:spacing w:after="200" w:line="276" w:lineRule="auto"/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  <w:bookmarkStart w:id="7" w:name="_Hlk19090269"/>
      <w:r w:rsidRPr="00E72CB2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>Załącznik  nr  3</w:t>
      </w:r>
      <w:r w:rsidR="00820E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do SIWZ</w:t>
      </w:r>
    </w:p>
    <w:p w:rsidR="00E72CB2" w:rsidRPr="00E72CB2" w:rsidRDefault="00E72CB2" w:rsidP="00E72CB2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bookmarkStart w:id="8" w:name="_Hlk19265917"/>
      <w:bookmarkEnd w:id="7"/>
    </w:p>
    <w:p w:rsidR="00E72CB2" w:rsidRPr="00E72CB2" w:rsidRDefault="00E72CB2" w:rsidP="00E72CB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72CB2">
        <w:rPr>
          <w:rFonts w:ascii="Times New Roman" w:eastAsia="Calibri" w:hAnsi="Times New Roman" w:cs="Times New Roman"/>
          <w:sz w:val="24"/>
          <w:szCs w:val="24"/>
        </w:rPr>
        <w:t xml:space="preserve">.................................................... </w:t>
      </w:r>
      <w:r w:rsidRPr="00E72CB2">
        <w:rPr>
          <w:rFonts w:ascii="Times New Roman" w:eastAsia="Calibri" w:hAnsi="Times New Roman" w:cs="Times New Roman"/>
          <w:sz w:val="24"/>
          <w:szCs w:val="24"/>
        </w:rPr>
        <w:tab/>
      </w:r>
      <w:r w:rsidRPr="00E72CB2">
        <w:rPr>
          <w:rFonts w:ascii="Times New Roman" w:eastAsia="Calibri" w:hAnsi="Times New Roman" w:cs="Times New Roman"/>
          <w:sz w:val="24"/>
          <w:szCs w:val="24"/>
        </w:rPr>
        <w:tab/>
      </w:r>
      <w:r w:rsidRPr="00E72CB2">
        <w:rPr>
          <w:rFonts w:ascii="Times New Roman" w:eastAsia="Calibri" w:hAnsi="Times New Roman" w:cs="Times New Roman"/>
          <w:sz w:val="24"/>
          <w:szCs w:val="24"/>
        </w:rPr>
        <w:tab/>
      </w:r>
      <w:r w:rsidRPr="00E72CB2">
        <w:rPr>
          <w:rFonts w:ascii="Times New Roman" w:eastAsia="Calibri" w:hAnsi="Times New Roman" w:cs="Times New Roman"/>
          <w:sz w:val="24"/>
          <w:szCs w:val="24"/>
        </w:rPr>
        <w:tab/>
        <w:t xml:space="preserve">    ....................................................</w:t>
      </w:r>
    </w:p>
    <w:p w:rsidR="00E72CB2" w:rsidRPr="00E72CB2" w:rsidRDefault="00E72CB2" w:rsidP="00E72CB2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E72CB2">
        <w:rPr>
          <w:rFonts w:ascii="Times New Roman" w:eastAsia="Calibri" w:hAnsi="Times New Roman" w:cs="Times New Roman"/>
          <w:sz w:val="24"/>
          <w:szCs w:val="24"/>
        </w:rPr>
        <w:t xml:space="preserve">(pieczątka Wykonawcy) </w:t>
      </w:r>
      <w:r w:rsidRPr="00E72CB2">
        <w:rPr>
          <w:rFonts w:ascii="Times New Roman" w:eastAsia="Calibri" w:hAnsi="Times New Roman" w:cs="Times New Roman"/>
          <w:sz w:val="24"/>
          <w:szCs w:val="24"/>
        </w:rPr>
        <w:tab/>
      </w:r>
      <w:r w:rsidRPr="00E72CB2">
        <w:rPr>
          <w:rFonts w:ascii="Times New Roman" w:eastAsia="Calibri" w:hAnsi="Times New Roman" w:cs="Times New Roman"/>
          <w:sz w:val="24"/>
          <w:szCs w:val="24"/>
        </w:rPr>
        <w:tab/>
      </w:r>
      <w:r w:rsidRPr="00E72CB2">
        <w:rPr>
          <w:rFonts w:ascii="Times New Roman" w:eastAsia="Calibri" w:hAnsi="Times New Roman" w:cs="Times New Roman"/>
          <w:sz w:val="24"/>
          <w:szCs w:val="24"/>
        </w:rPr>
        <w:tab/>
      </w:r>
      <w:r w:rsidRPr="00E72CB2">
        <w:rPr>
          <w:rFonts w:ascii="Times New Roman" w:eastAsia="Calibri" w:hAnsi="Times New Roman" w:cs="Times New Roman"/>
          <w:sz w:val="24"/>
          <w:szCs w:val="24"/>
        </w:rPr>
        <w:tab/>
      </w:r>
      <w:r w:rsidRPr="00E72CB2">
        <w:rPr>
          <w:rFonts w:ascii="Times New Roman" w:eastAsia="Calibri" w:hAnsi="Times New Roman" w:cs="Times New Roman"/>
          <w:sz w:val="24"/>
          <w:szCs w:val="24"/>
        </w:rPr>
        <w:tab/>
      </w:r>
      <w:r w:rsidRPr="00E72CB2">
        <w:rPr>
          <w:rFonts w:ascii="Times New Roman" w:eastAsia="Calibri" w:hAnsi="Times New Roman" w:cs="Times New Roman"/>
          <w:sz w:val="24"/>
          <w:szCs w:val="24"/>
        </w:rPr>
        <w:tab/>
        <w:t>(miejscowość, data)</w:t>
      </w:r>
    </w:p>
    <w:bookmarkEnd w:id="8"/>
    <w:p w:rsidR="00E72CB2" w:rsidRPr="00E72CB2" w:rsidRDefault="00E72CB2" w:rsidP="00E72CB2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72CB2" w:rsidRPr="00E72CB2" w:rsidRDefault="00E72CB2" w:rsidP="00E72CB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2CB2">
        <w:rPr>
          <w:rFonts w:ascii="Times New Roman" w:eastAsia="Calibri" w:hAnsi="Times New Roman" w:cs="Times New Roman"/>
          <w:b/>
          <w:bCs/>
          <w:sz w:val="24"/>
          <w:szCs w:val="24"/>
        </w:rPr>
        <w:t>OŚWIADCZENIE</w:t>
      </w:r>
    </w:p>
    <w:p w:rsidR="00E72CB2" w:rsidRPr="00E72CB2" w:rsidRDefault="00E72CB2" w:rsidP="00E72C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72CB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dotyczącego posiadania placówki wraz z ich wykazem.</w:t>
      </w:r>
    </w:p>
    <w:p w:rsidR="00E72CB2" w:rsidRPr="00E72CB2" w:rsidRDefault="00E72CB2" w:rsidP="00E72CB2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72CB2" w:rsidRPr="00E72CB2" w:rsidRDefault="00E72CB2" w:rsidP="00E72CB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72CB2" w:rsidRPr="00E72CB2" w:rsidRDefault="00E72CB2" w:rsidP="00E72CB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72CB2">
        <w:rPr>
          <w:rFonts w:ascii="Times New Roman" w:eastAsia="Calibri" w:hAnsi="Times New Roman" w:cs="Times New Roman"/>
          <w:sz w:val="24"/>
          <w:szCs w:val="24"/>
        </w:rPr>
        <w:t>Składając ofertę na: „</w:t>
      </w:r>
      <w:r w:rsidRPr="00E72CB2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</w:rPr>
        <w:t>Świadczenie usług pocztowych w obrocie krajowym i zagranicznym na rzecz Urzędu Gminy w Jabłonce w zakresie przyjmowania, przemieszczania, doręczania przesyłek pocztowych i paczek oraz ich zwrotów w 2020 roku</w:t>
      </w:r>
      <w:r w:rsidRPr="00E72CB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" </w:t>
      </w:r>
    </w:p>
    <w:p w:rsidR="00E72CB2" w:rsidRPr="00E72CB2" w:rsidRDefault="00E72CB2" w:rsidP="00E72CB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72CB2" w:rsidRPr="00E72CB2" w:rsidRDefault="00E72CB2" w:rsidP="00E72CB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72CB2">
        <w:rPr>
          <w:rFonts w:ascii="Times New Roman" w:eastAsia="Calibri" w:hAnsi="Times New Roman" w:cs="Times New Roman"/>
          <w:sz w:val="24"/>
          <w:szCs w:val="24"/>
        </w:rPr>
        <w:t>Wykonawca(y) /nazwa, adres/ ....................................................................................................................</w:t>
      </w:r>
    </w:p>
    <w:p w:rsidR="00E72CB2" w:rsidRPr="00E72CB2" w:rsidRDefault="00E72CB2" w:rsidP="00E72CB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72CB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</w:p>
    <w:p w:rsidR="00E72CB2" w:rsidRPr="00E72CB2" w:rsidRDefault="00E72CB2" w:rsidP="00E72CB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72CB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</w:p>
    <w:p w:rsidR="00E72CB2" w:rsidRPr="00E72CB2" w:rsidRDefault="00E72CB2" w:rsidP="00E72CB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CB2">
        <w:rPr>
          <w:rFonts w:ascii="Times New Roman" w:eastAsia="Calibri" w:hAnsi="Times New Roman" w:cs="Times New Roman"/>
          <w:sz w:val="24"/>
          <w:szCs w:val="24"/>
        </w:rPr>
        <w:t>oświadcza, że posiada oddział, placówkę, filię lub równoważną jednostkę organizacyjną na terenie miejscowości Jabłonka, zapewniającą kompleksową obsługę Zamawiającego*</w:t>
      </w:r>
    </w:p>
    <w:p w:rsidR="00E72CB2" w:rsidRPr="00E72CB2" w:rsidRDefault="00E72CB2" w:rsidP="00E72CB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72CB2" w:rsidRPr="00E72CB2" w:rsidRDefault="00E72CB2" w:rsidP="00E72CB2">
      <w:pPr>
        <w:spacing w:after="200" w:line="276" w:lineRule="auto"/>
        <w:ind w:left="2124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72CB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</w:t>
      </w:r>
    </w:p>
    <w:p w:rsidR="00E72CB2" w:rsidRPr="00E72CB2" w:rsidRDefault="00E72CB2" w:rsidP="00E72CB2">
      <w:pPr>
        <w:spacing w:after="200" w:line="276" w:lineRule="auto"/>
        <w:ind w:left="3540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72CB2">
        <w:rPr>
          <w:rFonts w:ascii="Times New Roman" w:eastAsia="Calibri" w:hAnsi="Times New Roman" w:cs="Times New Roman"/>
          <w:sz w:val="24"/>
          <w:szCs w:val="24"/>
        </w:rPr>
        <w:t>podpis i pieczęć osoby uprawnionej</w:t>
      </w:r>
    </w:p>
    <w:p w:rsidR="007B2F72" w:rsidRDefault="00E72CB2" w:rsidP="00E72CB2">
      <w:r w:rsidRPr="00E72CB2">
        <w:rPr>
          <w:rFonts w:ascii="Times New Roman" w:eastAsia="Calibri" w:hAnsi="Times New Roman" w:cs="Times New Roman"/>
          <w:sz w:val="24"/>
          <w:szCs w:val="24"/>
        </w:rPr>
        <w:t>* niepotrzebne skreślić</w:t>
      </w:r>
    </w:p>
    <w:sectPr w:rsidR="007B2F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EE6" w:rsidRDefault="00406EE6" w:rsidP="00820ED9">
      <w:pPr>
        <w:spacing w:after="0" w:line="240" w:lineRule="auto"/>
      </w:pPr>
      <w:r>
        <w:separator/>
      </w:r>
    </w:p>
  </w:endnote>
  <w:endnote w:type="continuationSeparator" w:id="0">
    <w:p w:rsidR="00406EE6" w:rsidRDefault="00406EE6" w:rsidP="00820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Yu Gothic"/>
    <w:charset w:val="EE"/>
    <w:family w:val="roman"/>
    <w:pitch w:val="variable"/>
  </w:font>
  <w:font w:name="GAGEIA+TimesNewRoman">
    <w:altName w:val="Times New Roman"/>
    <w:charset w:val="EE"/>
    <w:family w:val="roman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charset w:val="EE"/>
    <w:family w:val="roman"/>
    <w:pitch w:val="variable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EE6" w:rsidRDefault="00406EE6" w:rsidP="00820ED9">
      <w:pPr>
        <w:spacing w:after="0" w:line="240" w:lineRule="auto"/>
      </w:pPr>
      <w:r>
        <w:separator/>
      </w:r>
    </w:p>
  </w:footnote>
  <w:footnote w:type="continuationSeparator" w:id="0">
    <w:p w:rsidR="00406EE6" w:rsidRDefault="00406EE6" w:rsidP="00820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ED9" w:rsidRPr="00820ED9" w:rsidRDefault="00820ED9" w:rsidP="00820ED9">
    <w:pPr>
      <w:pStyle w:val="Nagwek"/>
      <w:rPr>
        <w:bCs/>
        <w:i/>
        <w:iCs/>
        <w:lang w:val="pl-PL"/>
      </w:rPr>
    </w:pPr>
    <w:r w:rsidRPr="00820ED9">
      <w:rPr>
        <w:bCs/>
        <w:i/>
        <w:iCs/>
        <w:lang w:val="pl-PL"/>
      </w:rPr>
      <w:t xml:space="preserve">Zamawiający: Gmina Jabłonka </w:t>
    </w:r>
  </w:p>
  <w:p w:rsidR="00820ED9" w:rsidRPr="00820ED9" w:rsidRDefault="00820ED9" w:rsidP="00820ED9">
    <w:pPr>
      <w:pStyle w:val="Nagwek"/>
      <w:rPr>
        <w:i/>
        <w:lang w:val="pl-PL"/>
      </w:rPr>
    </w:pPr>
    <w:r w:rsidRPr="00820ED9">
      <w:rPr>
        <w:i/>
        <w:lang w:val="pl-PL"/>
      </w:rPr>
      <w:drawing>
        <wp:anchor distT="0" distB="0" distL="114935" distR="114935" simplePos="0" relativeHeight="251659264" behindDoc="1" locked="0" layoutInCell="1" allowOverlap="1" wp14:anchorId="02438E4A" wp14:editId="74B657E4">
          <wp:simplePos x="0" y="0"/>
          <wp:positionH relativeFrom="page">
            <wp:posOffset>670560</wp:posOffset>
          </wp:positionH>
          <wp:positionV relativeFrom="paragraph">
            <wp:posOffset>-136525</wp:posOffset>
          </wp:positionV>
          <wp:extent cx="721995" cy="753745"/>
          <wp:effectExtent l="0" t="0" r="1905" b="8255"/>
          <wp:wrapTight wrapText="bothSides">
            <wp:wrapPolygon edited="0">
              <wp:start x="0" y="0"/>
              <wp:lineTo x="0" y="21291"/>
              <wp:lineTo x="21087" y="21291"/>
              <wp:lineTo x="21087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0ED9">
      <w:rPr>
        <w:bCs/>
        <w:i/>
        <w:iCs/>
        <w:lang w:val="pl-PL"/>
      </w:rPr>
      <w:t>Przetarg pisemny  na: „</w:t>
    </w:r>
    <w:bookmarkStart w:id="9" w:name="_Hlk25834382"/>
    <w:bookmarkStart w:id="10" w:name="_Hlk25828573"/>
    <w:r w:rsidRPr="00820ED9">
      <w:rPr>
        <w:bCs/>
        <w:i/>
        <w:iCs/>
        <w:u w:val="single"/>
        <w:lang w:val="pl-PL"/>
      </w:rPr>
      <w:t>Świadczenie usług pocztowych w obrocie krajowym i zagranicznym na rzecz Urzędu Gminy w Jabłonce w zakresie przyjmowania, przemieszczania, doręczania przesyłek pocztowych i paczek oraz ich zwrotów w 2020 roku</w:t>
    </w:r>
    <w:bookmarkEnd w:id="9"/>
    <w:r w:rsidRPr="00820ED9">
      <w:rPr>
        <w:bCs/>
        <w:i/>
        <w:iCs/>
        <w:lang w:val="pl-PL"/>
      </w:rPr>
      <w:t>”.</w:t>
    </w:r>
  </w:p>
  <w:p w:rsidR="00820ED9" w:rsidRPr="00820ED9" w:rsidRDefault="00820ED9" w:rsidP="00820ED9">
    <w:pPr>
      <w:pStyle w:val="Nagwek"/>
      <w:rPr>
        <w:i/>
        <w:lang w:val="pl-PL"/>
      </w:rPr>
    </w:pPr>
    <w:r w:rsidRPr="00820ED9">
      <w:rPr>
        <w:i/>
        <w:lang w:val="pl-PL"/>
      </w:rPr>
      <w:t>Sygnatura Akt: RINT.271.1.14.2019</w:t>
    </w:r>
  </w:p>
  <w:bookmarkEnd w:id="10"/>
  <w:p w:rsidR="00820ED9" w:rsidRPr="00820ED9" w:rsidRDefault="00820ED9" w:rsidP="00820ED9">
    <w:pPr>
      <w:pStyle w:val="Nagwek"/>
      <w:rPr>
        <w:b/>
        <w:bCs/>
      </w:rPr>
    </w:pPr>
    <w:r w:rsidRPr="00820ED9">
      <w:rPr>
        <w:b/>
        <w:bCs/>
        <w:lang w:val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256C0B5" wp14:editId="252BADE8">
              <wp:simplePos x="0" y="0"/>
              <wp:positionH relativeFrom="column">
                <wp:posOffset>824865</wp:posOffset>
              </wp:positionH>
              <wp:positionV relativeFrom="paragraph">
                <wp:posOffset>75565</wp:posOffset>
              </wp:positionV>
              <wp:extent cx="5248275" cy="0"/>
              <wp:effectExtent l="5715" t="8890" r="13335" b="10160"/>
              <wp:wrapNone/>
              <wp:docPr id="2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482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B3A3AC" id="Line 16" o:spid="_x0000_s1026" style="position:absolute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5.95pt" to="478.2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" strokeweight=".26mm">
              <v:stroke joinstyle="miter"/>
            </v:line>
          </w:pict>
        </mc:Fallback>
      </mc:AlternateContent>
    </w:r>
  </w:p>
  <w:p w:rsidR="00820ED9" w:rsidRDefault="00820E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styleLink w:val="Styl21"/>
    <w:lvl w:ilvl="0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</w:abstractNum>
  <w:abstractNum w:abstractNumId="1" w15:restartNumberingAfterBreak="0">
    <w:nsid w:val="0000000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</w:abstractNum>
  <w:abstractNum w:abstractNumId="2" w15:restartNumberingAfterBreak="0">
    <w:nsid w:val="0000000A"/>
    <w:multiLevelType w:val="multilevel"/>
    <w:tmpl w:val="AD008200"/>
    <w:name w:val="WW8Num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1506"/>
        </w:tabs>
        <w:ind w:left="1506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800"/>
      </w:pPr>
      <w:rPr>
        <w:color w:val="auto"/>
      </w:rPr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F"/>
    <w:multiLevelType w:val="multilevel"/>
    <w:tmpl w:val="C5DAE8C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0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6" w15:restartNumberingAfterBreak="0">
    <w:nsid w:val="00000014"/>
    <w:multiLevelType w:val="multilevel"/>
    <w:tmpl w:val="00000014"/>
    <w:name w:val="WW8Num43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>
      <w:start w:val="1"/>
      <w:numFmt w:val="decimal"/>
      <w:lvlText w:val="%2."/>
      <w:lvlJc w:val="left"/>
      <w:pPr>
        <w:tabs>
          <w:tab w:val="num" w:pos="708"/>
        </w:tabs>
        <w:ind w:left="340" w:firstLine="0"/>
      </w:pPr>
    </w:lvl>
    <w:lvl w:ilvl="2">
      <w:start w:val="1"/>
      <w:numFmt w:val="decimal"/>
      <w:lvlText w:val="%3."/>
      <w:lvlJc w:val="left"/>
      <w:pPr>
        <w:tabs>
          <w:tab w:val="num" w:pos="2355"/>
        </w:tabs>
        <w:ind w:left="2355" w:hanging="375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28"/>
    <w:multiLevelType w:val="singleLevel"/>
    <w:tmpl w:val="929874DA"/>
    <w:lvl w:ilvl="0">
      <w:start w:val="2"/>
      <w:numFmt w:val="decimal"/>
      <w:lvlText w:val="Rozdział %1."/>
      <w:lvlJc w:val="left"/>
      <w:pPr>
        <w:ind w:left="720" w:hanging="360"/>
      </w:pPr>
      <w:rPr>
        <w:rFonts w:ascii="Times New Roman" w:hAnsi="Times New Roman" w:hint="default"/>
        <w:b/>
        <w:i/>
        <w:sz w:val="24"/>
      </w:rPr>
    </w:lvl>
  </w:abstractNum>
  <w:abstractNum w:abstractNumId="8" w15:restartNumberingAfterBreak="0">
    <w:nsid w:val="015675BF"/>
    <w:multiLevelType w:val="hybridMultilevel"/>
    <w:tmpl w:val="6E78517C"/>
    <w:lvl w:ilvl="0" w:tplc="64940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905370C"/>
    <w:multiLevelType w:val="hybridMultilevel"/>
    <w:tmpl w:val="944CD42C"/>
    <w:lvl w:ilvl="0" w:tplc="0FC4349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02F07E4"/>
    <w:multiLevelType w:val="hybridMultilevel"/>
    <w:tmpl w:val="D38AD61A"/>
    <w:lvl w:ilvl="0" w:tplc="5B4E5D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B65C46"/>
    <w:multiLevelType w:val="multilevel"/>
    <w:tmpl w:val="6498B670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2" w15:restartNumberingAfterBreak="0">
    <w:nsid w:val="11912A4A"/>
    <w:multiLevelType w:val="hybridMultilevel"/>
    <w:tmpl w:val="D3CE1F64"/>
    <w:lvl w:ilvl="0" w:tplc="6B6228E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D17146"/>
    <w:multiLevelType w:val="multilevel"/>
    <w:tmpl w:val="AD0082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1506"/>
        </w:tabs>
        <w:ind w:left="1506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800"/>
      </w:pPr>
      <w:rPr>
        <w:color w:val="auto"/>
      </w:rPr>
    </w:lvl>
  </w:abstractNum>
  <w:abstractNum w:abstractNumId="15" w15:restartNumberingAfterBreak="0">
    <w:nsid w:val="1BC80C12"/>
    <w:multiLevelType w:val="hybridMultilevel"/>
    <w:tmpl w:val="669C0748"/>
    <w:lvl w:ilvl="0" w:tplc="3D30E5A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1CC67B9A"/>
    <w:multiLevelType w:val="multilevel"/>
    <w:tmpl w:val="6AF22574"/>
    <w:name w:val="WW8Num92"/>
    <w:lvl w:ilvl="0">
      <w:start w:val="1"/>
      <w:numFmt w:val="decimal"/>
      <w:lvlText w:val="%1)"/>
      <w:lvlJc w:val="left"/>
      <w:pPr>
        <w:tabs>
          <w:tab w:val="num" w:pos="1413"/>
        </w:tabs>
        <w:ind w:left="1413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sz w:val="24"/>
      </w:rPr>
    </w:lvl>
    <w:lvl w:ilvl="2">
      <w:start w:val="3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1DD47617"/>
    <w:multiLevelType w:val="hybridMultilevel"/>
    <w:tmpl w:val="39F49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CF5221"/>
    <w:multiLevelType w:val="hybridMultilevel"/>
    <w:tmpl w:val="42EE2FDE"/>
    <w:lvl w:ilvl="0" w:tplc="AA7869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921C96"/>
    <w:multiLevelType w:val="hybridMultilevel"/>
    <w:tmpl w:val="C304E3BE"/>
    <w:lvl w:ilvl="0" w:tplc="4C5A8BB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693529"/>
    <w:multiLevelType w:val="hybridMultilevel"/>
    <w:tmpl w:val="910C1624"/>
    <w:lvl w:ilvl="0" w:tplc="EB48ACB2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131572"/>
    <w:multiLevelType w:val="hybridMultilevel"/>
    <w:tmpl w:val="6E78517C"/>
    <w:lvl w:ilvl="0" w:tplc="64940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2D84AD2"/>
    <w:multiLevelType w:val="hybridMultilevel"/>
    <w:tmpl w:val="6EA887FE"/>
    <w:lvl w:ilvl="0" w:tplc="9E36F608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9B74EFA"/>
    <w:multiLevelType w:val="multilevel"/>
    <w:tmpl w:val="E736B1FC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3A3D0103"/>
    <w:multiLevelType w:val="hybridMultilevel"/>
    <w:tmpl w:val="ADD41BB8"/>
    <w:lvl w:ilvl="0" w:tplc="959E31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F501112"/>
    <w:multiLevelType w:val="hybridMultilevel"/>
    <w:tmpl w:val="5EA07A30"/>
    <w:lvl w:ilvl="0" w:tplc="0D76E5F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09C715E"/>
    <w:multiLevelType w:val="hybridMultilevel"/>
    <w:tmpl w:val="252EB6F2"/>
    <w:lvl w:ilvl="0" w:tplc="F590416C">
      <w:start w:val="1"/>
      <w:numFmt w:val="lowerLetter"/>
      <w:lvlText w:val="%1)"/>
      <w:lvlJc w:val="left"/>
      <w:pPr>
        <w:ind w:left="577" w:hanging="435"/>
      </w:pPr>
      <w:rPr>
        <w:rFonts w:hint="default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42447412"/>
    <w:multiLevelType w:val="hybridMultilevel"/>
    <w:tmpl w:val="A642A7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6D3842"/>
    <w:multiLevelType w:val="multilevel"/>
    <w:tmpl w:val="11E869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0" w15:restartNumberingAfterBreak="0">
    <w:nsid w:val="5369201C"/>
    <w:multiLevelType w:val="hybridMultilevel"/>
    <w:tmpl w:val="8C229456"/>
    <w:lvl w:ilvl="0" w:tplc="720EE7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B47664"/>
    <w:multiLevelType w:val="hybridMultilevel"/>
    <w:tmpl w:val="3536D3C8"/>
    <w:lvl w:ilvl="0" w:tplc="8FF2B8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C84C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F570F1"/>
    <w:multiLevelType w:val="hybridMultilevel"/>
    <w:tmpl w:val="470AAD98"/>
    <w:lvl w:ilvl="0" w:tplc="7296510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8EA4F9D"/>
    <w:multiLevelType w:val="multilevel"/>
    <w:tmpl w:val="FADEC69C"/>
    <w:lvl w:ilvl="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800"/>
      </w:pPr>
      <w:rPr>
        <w:color w:val="auto"/>
      </w:rPr>
    </w:lvl>
  </w:abstractNum>
  <w:abstractNum w:abstractNumId="34" w15:restartNumberingAfterBreak="0">
    <w:nsid w:val="5D4F6CF2"/>
    <w:multiLevelType w:val="multilevel"/>
    <w:tmpl w:val="34D2A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F44EB4"/>
    <w:multiLevelType w:val="multilevel"/>
    <w:tmpl w:val="9F9458A8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6" w15:restartNumberingAfterBreak="0">
    <w:nsid w:val="62134B11"/>
    <w:multiLevelType w:val="hybridMultilevel"/>
    <w:tmpl w:val="08C6F4EC"/>
    <w:lvl w:ilvl="0" w:tplc="00000012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3E52546"/>
    <w:multiLevelType w:val="multilevel"/>
    <w:tmpl w:val="06F66D80"/>
    <w:lvl w:ilvl="0">
      <w:start w:val="3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8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Zero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4FE2A18"/>
    <w:multiLevelType w:val="hybridMultilevel"/>
    <w:tmpl w:val="7D769ED2"/>
    <w:lvl w:ilvl="0" w:tplc="4C3ACF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7339336D"/>
    <w:multiLevelType w:val="hybridMultilevel"/>
    <w:tmpl w:val="FF028658"/>
    <w:lvl w:ilvl="0" w:tplc="F33AB1E4">
      <w:start w:val="1"/>
      <w:numFmt w:val="decimal"/>
      <w:lvlText w:val="Rozdział 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FB5140"/>
    <w:multiLevelType w:val="hybridMultilevel"/>
    <w:tmpl w:val="ABE28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FA093D"/>
    <w:multiLevelType w:val="hybridMultilevel"/>
    <w:tmpl w:val="C18A5D2C"/>
    <w:lvl w:ilvl="0" w:tplc="959E31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B3F7C47"/>
    <w:multiLevelType w:val="hybridMultilevel"/>
    <w:tmpl w:val="22EC39C2"/>
    <w:lvl w:ilvl="0" w:tplc="974601B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39"/>
  </w:num>
  <w:num w:numId="7">
    <w:abstractNumId w:val="16"/>
  </w:num>
  <w:num w:numId="8">
    <w:abstractNumId w:val="2"/>
  </w:num>
  <w:num w:numId="9">
    <w:abstractNumId w:val="33"/>
  </w:num>
  <w:num w:numId="10">
    <w:abstractNumId w:val="24"/>
  </w:num>
  <w:num w:numId="11">
    <w:abstractNumId w:val="20"/>
  </w:num>
  <w:num w:numId="12">
    <w:abstractNumId w:val="38"/>
  </w:num>
  <w:num w:numId="13">
    <w:abstractNumId w:val="40"/>
  </w:num>
  <w:num w:numId="14">
    <w:abstractNumId w:val="37"/>
  </w:num>
  <w:num w:numId="15">
    <w:abstractNumId w:val="12"/>
  </w:num>
  <w:num w:numId="16">
    <w:abstractNumId w:val="29"/>
  </w:num>
  <w:num w:numId="17">
    <w:abstractNumId w:val="28"/>
  </w:num>
  <w:num w:numId="18">
    <w:abstractNumId w:val="21"/>
  </w:num>
  <w:num w:numId="19">
    <w:abstractNumId w:val="1"/>
  </w:num>
  <w:num w:numId="20">
    <w:abstractNumId w:val="6"/>
  </w:num>
  <w:num w:numId="21">
    <w:abstractNumId w:val="18"/>
  </w:num>
  <w:num w:numId="22">
    <w:abstractNumId w:val="31"/>
  </w:num>
  <w:num w:numId="23">
    <w:abstractNumId w:val="34"/>
  </w:num>
  <w:num w:numId="24">
    <w:abstractNumId w:val="27"/>
  </w:num>
  <w:num w:numId="25">
    <w:abstractNumId w:val="10"/>
  </w:num>
  <w:num w:numId="26">
    <w:abstractNumId w:val="36"/>
  </w:num>
  <w:num w:numId="27">
    <w:abstractNumId w:val="17"/>
  </w:num>
  <w:num w:numId="28">
    <w:abstractNumId w:val="23"/>
  </w:num>
  <w:num w:numId="29">
    <w:abstractNumId w:val="13"/>
  </w:num>
  <w:num w:numId="30">
    <w:abstractNumId w:val="11"/>
  </w:num>
  <w:num w:numId="31">
    <w:abstractNumId w:val="14"/>
  </w:num>
  <w:num w:numId="32">
    <w:abstractNumId w:val="41"/>
  </w:num>
  <w:num w:numId="33">
    <w:abstractNumId w:val="22"/>
  </w:num>
  <w:num w:numId="34">
    <w:abstractNumId w:val="30"/>
  </w:num>
  <w:num w:numId="35">
    <w:abstractNumId w:val="25"/>
  </w:num>
  <w:num w:numId="36">
    <w:abstractNumId w:val="43"/>
  </w:num>
  <w:num w:numId="37">
    <w:abstractNumId w:val="32"/>
  </w:num>
  <w:num w:numId="38">
    <w:abstractNumId w:val="9"/>
  </w:num>
  <w:num w:numId="39">
    <w:abstractNumId w:val="26"/>
  </w:num>
  <w:num w:numId="40">
    <w:abstractNumId w:val="15"/>
  </w:num>
  <w:num w:numId="41">
    <w:abstractNumId w:val="35"/>
  </w:num>
  <w:num w:numId="42">
    <w:abstractNumId w:val="8"/>
  </w:num>
  <w:num w:numId="43">
    <w:abstractNumId w:val="42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CB2"/>
    <w:rsid w:val="00406EE6"/>
    <w:rsid w:val="007B2F72"/>
    <w:rsid w:val="00820ED9"/>
    <w:rsid w:val="00E7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B6211"/>
  <w15:chartTrackingRefBased/>
  <w15:docId w15:val="{5050E619-9C3F-4E6F-8481-2FCF52DC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uiPriority w:val="9"/>
    <w:qFormat/>
    <w:rsid w:val="00E72CB2"/>
    <w:pPr>
      <w:keepNext/>
      <w:tabs>
        <w:tab w:val="num" w:pos="5244"/>
      </w:tabs>
      <w:suppressAutoHyphens/>
      <w:spacing w:after="0" w:line="240" w:lineRule="auto"/>
      <w:ind w:left="5244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Nagwek2">
    <w:name w:val="heading 2"/>
    <w:basedOn w:val="Normalny"/>
    <w:next w:val="Tekstpodstawowy"/>
    <w:link w:val="Nagwek2Znak"/>
    <w:uiPriority w:val="9"/>
    <w:qFormat/>
    <w:rsid w:val="00E72CB2"/>
    <w:pPr>
      <w:keepNext/>
      <w:tabs>
        <w:tab w:val="num" w:pos="5244"/>
      </w:tabs>
      <w:suppressAutoHyphens/>
      <w:spacing w:after="0" w:line="240" w:lineRule="auto"/>
      <w:ind w:left="5244"/>
      <w:outlineLvl w:val="1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72CB2"/>
    <w:pPr>
      <w:keepNext/>
      <w:tabs>
        <w:tab w:val="num" w:pos="5244"/>
      </w:tabs>
      <w:suppressAutoHyphens/>
      <w:spacing w:before="240" w:after="60" w:line="240" w:lineRule="auto"/>
      <w:ind w:left="5244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72CB2"/>
    <w:pPr>
      <w:keepNext/>
      <w:tabs>
        <w:tab w:val="num" w:pos="5244"/>
      </w:tabs>
      <w:suppressAutoHyphens/>
      <w:spacing w:before="240" w:after="60" w:line="240" w:lineRule="auto"/>
      <w:ind w:left="524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72CB2"/>
    <w:pPr>
      <w:tabs>
        <w:tab w:val="num" w:pos="5244"/>
      </w:tabs>
      <w:suppressAutoHyphens/>
      <w:spacing w:before="240" w:after="60" w:line="240" w:lineRule="auto"/>
      <w:ind w:left="5244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72CB2"/>
    <w:pPr>
      <w:tabs>
        <w:tab w:val="num" w:pos="5244"/>
      </w:tabs>
      <w:suppressAutoHyphens/>
      <w:spacing w:before="240" w:after="60" w:line="240" w:lineRule="auto"/>
      <w:ind w:left="5244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72CB2"/>
    <w:pPr>
      <w:tabs>
        <w:tab w:val="num" w:pos="5244"/>
      </w:tabs>
      <w:suppressAutoHyphens/>
      <w:spacing w:before="240" w:after="60" w:line="240" w:lineRule="auto"/>
      <w:ind w:left="5244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E72CB2"/>
    <w:pPr>
      <w:tabs>
        <w:tab w:val="num" w:pos="5244"/>
      </w:tabs>
      <w:suppressAutoHyphens/>
      <w:spacing w:before="240" w:after="60" w:line="240" w:lineRule="auto"/>
      <w:ind w:left="5244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Tekstpodstawowy"/>
    <w:link w:val="Nagwek9Znak"/>
    <w:qFormat/>
    <w:rsid w:val="00E72CB2"/>
    <w:pPr>
      <w:keepNext/>
      <w:tabs>
        <w:tab w:val="num" w:pos="5244"/>
      </w:tabs>
      <w:suppressAutoHyphens/>
      <w:spacing w:after="0" w:line="240" w:lineRule="auto"/>
      <w:ind w:left="5244"/>
      <w:jc w:val="right"/>
      <w:outlineLvl w:val="8"/>
    </w:pPr>
    <w:rPr>
      <w:rFonts w:ascii="Times New Roman" w:eastAsia="Times New Roman" w:hAnsi="Times New Roman" w:cs="Times New Roman"/>
      <w:bCs/>
      <w:i/>
      <w:i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72CB2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72CB2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72CB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E72CB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E72CB2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E72CB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E72CB2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E72CB2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E72CB2"/>
    <w:rPr>
      <w:rFonts w:ascii="Times New Roman" w:eastAsia="Times New Roman" w:hAnsi="Times New Roman" w:cs="Times New Roman"/>
      <w:bCs/>
      <w:i/>
      <w:iCs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72CB2"/>
  </w:style>
  <w:style w:type="character" w:customStyle="1" w:styleId="WW8Num2z1">
    <w:name w:val="WW8Num2z1"/>
    <w:rsid w:val="00E72CB2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E72CB2"/>
    <w:rPr>
      <w:b w:val="0"/>
    </w:rPr>
  </w:style>
  <w:style w:type="character" w:customStyle="1" w:styleId="WW8Num6z1">
    <w:name w:val="WW8Num6z1"/>
    <w:rsid w:val="00E72CB2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E72CB2"/>
    <w:rPr>
      <w:b w:val="0"/>
      <w:i/>
      <w:sz w:val="20"/>
      <w:szCs w:val="20"/>
    </w:rPr>
  </w:style>
  <w:style w:type="character" w:customStyle="1" w:styleId="WW8Num8z0">
    <w:name w:val="WW8Num8z0"/>
    <w:rsid w:val="00E72CB2"/>
    <w:rPr>
      <w:rFonts w:ascii="Times New Roman" w:hAnsi="Times New Roman"/>
      <w:sz w:val="24"/>
      <w:szCs w:val="24"/>
    </w:rPr>
  </w:style>
  <w:style w:type="character" w:customStyle="1" w:styleId="WW8Num9z1">
    <w:name w:val="WW8Num9z1"/>
    <w:rsid w:val="00E72CB2"/>
    <w:rPr>
      <w:rFonts w:ascii="Times New Roman" w:eastAsia="Times New Roman" w:hAnsi="Times New Roman" w:cs="Times New Roman"/>
      <w:sz w:val="24"/>
    </w:rPr>
  </w:style>
  <w:style w:type="character" w:customStyle="1" w:styleId="WW8Num9z3">
    <w:name w:val="WW8Num9z3"/>
    <w:rsid w:val="00E72CB2"/>
    <w:rPr>
      <w:rFonts w:ascii="Symbol" w:hAnsi="Symbol"/>
    </w:rPr>
  </w:style>
  <w:style w:type="character" w:customStyle="1" w:styleId="WW8Num10z0">
    <w:name w:val="WW8Num10z0"/>
    <w:rsid w:val="00E72CB2"/>
    <w:rPr>
      <w:b/>
      <w:i w:val="0"/>
    </w:rPr>
  </w:style>
  <w:style w:type="character" w:customStyle="1" w:styleId="WW8Num10z1">
    <w:name w:val="WW8Num10z1"/>
    <w:rsid w:val="00E72CB2"/>
    <w:rPr>
      <w:color w:val="auto"/>
    </w:rPr>
  </w:style>
  <w:style w:type="character" w:customStyle="1" w:styleId="WW8Num11z0">
    <w:name w:val="WW8Num11z0"/>
    <w:rsid w:val="00E72CB2"/>
    <w:rPr>
      <w:rFonts w:ascii="Times New Roman" w:hAnsi="Times New Roman"/>
      <w:sz w:val="24"/>
      <w:szCs w:val="24"/>
    </w:rPr>
  </w:style>
  <w:style w:type="character" w:customStyle="1" w:styleId="WW8Num13z0">
    <w:name w:val="WW8Num13z0"/>
    <w:rsid w:val="00E72CB2"/>
    <w:rPr>
      <w:rFonts w:ascii="Symbol" w:hAnsi="Symbol"/>
      <w:sz w:val="24"/>
      <w:szCs w:val="24"/>
    </w:rPr>
  </w:style>
  <w:style w:type="character" w:customStyle="1" w:styleId="WW8Num14z0">
    <w:name w:val="WW8Num14z0"/>
    <w:rsid w:val="00E72CB2"/>
    <w:rPr>
      <w:rFonts w:ascii="Symbol" w:hAnsi="Symbol"/>
      <w:b/>
      <w:i/>
      <w:sz w:val="28"/>
    </w:rPr>
  </w:style>
  <w:style w:type="character" w:customStyle="1" w:styleId="WW8Num15z0">
    <w:name w:val="WW8Num15z0"/>
    <w:rsid w:val="00E72CB2"/>
    <w:rPr>
      <w:sz w:val="24"/>
    </w:rPr>
  </w:style>
  <w:style w:type="character" w:customStyle="1" w:styleId="WW8Num19z0">
    <w:name w:val="WW8Num19z0"/>
    <w:rsid w:val="00E72CB2"/>
    <w:rPr>
      <w:rFonts w:ascii="Times New Roman" w:hAnsi="Times New Roman"/>
      <w:sz w:val="24"/>
      <w:szCs w:val="24"/>
    </w:rPr>
  </w:style>
  <w:style w:type="character" w:customStyle="1" w:styleId="WW8Num19z1">
    <w:name w:val="WW8Num19z1"/>
    <w:rsid w:val="00E72CB2"/>
    <w:rPr>
      <w:rFonts w:ascii="Times New Roman" w:hAnsi="Times New Roman" w:cs="Times New Roman"/>
    </w:rPr>
  </w:style>
  <w:style w:type="character" w:customStyle="1" w:styleId="WW8Num19z4">
    <w:name w:val="WW8Num19z4"/>
    <w:rsid w:val="00E72CB2"/>
    <w:rPr>
      <w:rFonts w:ascii="Courier New" w:hAnsi="Courier New"/>
    </w:rPr>
  </w:style>
  <w:style w:type="character" w:customStyle="1" w:styleId="WW8Num19z5">
    <w:name w:val="WW8Num19z5"/>
    <w:rsid w:val="00E72CB2"/>
    <w:rPr>
      <w:rFonts w:ascii="Wingdings" w:hAnsi="Wingdings"/>
    </w:rPr>
  </w:style>
  <w:style w:type="character" w:customStyle="1" w:styleId="WW8Num20z0">
    <w:name w:val="WW8Num20z0"/>
    <w:rsid w:val="00E72CB2"/>
    <w:rPr>
      <w:rFonts w:ascii="Wingdings" w:hAnsi="Wingdings"/>
    </w:rPr>
  </w:style>
  <w:style w:type="character" w:customStyle="1" w:styleId="WW8Num21z0">
    <w:name w:val="WW8Num21z0"/>
    <w:rsid w:val="00E72CB2"/>
    <w:rPr>
      <w:b w:val="0"/>
    </w:rPr>
  </w:style>
  <w:style w:type="character" w:customStyle="1" w:styleId="WW8Num22z0">
    <w:name w:val="WW8Num22z0"/>
    <w:rsid w:val="00E72CB2"/>
    <w:rPr>
      <w:i w:val="0"/>
    </w:rPr>
  </w:style>
  <w:style w:type="character" w:customStyle="1" w:styleId="WW8Num25z0">
    <w:name w:val="WW8Num25z0"/>
    <w:rsid w:val="00E72CB2"/>
    <w:rPr>
      <w:b/>
      <w:i w:val="0"/>
    </w:rPr>
  </w:style>
  <w:style w:type="character" w:customStyle="1" w:styleId="WW8Num27z0">
    <w:name w:val="WW8Num27z0"/>
    <w:rsid w:val="00E72CB2"/>
    <w:rPr>
      <w:rFonts w:ascii="Times New Roman" w:hAnsi="Times New Roman"/>
      <w:sz w:val="24"/>
      <w:szCs w:val="24"/>
    </w:rPr>
  </w:style>
  <w:style w:type="character" w:customStyle="1" w:styleId="WW8Num29z0">
    <w:name w:val="WW8Num29z0"/>
    <w:rsid w:val="00E72CB2"/>
    <w:rPr>
      <w:rFonts w:ascii="Symbol" w:hAnsi="Symbol"/>
      <w:sz w:val="24"/>
      <w:szCs w:val="24"/>
    </w:rPr>
  </w:style>
  <w:style w:type="character" w:customStyle="1" w:styleId="WW8Num31z0">
    <w:name w:val="WW8Num31z0"/>
    <w:rsid w:val="00E72CB2"/>
    <w:rPr>
      <w:sz w:val="24"/>
    </w:rPr>
  </w:style>
  <w:style w:type="character" w:customStyle="1" w:styleId="WW8Num32z0">
    <w:name w:val="WW8Num32z0"/>
    <w:rsid w:val="00E72CB2"/>
    <w:rPr>
      <w:rFonts w:ascii="Wingdings" w:hAnsi="Wingdings"/>
    </w:rPr>
  </w:style>
  <w:style w:type="character" w:customStyle="1" w:styleId="WW8Num33z0">
    <w:name w:val="WW8Num33z0"/>
    <w:rsid w:val="00E72CB2"/>
    <w:rPr>
      <w:rFonts w:ascii="Wingdings" w:hAnsi="Wingdings"/>
    </w:rPr>
  </w:style>
  <w:style w:type="character" w:customStyle="1" w:styleId="WW8Num35z0">
    <w:name w:val="WW8Num35z0"/>
    <w:rsid w:val="00E72CB2"/>
    <w:rPr>
      <w:rFonts w:ascii="Symbol" w:hAnsi="Symbol"/>
    </w:rPr>
  </w:style>
  <w:style w:type="character" w:customStyle="1" w:styleId="WW8Num36z0">
    <w:name w:val="WW8Num36z0"/>
    <w:rsid w:val="00E72CB2"/>
    <w:rPr>
      <w:u w:val="none"/>
    </w:rPr>
  </w:style>
  <w:style w:type="character" w:customStyle="1" w:styleId="WW8Num37z2">
    <w:name w:val="WW8Num37z2"/>
    <w:rsid w:val="00E72CB2"/>
    <w:rPr>
      <w:rFonts w:ascii="Symbol" w:hAnsi="Symbol"/>
    </w:rPr>
  </w:style>
  <w:style w:type="character" w:customStyle="1" w:styleId="WW8Num38z0">
    <w:name w:val="WW8Num38z0"/>
    <w:rsid w:val="00E72CB2"/>
    <w:rPr>
      <w:b w:val="0"/>
    </w:rPr>
  </w:style>
  <w:style w:type="character" w:customStyle="1" w:styleId="WW8Num40z0">
    <w:name w:val="WW8Num40z0"/>
    <w:rsid w:val="00E72CB2"/>
    <w:rPr>
      <w:rFonts w:ascii="Times New Roman" w:hAnsi="Times New Roman"/>
      <w:b/>
      <w:i/>
      <w:sz w:val="28"/>
    </w:rPr>
  </w:style>
  <w:style w:type="character" w:customStyle="1" w:styleId="WW8Num41z1">
    <w:name w:val="WW8Num41z1"/>
    <w:rsid w:val="00E72CB2"/>
    <w:rPr>
      <w:b w:val="0"/>
      <w:i w:val="0"/>
    </w:rPr>
  </w:style>
  <w:style w:type="character" w:customStyle="1" w:styleId="WW8Num41z2">
    <w:name w:val="WW8Num41z2"/>
    <w:rsid w:val="00E72CB2"/>
    <w:rPr>
      <w:rFonts w:ascii="Times New Roman" w:hAnsi="Times New Roman"/>
      <w:b w:val="0"/>
      <w:i w:val="0"/>
      <w:sz w:val="24"/>
    </w:rPr>
  </w:style>
  <w:style w:type="character" w:customStyle="1" w:styleId="WW8Num42z0">
    <w:name w:val="WW8Num42z0"/>
    <w:rsid w:val="00E72CB2"/>
    <w:rPr>
      <w:i w:val="0"/>
    </w:rPr>
  </w:style>
  <w:style w:type="character" w:customStyle="1" w:styleId="WW8Num43z0">
    <w:name w:val="WW8Num43z0"/>
    <w:rsid w:val="00E72CB2"/>
    <w:rPr>
      <w:rFonts w:ascii="Wingdings" w:hAnsi="Wingdings"/>
    </w:rPr>
  </w:style>
  <w:style w:type="character" w:customStyle="1" w:styleId="WW8Num44z0">
    <w:name w:val="WW8Num44z0"/>
    <w:rsid w:val="00E72CB2"/>
    <w:rPr>
      <w:rFonts w:ascii="Wingdings" w:hAnsi="Wingdings"/>
    </w:rPr>
  </w:style>
  <w:style w:type="character" w:customStyle="1" w:styleId="WW8Num47z0">
    <w:name w:val="WW8Num47z0"/>
    <w:rsid w:val="00E72CB2"/>
    <w:rPr>
      <w:b w:val="0"/>
    </w:rPr>
  </w:style>
  <w:style w:type="character" w:customStyle="1" w:styleId="WW8Num48z0">
    <w:name w:val="WW8Num48z0"/>
    <w:rsid w:val="00E72CB2"/>
    <w:rPr>
      <w:u w:val="none"/>
    </w:rPr>
  </w:style>
  <w:style w:type="character" w:customStyle="1" w:styleId="WW8Num50z0">
    <w:name w:val="WW8Num50z0"/>
    <w:rsid w:val="00E72CB2"/>
    <w:rPr>
      <w:b/>
      <w:i w:val="0"/>
    </w:rPr>
  </w:style>
  <w:style w:type="character" w:customStyle="1" w:styleId="WW8Num50z1">
    <w:name w:val="WW8Num50z1"/>
    <w:rsid w:val="00E72CB2"/>
    <w:rPr>
      <w:rFonts w:ascii="Times New Roman" w:hAnsi="Times New Roman"/>
      <w:b/>
      <w:i/>
      <w:sz w:val="28"/>
    </w:rPr>
  </w:style>
  <w:style w:type="character" w:customStyle="1" w:styleId="Domylnaczcionkaakapitu4">
    <w:name w:val="Domyślna czcionka akapitu4"/>
    <w:rsid w:val="00E72CB2"/>
  </w:style>
  <w:style w:type="character" w:customStyle="1" w:styleId="Domylnaczcionkaakapitu3">
    <w:name w:val="Domyślna czcionka akapitu3"/>
    <w:rsid w:val="00E72CB2"/>
  </w:style>
  <w:style w:type="character" w:customStyle="1" w:styleId="Domylnaczcionkaakapitu2">
    <w:name w:val="Domyślna czcionka akapitu2"/>
    <w:rsid w:val="00E72CB2"/>
  </w:style>
  <w:style w:type="character" w:customStyle="1" w:styleId="WW8Num5z0">
    <w:name w:val="WW8Num5z0"/>
    <w:rsid w:val="00E72CB2"/>
    <w:rPr>
      <w:b w:val="0"/>
    </w:rPr>
  </w:style>
  <w:style w:type="character" w:customStyle="1" w:styleId="WW8Num6z0">
    <w:name w:val="WW8Num6z0"/>
    <w:rsid w:val="00E72CB2"/>
    <w:rPr>
      <w:b w:val="0"/>
    </w:rPr>
  </w:style>
  <w:style w:type="character" w:customStyle="1" w:styleId="WW8Num11z2">
    <w:name w:val="WW8Num11z2"/>
    <w:rsid w:val="00E72CB2"/>
    <w:rPr>
      <w:rFonts w:ascii="Times New Roman" w:eastAsia="Times New Roman" w:hAnsi="Times New Roman" w:cs="Times New Roman"/>
    </w:rPr>
  </w:style>
  <w:style w:type="character" w:customStyle="1" w:styleId="WW8Num13z2">
    <w:name w:val="WW8Num13z2"/>
    <w:rsid w:val="00E72CB2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72CB2"/>
    <w:rPr>
      <w:rFonts w:ascii="Times New Roman" w:eastAsia="Times New Roman" w:hAnsi="Times New Roman" w:cs="Times New Roman"/>
    </w:rPr>
  </w:style>
  <w:style w:type="character" w:customStyle="1" w:styleId="WW8Num15z2">
    <w:name w:val="WW8Num15z2"/>
    <w:rsid w:val="00E72CB2"/>
    <w:rPr>
      <w:color w:val="auto"/>
    </w:rPr>
  </w:style>
  <w:style w:type="character" w:customStyle="1" w:styleId="WW8Num16z0">
    <w:name w:val="WW8Num16z0"/>
    <w:rsid w:val="00E72CB2"/>
    <w:rPr>
      <w:b w:val="0"/>
      <w:i w:val="0"/>
    </w:rPr>
  </w:style>
  <w:style w:type="character" w:customStyle="1" w:styleId="WW8Num17z0">
    <w:name w:val="WW8Num17z0"/>
    <w:rsid w:val="00E72CB2"/>
    <w:rPr>
      <w:b w:val="0"/>
    </w:rPr>
  </w:style>
  <w:style w:type="character" w:customStyle="1" w:styleId="WW8Num18z0">
    <w:name w:val="WW8Num18z0"/>
    <w:rsid w:val="00E72CB2"/>
    <w:rPr>
      <w:rFonts w:ascii="Symbol" w:hAnsi="Symbol"/>
      <w:color w:val="auto"/>
    </w:rPr>
  </w:style>
  <w:style w:type="character" w:customStyle="1" w:styleId="WW8Num24z1">
    <w:name w:val="WW8Num24z1"/>
    <w:rsid w:val="00E72CB2"/>
    <w:rPr>
      <w:rFonts w:ascii="Times New Roman" w:eastAsia="Times New Roman" w:hAnsi="Times New Roman" w:cs="Times New Roman"/>
      <w:sz w:val="24"/>
    </w:rPr>
  </w:style>
  <w:style w:type="character" w:customStyle="1" w:styleId="WW8Num24z3">
    <w:name w:val="WW8Num24z3"/>
    <w:rsid w:val="00E72CB2"/>
    <w:rPr>
      <w:rFonts w:ascii="Symbol" w:hAnsi="Symbol"/>
    </w:rPr>
  </w:style>
  <w:style w:type="character" w:customStyle="1" w:styleId="WW8Num25z1">
    <w:name w:val="WW8Num25z1"/>
    <w:rsid w:val="00E72CB2"/>
    <w:rPr>
      <w:color w:val="auto"/>
    </w:rPr>
  </w:style>
  <w:style w:type="character" w:customStyle="1" w:styleId="WW8Num26z0">
    <w:name w:val="WW8Num26z0"/>
    <w:rsid w:val="00E72CB2"/>
    <w:rPr>
      <w:rFonts w:ascii="Wingdings" w:hAnsi="Wingdings"/>
    </w:rPr>
  </w:style>
  <w:style w:type="character" w:customStyle="1" w:styleId="WW8Num30z0">
    <w:name w:val="WW8Num30z0"/>
    <w:rsid w:val="00E72CB2"/>
    <w:rPr>
      <w:rFonts w:ascii="Symbol" w:hAnsi="Symbol"/>
      <w:b/>
      <w:i/>
      <w:sz w:val="28"/>
    </w:rPr>
  </w:style>
  <w:style w:type="character" w:customStyle="1" w:styleId="WW8Num35z1">
    <w:name w:val="WW8Num35z1"/>
    <w:rsid w:val="00E72CB2"/>
    <w:rPr>
      <w:rFonts w:ascii="Times New Roman" w:eastAsia="Times New Roman" w:hAnsi="Times New Roman" w:cs="Times New Roman"/>
    </w:rPr>
  </w:style>
  <w:style w:type="character" w:customStyle="1" w:styleId="WW8Num35z4">
    <w:name w:val="WW8Num35z4"/>
    <w:rsid w:val="00E72CB2"/>
    <w:rPr>
      <w:rFonts w:ascii="Courier New" w:hAnsi="Courier New"/>
    </w:rPr>
  </w:style>
  <w:style w:type="character" w:customStyle="1" w:styleId="WW8Num35z5">
    <w:name w:val="WW8Num35z5"/>
    <w:rsid w:val="00E72CB2"/>
    <w:rPr>
      <w:rFonts w:ascii="Wingdings" w:hAnsi="Wingdings"/>
    </w:rPr>
  </w:style>
  <w:style w:type="character" w:customStyle="1" w:styleId="WW8Num36z1">
    <w:name w:val="WW8Num36z1"/>
    <w:rsid w:val="00E72CB2"/>
    <w:rPr>
      <w:b w:val="0"/>
      <w:i w:val="0"/>
    </w:rPr>
  </w:style>
  <w:style w:type="character" w:customStyle="1" w:styleId="WW8Num36z2">
    <w:name w:val="WW8Num36z2"/>
    <w:rsid w:val="00E72CB2"/>
    <w:rPr>
      <w:rFonts w:ascii="Times New Roman" w:hAnsi="Times New Roman"/>
      <w:b w:val="0"/>
      <w:i w:val="0"/>
      <w:sz w:val="24"/>
    </w:rPr>
  </w:style>
  <w:style w:type="character" w:customStyle="1" w:styleId="WW8Num37z0">
    <w:name w:val="WW8Num37z0"/>
    <w:rsid w:val="00E72CB2"/>
    <w:rPr>
      <w:rFonts w:ascii="Wingdings" w:hAnsi="Wingdings"/>
    </w:rPr>
  </w:style>
  <w:style w:type="character" w:customStyle="1" w:styleId="WW8Num37z1">
    <w:name w:val="WW8Num37z1"/>
    <w:rsid w:val="00E72CB2"/>
    <w:rPr>
      <w:rFonts w:ascii="Times New Roman" w:eastAsia="Times New Roman" w:hAnsi="Times New Roman" w:cs="Times New Roman"/>
    </w:rPr>
  </w:style>
  <w:style w:type="character" w:customStyle="1" w:styleId="WW8Num37z4">
    <w:name w:val="WW8Num37z4"/>
    <w:rsid w:val="00E72CB2"/>
    <w:rPr>
      <w:rFonts w:ascii="Courier New" w:hAnsi="Courier New"/>
    </w:rPr>
  </w:style>
  <w:style w:type="character" w:customStyle="1" w:styleId="WW8Num39z0">
    <w:name w:val="WW8Num39z0"/>
    <w:rsid w:val="00E72CB2"/>
    <w:rPr>
      <w:b w:val="0"/>
    </w:rPr>
  </w:style>
  <w:style w:type="character" w:customStyle="1" w:styleId="WW8Num41z0">
    <w:name w:val="WW8Num41z0"/>
    <w:rsid w:val="00E72CB2"/>
    <w:rPr>
      <w:b w:val="0"/>
    </w:rPr>
  </w:style>
  <w:style w:type="character" w:customStyle="1" w:styleId="WW8Num45z0">
    <w:name w:val="WW8Num45z0"/>
    <w:rsid w:val="00E72CB2"/>
    <w:rPr>
      <w:rFonts w:ascii="Wingdings" w:hAnsi="Wingdings"/>
    </w:rPr>
  </w:style>
  <w:style w:type="character" w:customStyle="1" w:styleId="WW8Num45z1">
    <w:name w:val="WW8Num45z1"/>
    <w:rsid w:val="00E72CB2"/>
    <w:rPr>
      <w:rFonts w:ascii="Times New Roman" w:eastAsia="Times New Roman" w:hAnsi="Times New Roman" w:cs="Times New Roman"/>
    </w:rPr>
  </w:style>
  <w:style w:type="character" w:customStyle="1" w:styleId="WW8Num45z2">
    <w:name w:val="WW8Num45z2"/>
    <w:rsid w:val="00E72CB2"/>
    <w:rPr>
      <w:rFonts w:ascii="Symbol" w:hAnsi="Symbol"/>
    </w:rPr>
  </w:style>
  <w:style w:type="character" w:customStyle="1" w:styleId="WW8Num45z4">
    <w:name w:val="WW8Num45z4"/>
    <w:rsid w:val="00E72CB2"/>
    <w:rPr>
      <w:rFonts w:ascii="Courier New" w:hAnsi="Courier New"/>
    </w:rPr>
  </w:style>
  <w:style w:type="character" w:customStyle="1" w:styleId="WW8Num49z0">
    <w:name w:val="WW8Num49z0"/>
    <w:rsid w:val="00E72CB2"/>
    <w:rPr>
      <w:rFonts w:ascii="Wingdings" w:hAnsi="Wingdings"/>
    </w:rPr>
  </w:style>
  <w:style w:type="character" w:customStyle="1" w:styleId="WW8Num49z1">
    <w:name w:val="WW8Num49z1"/>
    <w:rsid w:val="00E72CB2"/>
    <w:rPr>
      <w:rFonts w:ascii="Times New Roman" w:eastAsia="Times New Roman" w:hAnsi="Times New Roman" w:cs="Times New Roman"/>
    </w:rPr>
  </w:style>
  <w:style w:type="character" w:customStyle="1" w:styleId="WW8Num49z2">
    <w:name w:val="WW8Num49z2"/>
    <w:rsid w:val="00E72CB2"/>
    <w:rPr>
      <w:rFonts w:ascii="Symbol" w:hAnsi="Symbol"/>
    </w:rPr>
  </w:style>
  <w:style w:type="character" w:customStyle="1" w:styleId="WW8Num49z4">
    <w:name w:val="WW8Num49z4"/>
    <w:rsid w:val="00E72CB2"/>
    <w:rPr>
      <w:rFonts w:ascii="Courier New" w:hAnsi="Courier New"/>
    </w:rPr>
  </w:style>
  <w:style w:type="character" w:customStyle="1" w:styleId="WW8Num51z0">
    <w:name w:val="WW8Num51z0"/>
    <w:rsid w:val="00E72CB2"/>
    <w:rPr>
      <w:rFonts w:ascii="Wingdings" w:hAnsi="Wingdings"/>
    </w:rPr>
  </w:style>
  <w:style w:type="character" w:customStyle="1" w:styleId="WW8Num51z1">
    <w:name w:val="WW8Num51z1"/>
    <w:rsid w:val="00E72CB2"/>
    <w:rPr>
      <w:rFonts w:ascii="Times New Roman" w:eastAsia="Times New Roman" w:hAnsi="Times New Roman" w:cs="Times New Roman"/>
    </w:rPr>
  </w:style>
  <w:style w:type="character" w:customStyle="1" w:styleId="WW8Num51z2">
    <w:name w:val="WW8Num51z2"/>
    <w:rsid w:val="00E72CB2"/>
    <w:rPr>
      <w:rFonts w:ascii="Symbol" w:hAnsi="Symbol"/>
    </w:rPr>
  </w:style>
  <w:style w:type="character" w:customStyle="1" w:styleId="WW8Num51z4">
    <w:name w:val="WW8Num51z4"/>
    <w:rsid w:val="00E72CB2"/>
    <w:rPr>
      <w:rFonts w:ascii="Courier New" w:hAnsi="Courier New"/>
    </w:rPr>
  </w:style>
  <w:style w:type="character" w:customStyle="1" w:styleId="WW8Num54z0">
    <w:name w:val="WW8Num54z0"/>
    <w:rsid w:val="00E72CB2"/>
    <w:rPr>
      <w:u w:val="none"/>
    </w:rPr>
  </w:style>
  <w:style w:type="character" w:customStyle="1" w:styleId="WW8Num55z0">
    <w:name w:val="WW8Num55z0"/>
    <w:rsid w:val="00E72CB2"/>
    <w:rPr>
      <w:rFonts w:ascii="Wingdings" w:hAnsi="Wingdings"/>
    </w:rPr>
  </w:style>
  <w:style w:type="character" w:customStyle="1" w:styleId="WW8Num55z1">
    <w:name w:val="WW8Num55z1"/>
    <w:rsid w:val="00E72CB2"/>
    <w:rPr>
      <w:rFonts w:ascii="Times New Roman" w:eastAsia="Times New Roman" w:hAnsi="Times New Roman" w:cs="Times New Roman"/>
    </w:rPr>
  </w:style>
  <w:style w:type="character" w:customStyle="1" w:styleId="WW8Num55z2">
    <w:name w:val="WW8Num55z2"/>
    <w:rsid w:val="00E72CB2"/>
    <w:rPr>
      <w:rFonts w:ascii="Symbol" w:hAnsi="Symbol"/>
    </w:rPr>
  </w:style>
  <w:style w:type="character" w:customStyle="1" w:styleId="WW8Num55z4">
    <w:name w:val="WW8Num55z4"/>
    <w:rsid w:val="00E72CB2"/>
    <w:rPr>
      <w:rFonts w:ascii="Courier New" w:hAnsi="Courier New"/>
    </w:rPr>
  </w:style>
  <w:style w:type="character" w:customStyle="1" w:styleId="WW8Num57z0">
    <w:name w:val="WW8Num57z0"/>
    <w:rsid w:val="00E72CB2"/>
    <w:rPr>
      <w:rFonts w:ascii="Wingdings" w:hAnsi="Wingdings"/>
    </w:rPr>
  </w:style>
  <w:style w:type="character" w:customStyle="1" w:styleId="WW8Num57z1">
    <w:name w:val="WW8Num57z1"/>
    <w:rsid w:val="00E72CB2"/>
    <w:rPr>
      <w:rFonts w:ascii="Times New Roman" w:eastAsia="Times New Roman" w:hAnsi="Times New Roman" w:cs="Times New Roman"/>
    </w:rPr>
  </w:style>
  <w:style w:type="character" w:customStyle="1" w:styleId="WW8Num57z2">
    <w:name w:val="WW8Num57z2"/>
    <w:rsid w:val="00E72CB2"/>
    <w:rPr>
      <w:rFonts w:ascii="Symbol" w:hAnsi="Symbol"/>
    </w:rPr>
  </w:style>
  <w:style w:type="character" w:customStyle="1" w:styleId="WW8Num57z4">
    <w:name w:val="WW8Num57z4"/>
    <w:rsid w:val="00E72CB2"/>
    <w:rPr>
      <w:rFonts w:ascii="Courier New" w:hAnsi="Courier New"/>
    </w:rPr>
  </w:style>
  <w:style w:type="character" w:customStyle="1" w:styleId="WW8Num60z0">
    <w:name w:val="WW8Num60z0"/>
    <w:rsid w:val="00E72CB2"/>
    <w:rPr>
      <w:rFonts w:ascii="Wingdings" w:hAnsi="Wingdings"/>
    </w:rPr>
  </w:style>
  <w:style w:type="character" w:customStyle="1" w:styleId="WW8Num60z1">
    <w:name w:val="WW8Num60z1"/>
    <w:rsid w:val="00E72CB2"/>
    <w:rPr>
      <w:rFonts w:ascii="Times New Roman" w:eastAsia="Times New Roman" w:hAnsi="Times New Roman" w:cs="Times New Roman"/>
    </w:rPr>
  </w:style>
  <w:style w:type="character" w:customStyle="1" w:styleId="WW8Num60z2">
    <w:name w:val="WW8Num60z2"/>
    <w:rsid w:val="00E72CB2"/>
    <w:rPr>
      <w:rFonts w:ascii="Symbol" w:hAnsi="Symbol"/>
    </w:rPr>
  </w:style>
  <w:style w:type="character" w:customStyle="1" w:styleId="WW8Num60z4">
    <w:name w:val="WW8Num60z4"/>
    <w:rsid w:val="00E72CB2"/>
    <w:rPr>
      <w:rFonts w:ascii="Courier New" w:hAnsi="Courier New"/>
    </w:rPr>
  </w:style>
  <w:style w:type="character" w:customStyle="1" w:styleId="WW8Num61z0">
    <w:name w:val="WW8Num61z0"/>
    <w:rsid w:val="00E72CB2"/>
    <w:rPr>
      <w:b w:val="0"/>
    </w:rPr>
  </w:style>
  <w:style w:type="character" w:customStyle="1" w:styleId="WW8Num62z0">
    <w:name w:val="WW8Num62z0"/>
    <w:rsid w:val="00E72CB2"/>
    <w:rPr>
      <w:b w:val="0"/>
    </w:rPr>
  </w:style>
  <w:style w:type="character" w:customStyle="1" w:styleId="WW8Num63z0">
    <w:name w:val="WW8Num63z0"/>
    <w:rsid w:val="00E72CB2"/>
    <w:rPr>
      <w:i w:val="0"/>
    </w:rPr>
  </w:style>
  <w:style w:type="character" w:customStyle="1" w:styleId="WW8Num64z0">
    <w:name w:val="WW8Num64z0"/>
    <w:rsid w:val="00E72CB2"/>
    <w:rPr>
      <w:rFonts w:ascii="Times New Roman" w:hAnsi="Times New Roman"/>
      <w:sz w:val="24"/>
    </w:rPr>
  </w:style>
  <w:style w:type="character" w:customStyle="1" w:styleId="WW8Num65z0">
    <w:name w:val="WW8Num65z0"/>
    <w:rsid w:val="00E72CB2"/>
    <w:rPr>
      <w:u w:val="none"/>
    </w:rPr>
  </w:style>
  <w:style w:type="character" w:customStyle="1" w:styleId="WW8Num66z2">
    <w:name w:val="WW8Num66z2"/>
    <w:rsid w:val="00E72CB2"/>
    <w:rPr>
      <w:rFonts w:ascii="Times New Roman" w:eastAsia="Times New Roman" w:hAnsi="Times New Roman" w:cs="Times New Roman"/>
    </w:rPr>
  </w:style>
  <w:style w:type="character" w:customStyle="1" w:styleId="WW8Num67z0">
    <w:name w:val="WW8Num67z0"/>
    <w:rsid w:val="00E72CB2"/>
    <w:rPr>
      <w:rFonts w:ascii="Wingdings" w:hAnsi="Wingdings"/>
    </w:rPr>
  </w:style>
  <w:style w:type="character" w:customStyle="1" w:styleId="WW8Num67z1">
    <w:name w:val="WW8Num67z1"/>
    <w:rsid w:val="00E72CB2"/>
    <w:rPr>
      <w:rFonts w:ascii="Times New Roman" w:eastAsia="Times New Roman" w:hAnsi="Times New Roman" w:cs="Times New Roman"/>
    </w:rPr>
  </w:style>
  <w:style w:type="character" w:customStyle="1" w:styleId="WW8Num67z2">
    <w:name w:val="WW8Num67z2"/>
    <w:rsid w:val="00E72CB2"/>
    <w:rPr>
      <w:rFonts w:ascii="Symbol" w:hAnsi="Symbol"/>
    </w:rPr>
  </w:style>
  <w:style w:type="character" w:customStyle="1" w:styleId="WW8Num67z4">
    <w:name w:val="WW8Num67z4"/>
    <w:rsid w:val="00E72CB2"/>
    <w:rPr>
      <w:rFonts w:ascii="Courier New" w:hAnsi="Courier New"/>
    </w:rPr>
  </w:style>
  <w:style w:type="character" w:customStyle="1" w:styleId="WW8Num69z0">
    <w:name w:val="WW8Num69z0"/>
    <w:rsid w:val="00E72CB2"/>
    <w:rPr>
      <w:rFonts w:ascii="Times New Roman" w:hAnsi="Times New Roman"/>
      <w:b/>
      <w:i/>
      <w:sz w:val="28"/>
    </w:rPr>
  </w:style>
  <w:style w:type="character" w:customStyle="1" w:styleId="WW8Num69z1">
    <w:name w:val="WW8Num69z1"/>
    <w:rsid w:val="00E72CB2"/>
    <w:rPr>
      <w:b w:val="0"/>
      <w:i w:val="0"/>
      <w:sz w:val="28"/>
    </w:rPr>
  </w:style>
  <w:style w:type="character" w:customStyle="1" w:styleId="WW8Num71z1">
    <w:name w:val="WW8Num71z1"/>
    <w:rsid w:val="00E72CB2"/>
    <w:rPr>
      <w:b w:val="0"/>
      <w:i w:val="0"/>
    </w:rPr>
  </w:style>
  <w:style w:type="character" w:customStyle="1" w:styleId="WW8Num71z2">
    <w:name w:val="WW8Num71z2"/>
    <w:rsid w:val="00E72CB2"/>
    <w:rPr>
      <w:rFonts w:ascii="Times New Roman" w:hAnsi="Times New Roman"/>
      <w:b w:val="0"/>
      <w:i w:val="0"/>
      <w:sz w:val="24"/>
    </w:rPr>
  </w:style>
  <w:style w:type="character" w:customStyle="1" w:styleId="WW8Num73z0">
    <w:name w:val="WW8Num73z0"/>
    <w:rsid w:val="00E72CB2"/>
    <w:rPr>
      <w:b w:val="0"/>
    </w:rPr>
  </w:style>
  <w:style w:type="character" w:customStyle="1" w:styleId="WW8Num73z1">
    <w:name w:val="WW8Num73z1"/>
    <w:rsid w:val="00E72CB2"/>
    <w:rPr>
      <w:rFonts w:ascii="Times New Roman" w:hAnsi="Times New Roman"/>
      <w:b/>
      <w:i/>
      <w:sz w:val="28"/>
    </w:rPr>
  </w:style>
  <w:style w:type="character" w:customStyle="1" w:styleId="WW8Num74z0">
    <w:name w:val="WW8Num74z0"/>
    <w:rsid w:val="00E72CB2"/>
    <w:rPr>
      <w:rFonts w:ascii="Wingdings" w:hAnsi="Wingdings"/>
    </w:rPr>
  </w:style>
  <w:style w:type="character" w:customStyle="1" w:styleId="WW8Num74z1">
    <w:name w:val="WW8Num74z1"/>
    <w:rsid w:val="00E72CB2"/>
    <w:rPr>
      <w:rFonts w:ascii="Times New Roman" w:eastAsia="Times New Roman" w:hAnsi="Times New Roman" w:cs="Times New Roman"/>
    </w:rPr>
  </w:style>
  <w:style w:type="character" w:customStyle="1" w:styleId="WW8Num74z2">
    <w:name w:val="WW8Num74z2"/>
    <w:rsid w:val="00E72CB2"/>
    <w:rPr>
      <w:rFonts w:ascii="Symbol" w:hAnsi="Symbol"/>
    </w:rPr>
  </w:style>
  <w:style w:type="character" w:customStyle="1" w:styleId="WW8Num74z4">
    <w:name w:val="WW8Num74z4"/>
    <w:rsid w:val="00E72CB2"/>
    <w:rPr>
      <w:rFonts w:ascii="Courier New" w:hAnsi="Courier New"/>
    </w:rPr>
  </w:style>
  <w:style w:type="character" w:customStyle="1" w:styleId="WW8Num75z0">
    <w:name w:val="WW8Num75z0"/>
    <w:rsid w:val="00E72CB2"/>
    <w:rPr>
      <w:rFonts w:ascii="Wingdings" w:hAnsi="Wingdings"/>
    </w:rPr>
  </w:style>
  <w:style w:type="character" w:customStyle="1" w:styleId="WW8Num75z1">
    <w:name w:val="WW8Num75z1"/>
    <w:rsid w:val="00E72CB2"/>
    <w:rPr>
      <w:rFonts w:ascii="Times New Roman" w:eastAsia="Times New Roman" w:hAnsi="Times New Roman" w:cs="Times New Roman"/>
    </w:rPr>
  </w:style>
  <w:style w:type="character" w:customStyle="1" w:styleId="WW8Num75z2">
    <w:name w:val="WW8Num75z2"/>
    <w:rsid w:val="00E72CB2"/>
    <w:rPr>
      <w:rFonts w:ascii="Symbol" w:hAnsi="Symbol"/>
    </w:rPr>
  </w:style>
  <w:style w:type="character" w:customStyle="1" w:styleId="WW8Num75z4">
    <w:name w:val="WW8Num75z4"/>
    <w:rsid w:val="00E72CB2"/>
    <w:rPr>
      <w:rFonts w:ascii="Courier New" w:hAnsi="Courier New"/>
    </w:rPr>
  </w:style>
  <w:style w:type="character" w:customStyle="1" w:styleId="WW8Num76z0">
    <w:name w:val="WW8Num76z0"/>
    <w:rsid w:val="00E72CB2"/>
    <w:rPr>
      <w:b/>
    </w:rPr>
  </w:style>
  <w:style w:type="character" w:customStyle="1" w:styleId="WW8Num78z0">
    <w:name w:val="WW8Num78z0"/>
    <w:rsid w:val="00E72CB2"/>
    <w:rPr>
      <w:b w:val="0"/>
      <w:i w:val="0"/>
    </w:rPr>
  </w:style>
  <w:style w:type="character" w:customStyle="1" w:styleId="WW8Num78z1">
    <w:name w:val="WW8Num78z1"/>
    <w:rsid w:val="00E72CB2"/>
    <w:rPr>
      <w:b w:val="0"/>
      <w:i w:val="0"/>
      <w:color w:val="000000"/>
    </w:rPr>
  </w:style>
  <w:style w:type="character" w:customStyle="1" w:styleId="WW8Num80z0">
    <w:name w:val="WW8Num80z0"/>
    <w:rsid w:val="00E72CB2"/>
    <w:rPr>
      <w:b w:val="0"/>
    </w:rPr>
  </w:style>
  <w:style w:type="character" w:customStyle="1" w:styleId="WW8Num82z0">
    <w:name w:val="WW8Num82z0"/>
    <w:rsid w:val="00E72CB2"/>
    <w:rPr>
      <w:u w:val="none"/>
    </w:rPr>
  </w:style>
  <w:style w:type="character" w:customStyle="1" w:styleId="Domylnaczcionkaakapitu1">
    <w:name w:val="Domyślna czcionka akapitu1"/>
    <w:rsid w:val="00E72CB2"/>
  </w:style>
  <w:style w:type="character" w:customStyle="1" w:styleId="ZnakZnak21">
    <w:name w:val="Znak Znak21"/>
    <w:rsid w:val="00E72CB2"/>
    <w:rPr>
      <w:b/>
      <w:sz w:val="32"/>
      <w:lang w:val="pl-PL" w:eastAsia="ar-SA" w:bidi="ar-SA"/>
    </w:rPr>
  </w:style>
  <w:style w:type="character" w:customStyle="1" w:styleId="ZnakZnak20">
    <w:name w:val="Znak Znak20"/>
    <w:rsid w:val="00E72CB2"/>
    <w:rPr>
      <w:b/>
      <w:bCs/>
      <w:sz w:val="26"/>
      <w:lang w:val="pl-PL" w:eastAsia="ar-SA" w:bidi="ar-SA"/>
    </w:rPr>
  </w:style>
  <w:style w:type="character" w:customStyle="1" w:styleId="ZnakZnak19">
    <w:name w:val="Znak Znak19"/>
    <w:rsid w:val="00E72CB2"/>
    <w:rPr>
      <w:rFonts w:ascii="Arial" w:hAnsi="Arial" w:cs="Arial"/>
      <w:b/>
      <w:bCs/>
      <w:sz w:val="26"/>
      <w:szCs w:val="26"/>
      <w:lang w:val="pl-PL" w:eastAsia="ar-SA" w:bidi="ar-SA"/>
    </w:rPr>
  </w:style>
  <w:style w:type="character" w:customStyle="1" w:styleId="ZnakZnak18">
    <w:name w:val="Znak Znak18"/>
    <w:rsid w:val="00E72CB2"/>
    <w:rPr>
      <w:b/>
      <w:bCs/>
      <w:sz w:val="28"/>
      <w:szCs w:val="28"/>
      <w:lang w:val="pl-PL" w:eastAsia="ar-SA" w:bidi="ar-SA"/>
    </w:rPr>
  </w:style>
  <w:style w:type="character" w:customStyle="1" w:styleId="ZnakZnak17">
    <w:name w:val="Znak Znak17"/>
    <w:rsid w:val="00E72CB2"/>
    <w:rPr>
      <w:rFonts w:ascii="Calibri" w:hAnsi="Calibri"/>
      <w:b/>
      <w:bCs/>
      <w:i/>
      <w:iCs/>
      <w:sz w:val="26"/>
      <w:szCs w:val="26"/>
      <w:lang w:val="pl-PL" w:eastAsia="ar-SA" w:bidi="ar-SA"/>
    </w:rPr>
  </w:style>
  <w:style w:type="character" w:customStyle="1" w:styleId="ZnakZnak16">
    <w:name w:val="Znak Znak16"/>
    <w:rsid w:val="00E72CB2"/>
    <w:rPr>
      <w:b/>
      <w:bCs/>
      <w:sz w:val="22"/>
      <w:szCs w:val="22"/>
      <w:lang w:val="pl-PL" w:eastAsia="ar-SA" w:bidi="ar-SA"/>
    </w:rPr>
  </w:style>
  <w:style w:type="character" w:customStyle="1" w:styleId="ZnakZnak15">
    <w:name w:val="Znak Znak15"/>
    <w:rsid w:val="00E72CB2"/>
    <w:rPr>
      <w:rFonts w:ascii="Calibri" w:hAnsi="Calibri"/>
      <w:sz w:val="24"/>
      <w:szCs w:val="24"/>
      <w:lang w:val="pl-PL" w:eastAsia="ar-SA" w:bidi="ar-SA"/>
    </w:rPr>
  </w:style>
  <w:style w:type="character" w:customStyle="1" w:styleId="ZnakZnak14">
    <w:name w:val="Znak Znak14"/>
    <w:rsid w:val="00E72CB2"/>
    <w:rPr>
      <w:rFonts w:ascii="Calibri" w:hAnsi="Calibri"/>
      <w:i/>
      <w:iCs/>
      <w:sz w:val="24"/>
      <w:szCs w:val="24"/>
      <w:lang w:val="pl-PL" w:eastAsia="ar-SA" w:bidi="ar-SA"/>
    </w:rPr>
  </w:style>
  <w:style w:type="character" w:customStyle="1" w:styleId="ZnakZnak13">
    <w:name w:val="Znak Znak13"/>
    <w:rsid w:val="00E72CB2"/>
    <w:rPr>
      <w:bCs/>
      <w:i/>
      <w:iCs/>
      <w:lang w:val="pl-PL" w:eastAsia="ar-SA" w:bidi="ar-SA"/>
    </w:rPr>
  </w:style>
  <w:style w:type="character" w:customStyle="1" w:styleId="ZnakZnak12">
    <w:name w:val="Znak Znak12"/>
    <w:rsid w:val="00E72CB2"/>
    <w:rPr>
      <w:b/>
      <w:bCs/>
      <w:sz w:val="24"/>
      <w:lang w:val="pl-PL" w:eastAsia="ar-SA" w:bidi="ar-SA"/>
    </w:rPr>
  </w:style>
  <w:style w:type="character" w:customStyle="1" w:styleId="ZnakZnak11">
    <w:name w:val="Znak Znak11"/>
    <w:rsid w:val="00E72CB2"/>
    <w:rPr>
      <w:sz w:val="24"/>
      <w:lang w:val="pl-PL" w:eastAsia="ar-SA" w:bidi="ar-SA"/>
    </w:rPr>
  </w:style>
  <w:style w:type="character" w:customStyle="1" w:styleId="ZnakZnak10">
    <w:name w:val="Znak Znak10"/>
    <w:rsid w:val="00E72CB2"/>
    <w:rPr>
      <w:b/>
      <w:bCs/>
      <w:sz w:val="26"/>
      <w:lang w:val="pl-PL" w:eastAsia="ar-SA" w:bidi="ar-SA"/>
    </w:rPr>
  </w:style>
  <w:style w:type="character" w:customStyle="1" w:styleId="ZnakZnak9">
    <w:name w:val="Znak Znak9"/>
    <w:rsid w:val="00E72CB2"/>
    <w:rPr>
      <w:sz w:val="24"/>
      <w:lang w:val="pl-PL" w:eastAsia="ar-SA" w:bidi="ar-SA"/>
    </w:rPr>
  </w:style>
  <w:style w:type="character" w:customStyle="1" w:styleId="ZnakZnak8">
    <w:name w:val="Znak Znak8"/>
    <w:rsid w:val="00E72CB2"/>
    <w:rPr>
      <w:lang w:val="pl-PL" w:eastAsia="ar-SA" w:bidi="ar-SA"/>
    </w:rPr>
  </w:style>
  <w:style w:type="character" w:customStyle="1" w:styleId="ZnakZnak7">
    <w:name w:val="Znak Znak7"/>
    <w:rsid w:val="00E72CB2"/>
    <w:rPr>
      <w:sz w:val="24"/>
      <w:lang w:val="pl-PL" w:eastAsia="ar-SA" w:bidi="ar-SA"/>
    </w:rPr>
  </w:style>
  <w:style w:type="character" w:customStyle="1" w:styleId="ZnakZnak6">
    <w:name w:val="Znak Znak6"/>
    <w:rsid w:val="00E72CB2"/>
    <w:rPr>
      <w:lang w:val="pl-PL" w:eastAsia="ar-SA" w:bidi="ar-SA"/>
    </w:rPr>
  </w:style>
  <w:style w:type="character" w:styleId="Hipercze">
    <w:name w:val="Hyperlink"/>
    <w:uiPriority w:val="99"/>
    <w:rsid w:val="00E72CB2"/>
    <w:rPr>
      <w:color w:val="0000FF"/>
      <w:u w:val="single"/>
    </w:rPr>
  </w:style>
  <w:style w:type="character" w:styleId="Numerstrony">
    <w:name w:val="page number"/>
    <w:basedOn w:val="Domylnaczcionkaakapitu1"/>
    <w:rsid w:val="00E72CB2"/>
  </w:style>
  <w:style w:type="character" w:customStyle="1" w:styleId="ZnakZnak5">
    <w:name w:val="Znak Znak5"/>
    <w:rsid w:val="00E72CB2"/>
    <w:rPr>
      <w:lang w:val="pl-PL" w:eastAsia="ar-SA" w:bidi="ar-SA"/>
    </w:rPr>
  </w:style>
  <w:style w:type="character" w:customStyle="1" w:styleId="ZnakZnak4">
    <w:name w:val="Znak Znak4"/>
    <w:rsid w:val="00E72CB2"/>
    <w:rPr>
      <w:lang w:val="pl-PL" w:eastAsia="ar-SA" w:bidi="ar-SA"/>
    </w:rPr>
  </w:style>
  <w:style w:type="character" w:customStyle="1" w:styleId="ZnakZnak3">
    <w:name w:val="Znak Znak3"/>
    <w:rsid w:val="00E72CB2"/>
    <w:rPr>
      <w:rFonts w:ascii="Tahoma" w:hAnsi="Tahoma" w:cs="Tahoma"/>
      <w:lang w:val="pl-PL" w:eastAsia="ar-SA" w:bidi="ar-SA"/>
    </w:rPr>
  </w:style>
  <w:style w:type="character" w:customStyle="1" w:styleId="ZnakZnak2">
    <w:name w:val="Znak Znak2"/>
    <w:rsid w:val="00E72CB2"/>
    <w:rPr>
      <w:rFonts w:ascii="Arial" w:hAnsi="Arial"/>
      <w:b/>
      <w:sz w:val="22"/>
      <w:szCs w:val="24"/>
      <w:lang w:val="pl-PL" w:eastAsia="ar-SA" w:bidi="ar-SA"/>
    </w:rPr>
  </w:style>
  <w:style w:type="character" w:customStyle="1" w:styleId="gltab01danetd1kol1txt">
    <w:name w:val="gl_tab_0_1_dane_td_1_kol_1_txt"/>
    <w:basedOn w:val="Domylnaczcionkaakapitu1"/>
    <w:rsid w:val="00E72CB2"/>
  </w:style>
  <w:style w:type="character" w:customStyle="1" w:styleId="ZnakZnak1">
    <w:name w:val="Znak Znak1"/>
    <w:rsid w:val="00E72CB2"/>
    <w:rPr>
      <w:rFonts w:ascii="Tahoma" w:hAnsi="Tahoma" w:cs="Tahoma"/>
      <w:sz w:val="16"/>
      <w:szCs w:val="16"/>
      <w:lang w:val="pl-PL" w:eastAsia="ar-SA" w:bidi="ar-SA"/>
    </w:rPr>
  </w:style>
  <w:style w:type="character" w:customStyle="1" w:styleId="ZnakZnak">
    <w:name w:val="Znak Znak"/>
    <w:rsid w:val="00E72CB2"/>
    <w:rPr>
      <w:lang w:val="pl-PL" w:eastAsia="ar-SA" w:bidi="ar-SA"/>
    </w:rPr>
  </w:style>
  <w:style w:type="character" w:customStyle="1" w:styleId="Znakiprzypiswdolnych">
    <w:name w:val="Znaki przypisów dolnych"/>
    <w:rsid w:val="00E72CB2"/>
    <w:rPr>
      <w:vertAlign w:val="superscript"/>
    </w:rPr>
  </w:style>
  <w:style w:type="character" w:customStyle="1" w:styleId="oznaczenie">
    <w:name w:val="oznaczenie"/>
    <w:basedOn w:val="Domylnaczcionkaakapitu1"/>
    <w:rsid w:val="00E72CB2"/>
  </w:style>
  <w:style w:type="character" w:customStyle="1" w:styleId="ZnakZnakZnak1">
    <w:name w:val="Znak Znak Znak1"/>
    <w:rsid w:val="00E72CB2"/>
    <w:rPr>
      <w:rFonts w:ascii="Courier New" w:hAnsi="Courier New"/>
      <w:lang w:val="pl-PL" w:eastAsia="ar-SA" w:bidi="ar-SA"/>
    </w:rPr>
  </w:style>
  <w:style w:type="character" w:customStyle="1" w:styleId="ZnakZnakZnak">
    <w:name w:val="Znak Znak Znak"/>
    <w:rsid w:val="00E72CB2"/>
    <w:rPr>
      <w:b/>
      <w:sz w:val="28"/>
      <w:lang w:val="pl-PL" w:eastAsia="ar-SA" w:bidi="ar-SA"/>
    </w:rPr>
  </w:style>
  <w:style w:type="character" w:customStyle="1" w:styleId="1111111Znak">
    <w:name w:val="1111111 Znak"/>
    <w:rsid w:val="00E72CB2"/>
    <w:rPr>
      <w:sz w:val="24"/>
    </w:rPr>
  </w:style>
  <w:style w:type="character" w:customStyle="1" w:styleId="11111111ustZnak">
    <w:name w:val="11111111 ust Znak"/>
    <w:rsid w:val="00E72CB2"/>
    <w:rPr>
      <w:sz w:val="24"/>
    </w:rPr>
  </w:style>
  <w:style w:type="character" w:customStyle="1" w:styleId="Znakiprzypiswkocowych">
    <w:name w:val="Znaki przypisów końcowych"/>
    <w:rsid w:val="00E72CB2"/>
    <w:rPr>
      <w:vertAlign w:val="superscript"/>
    </w:rPr>
  </w:style>
  <w:style w:type="character" w:styleId="UyteHipercze">
    <w:name w:val="FollowedHyperlink"/>
    <w:rsid w:val="00E72CB2"/>
    <w:rPr>
      <w:color w:val="800080"/>
      <w:u w:val="single"/>
    </w:rPr>
  </w:style>
  <w:style w:type="character" w:customStyle="1" w:styleId="symbol">
    <w:name w:val="symbol"/>
    <w:basedOn w:val="Domylnaczcionkaakapitu1"/>
    <w:rsid w:val="00E72CB2"/>
  </w:style>
  <w:style w:type="character" w:customStyle="1" w:styleId="tabulatory">
    <w:name w:val="tabulatory"/>
    <w:basedOn w:val="Domylnaczcionkaakapitu1"/>
    <w:rsid w:val="00E72CB2"/>
  </w:style>
  <w:style w:type="character" w:styleId="Pogrubienie">
    <w:name w:val="Strong"/>
    <w:qFormat/>
    <w:rsid w:val="00E72CB2"/>
    <w:rPr>
      <w:b/>
      <w:bCs/>
    </w:rPr>
  </w:style>
  <w:style w:type="character" w:customStyle="1" w:styleId="txt-old">
    <w:name w:val="txt-old"/>
    <w:basedOn w:val="Domylnaczcionkaakapitu1"/>
    <w:rsid w:val="00E72CB2"/>
  </w:style>
  <w:style w:type="character" w:customStyle="1" w:styleId="txt-new">
    <w:name w:val="txt-new"/>
    <w:basedOn w:val="Domylnaczcionkaakapitu1"/>
    <w:rsid w:val="00E72CB2"/>
  </w:style>
  <w:style w:type="character" w:customStyle="1" w:styleId="ZnakZnak23">
    <w:name w:val="Znak Znak23"/>
    <w:rsid w:val="00E72CB2"/>
    <w:rPr>
      <w:b/>
      <w:sz w:val="32"/>
      <w:lang w:val="pl-PL" w:eastAsia="ar-SA" w:bidi="ar-SA"/>
    </w:rPr>
  </w:style>
  <w:style w:type="character" w:customStyle="1" w:styleId="ZnakZnak22">
    <w:name w:val="Znak Znak22"/>
    <w:rsid w:val="00E72CB2"/>
    <w:rPr>
      <w:b/>
      <w:bCs/>
      <w:sz w:val="26"/>
      <w:lang w:val="pl-PL" w:eastAsia="ar-SA" w:bidi="ar-SA"/>
    </w:rPr>
  </w:style>
  <w:style w:type="character" w:customStyle="1" w:styleId="Znakinumeracji">
    <w:name w:val="Znaki numeracji"/>
    <w:rsid w:val="00E72CB2"/>
  </w:style>
  <w:style w:type="paragraph" w:customStyle="1" w:styleId="Nagwek50">
    <w:name w:val="Nagłówek5"/>
    <w:basedOn w:val="Normalny"/>
    <w:next w:val="Tekstpodstawowy"/>
    <w:rsid w:val="00E72CB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E72CB2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72CB2"/>
    <w:rPr>
      <w:rFonts w:ascii="Times New Roman" w:eastAsia="Times New Roman" w:hAnsi="Times New Roman" w:cs="Times New Roman"/>
      <w:b/>
      <w:bCs/>
      <w:sz w:val="24"/>
      <w:szCs w:val="20"/>
      <w:lang w:val="x-none" w:eastAsia="ar-SA"/>
    </w:rPr>
  </w:style>
  <w:style w:type="paragraph" w:styleId="Lista">
    <w:name w:val="List"/>
    <w:basedOn w:val="Normalny"/>
    <w:rsid w:val="00E72CB2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odpis4">
    <w:name w:val="Podpis4"/>
    <w:basedOn w:val="Normalny"/>
    <w:rsid w:val="00E72CB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72CB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Nagwek40">
    <w:name w:val="Nagłówek4"/>
    <w:basedOn w:val="Normalny"/>
    <w:next w:val="Tekstpodstawowy"/>
    <w:rsid w:val="00E72CB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rsid w:val="00E72CB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E72CB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E72CB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E72CB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E72CB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72CB2"/>
    <w:pPr>
      <w:suppressAutoHyphens/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2CB2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Tekstpodstawowy22">
    <w:name w:val="Tekst podstawowy 22"/>
    <w:basedOn w:val="Normalny"/>
    <w:rsid w:val="00E72CB2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customStyle="1" w:styleId="Tekstpodstawowy33">
    <w:name w:val="Tekst podstawowy 33"/>
    <w:basedOn w:val="Normalny"/>
    <w:rsid w:val="00E72C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E72CB2"/>
    <w:pPr>
      <w:suppressAutoHyphens/>
      <w:spacing w:after="0" w:line="240" w:lineRule="auto"/>
      <w:ind w:left="1276" w:hanging="271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72CB2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E72C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rsid w:val="00E72CB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Tekstblokowy1">
    <w:name w:val="Tekst blokowy1"/>
    <w:basedOn w:val="Normalny"/>
    <w:rsid w:val="00E72CB2"/>
    <w:pPr>
      <w:suppressAutoHyphens/>
      <w:spacing w:before="120" w:after="120" w:line="240" w:lineRule="auto"/>
      <w:ind w:left="426" w:right="57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E72CB2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ar-SA"/>
    </w:rPr>
  </w:style>
  <w:style w:type="paragraph" w:customStyle="1" w:styleId="1">
    <w:name w:val="1"/>
    <w:rsid w:val="00E72CB2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paragraph" w:styleId="Spistreci3">
    <w:name w:val="toc 3"/>
    <w:basedOn w:val="Normalny"/>
    <w:next w:val="Normalny"/>
    <w:rsid w:val="00E72CB2"/>
    <w:pPr>
      <w:suppressAutoHyphens/>
      <w:spacing w:after="0" w:line="360" w:lineRule="auto"/>
      <w:ind w:right="-108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Nagwek21">
    <w:name w:val="Nag?—wek 2"/>
    <w:basedOn w:val="Normalny"/>
    <w:next w:val="Normalny"/>
    <w:rsid w:val="00E72CB2"/>
    <w:pPr>
      <w:keepNext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customStyle="1" w:styleId="Tekstpodstawowy31">
    <w:name w:val="Tekst podstawowy 31"/>
    <w:basedOn w:val="Normalny"/>
    <w:rsid w:val="00E72CB2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n-US" w:eastAsia="ar-SA"/>
    </w:rPr>
  </w:style>
  <w:style w:type="paragraph" w:customStyle="1" w:styleId="Listapunktowana1">
    <w:name w:val="Lista punktowana1"/>
    <w:basedOn w:val="Normalny"/>
    <w:rsid w:val="00E72CB2"/>
    <w:pPr>
      <w:suppressAutoHyphens/>
      <w:spacing w:after="0" w:line="360" w:lineRule="auto"/>
      <w:ind w:right="23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Nagwek51">
    <w:name w:val="Nag?—wek 5"/>
    <w:basedOn w:val="Normalny"/>
    <w:next w:val="Normalny"/>
    <w:rsid w:val="00E72CB2"/>
    <w:pPr>
      <w:keepNext/>
      <w:suppressAutoHyphens/>
      <w:overflowPunct w:val="0"/>
      <w:autoSpaceDE w:val="0"/>
      <w:spacing w:after="0" w:line="240" w:lineRule="auto"/>
      <w:ind w:left="109"/>
      <w:jc w:val="center"/>
      <w:textAlignment w:val="baseline"/>
    </w:pPr>
    <w:rPr>
      <w:rFonts w:ascii="Arial" w:eastAsia="Times New Roman" w:hAnsi="Arial" w:cs="Times New Roman"/>
      <w:b/>
      <w:sz w:val="20"/>
      <w:szCs w:val="20"/>
      <w:lang w:val="en-US" w:eastAsia="ar-SA"/>
    </w:rPr>
  </w:style>
  <w:style w:type="paragraph" w:customStyle="1" w:styleId="Nagwek60">
    <w:name w:val="Nag?—wek 6"/>
    <w:basedOn w:val="Normalny"/>
    <w:next w:val="Normalny"/>
    <w:rsid w:val="00E72CB2"/>
    <w:pPr>
      <w:keepNext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Cs w:val="20"/>
      <w:lang w:val="en-US" w:eastAsia="ar-SA"/>
    </w:rPr>
  </w:style>
  <w:style w:type="paragraph" w:customStyle="1" w:styleId="CM136">
    <w:name w:val="CM136"/>
    <w:basedOn w:val="Normalny"/>
    <w:next w:val="Normalny"/>
    <w:rsid w:val="00E72CB2"/>
    <w:pPr>
      <w:widowControl w:val="0"/>
      <w:suppressAutoHyphens/>
      <w:autoSpaceDE w:val="0"/>
      <w:spacing w:after="140" w:line="240" w:lineRule="auto"/>
    </w:pPr>
    <w:rPr>
      <w:rFonts w:ascii="GAGEIA+TimesNewRoman" w:eastAsia="Times New Roman" w:hAnsi="GAGEIA+TimesNewRoman" w:cs="Times New Roman"/>
      <w:sz w:val="24"/>
      <w:szCs w:val="24"/>
      <w:lang w:eastAsia="ar-SA"/>
    </w:rPr>
  </w:style>
  <w:style w:type="paragraph" w:customStyle="1" w:styleId="CM141">
    <w:name w:val="CM141"/>
    <w:basedOn w:val="Normalny"/>
    <w:next w:val="Normalny"/>
    <w:rsid w:val="00E72CB2"/>
    <w:pPr>
      <w:widowControl w:val="0"/>
      <w:suppressAutoHyphens/>
      <w:autoSpaceDE w:val="0"/>
      <w:spacing w:after="683" w:line="240" w:lineRule="auto"/>
    </w:pPr>
    <w:rPr>
      <w:rFonts w:ascii="GAGEIA+TimesNewRoman" w:eastAsia="Times New Roman" w:hAnsi="GAGEIA+TimesNewRoman" w:cs="Times New Roman"/>
      <w:sz w:val="24"/>
      <w:szCs w:val="24"/>
      <w:lang w:eastAsia="ar-SA"/>
    </w:rPr>
  </w:style>
  <w:style w:type="paragraph" w:customStyle="1" w:styleId="Listanumerowana1">
    <w:name w:val="Lista numerowana1"/>
    <w:basedOn w:val="Normalny"/>
    <w:rsid w:val="00E72C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E72C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rsid w:val="00E72CB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pistreci2">
    <w:name w:val="toc 2"/>
    <w:basedOn w:val="Normalny"/>
    <w:next w:val="Normalny"/>
    <w:rsid w:val="00E72CB2"/>
    <w:pPr>
      <w:suppressAutoHyphens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pistreci1">
    <w:name w:val="toc 1"/>
    <w:basedOn w:val="Normalny"/>
    <w:next w:val="Normalny"/>
    <w:uiPriority w:val="39"/>
    <w:rsid w:val="00E72CB2"/>
    <w:pPr>
      <w:suppressAutoHyphens/>
      <w:spacing w:after="0" w:line="240" w:lineRule="auto"/>
      <w:ind w:left="2127" w:hanging="1418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paragraph" w:customStyle="1" w:styleId="BodyText21">
    <w:name w:val="Body Text 21"/>
    <w:basedOn w:val="Normalny"/>
    <w:rsid w:val="00E72CB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wek41">
    <w:name w:val="Nag?—wek 4"/>
    <w:basedOn w:val="Normalny"/>
    <w:next w:val="Normalny"/>
    <w:rsid w:val="00E72CB2"/>
    <w:pPr>
      <w:keepNext/>
      <w:suppressAutoHyphens/>
      <w:overflowPunct w:val="0"/>
      <w:autoSpaceDE w:val="0"/>
      <w:spacing w:after="0" w:line="240" w:lineRule="auto"/>
      <w:ind w:left="-37" w:right="109"/>
      <w:jc w:val="center"/>
      <w:textAlignment w:val="baseline"/>
    </w:pPr>
    <w:rPr>
      <w:rFonts w:ascii="Arial" w:eastAsia="Times New Roman" w:hAnsi="Arial" w:cs="Times New Roman"/>
      <w:b/>
      <w:sz w:val="20"/>
      <w:szCs w:val="20"/>
      <w:lang w:val="en-US" w:eastAsia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E72C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E72CB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Plandokumentu1">
    <w:name w:val="Plan dokumentu1"/>
    <w:basedOn w:val="Normalny"/>
    <w:rsid w:val="00E72CB2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E72CB2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Cs w:val="24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E72CB2"/>
    <w:rPr>
      <w:rFonts w:ascii="Arial" w:eastAsia="Times New Roman" w:hAnsi="Arial" w:cs="Times New Roman"/>
      <w:b/>
      <w:szCs w:val="24"/>
      <w:lang w:val="x-none"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E72CB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E72CB2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customStyle="1" w:styleId="Paragraf">
    <w:name w:val="Paragraf"/>
    <w:basedOn w:val="Normalny"/>
    <w:rsid w:val="00E72CB2"/>
    <w:pPr>
      <w:suppressAutoHyphens/>
      <w:spacing w:before="480" w:after="240" w:line="240" w:lineRule="auto"/>
      <w:jc w:val="both"/>
    </w:pPr>
    <w:rPr>
      <w:rFonts w:ascii="Times New Roman" w:eastAsia="Times New Roman" w:hAnsi="Times New Roman" w:cs="Times New Roman"/>
      <w:b/>
      <w:spacing w:val="30"/>
      <w:sz w:val="28"/>
      <w:szCs w:val="20"/>
      <w:u w:val="single"/>
      <w:lang w:eastAsia="ar-SA"/>
    </w:rPr>
  </w:style>
  <w:style w:type="paragraph" w:styleId="Tekstdymka">
    <w:name w:val="Balloon Text"/>
    <w:basedOn w:val="Normalny"/>
    <w:link w:val="TekstdymkaZnak"/>
    <w:rsid w:val="00E72CB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E72CB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Nagwek-bazowy">
    <w:name w:val="Nagłówek - bazowy"/>
    <w:basedOn w:val="Normalny"/>
    <w:next w:val="Tekstpodstawowy"/>
    <w:rsid w:val="00E72CB2"/>
    <w:pPr>
      <w:keepNext/>
      <w:keepLines/>
      <w:suppressAutoHyphens/>
      <w:spacing w:after="0" w:line="220" w:lineRule="atLeast"/>
      <w:jc w:val="both"/>
    </w:pPr>
    <w:rPr>
      <w:rFonts w:ascii="Arial Black" w:eastAsia="Times New Roman" w:hAnsi="Arial Black" w:cs="Times New Roman"/>
      <w:spacing w:val="-10"/>
      <w:kern w:val="1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E72CB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E72C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72CB2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customStyle="1" w:styleId="Lista21">
    <w:name w:val="Lista 21"/>
    <w:basedOn w:val="Normalny"/>
    <w:rsid w:val="00E72CB2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E72CB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WW-Tekstpodstawowy31">
    <w:name w:val="WW-Tekst podstawowy 31"/>
    <w:basedOn w:val="Normalny"/>
    <w:rsid w:val="00E72CB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E72CB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11111">
    <w:name w:val="1111111"/>
    <w:basedOn w:val="Normalny"/>
    <w:rsid w:val="00E72CB2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E72CB2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E72C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2C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E72CB2"/>
    <w:pPr>
      <w:suppressAutoHyphens/>
      <w:spacing w:after="120" w:line="240" w:lineRule="auto"/>
      <w:ind w:left="539"/>
    </w:pPr>
    <w:rPr>
      <w:rFonts w:ascii="Arial" w:eastAsia="Times New Roman" w:hAnsi="Arial" w:cs="Times New Roman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E72CB2"/>
    <w:pPr>
      <w:keepNext/>
      <w:suppressAutoHyphens/>
      <w:spacing w:before="240" w:after="120" w:line="240" w:lineRule="auto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Tekstpodstawowy32">
    <w:name w:val="Tekst podstawowy 32"/>
    <w:basedOn w:val="Normalny"/>
    <w:rsid w:val="00E72CB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1">
    <w:name w:val="t1"/>
    <w:basedOn w:val="Normalny"/>
    <w:rsid w:val="00E72CB2"/>
    <w:pPr>
      <w:widowControl w:val="0"/>
      <w:suppressAutoHyphens/>
      <w:autoSpaceDE w:val="0"/>
      <w:spacing w:after="0" w:line="240" w:lineRule="atLeast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rsid w:val="00E72C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72CB2"/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customStyle="1" w:styleId="WW-Tekstpodstawowy311">
    <w:name w:val="WW-Tekst podstawowy 311"/>
    <w:basedOn w:val="Normalny"/>
    <w:rsid w:val="00E72CB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Nagwek112pt">
    <w:name w:val="Nagłówek 1+12pt"/>
    <w:basedOn w:val="Normalny"/>
    <w:rsid w:val="00E72CB2"/>
    <w:pPr>
      <w:tabs>
        <w:tab w:val="num" w:pos="34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paragraph" w:customStyle="1" w:styleId="content1">
    <w:name w:val="content1"/>
    <w:basedOn w:val="Normalny"/>
    <w:rsid w:val="00E72CB2"/>
    <w:pPr>
      <w:suppressAutoHyphens/>
      <w:spacing w:after="0" w:line="240" w:lineRule="auto"/>
      <w:ind w:right="27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istreci4">
    <w:name w:val="toc 4"/>
    <w:basedOn w:val="Indeks"/>
    <w:rsid w:val="00E72CB2"/>
    <w:pPr>
      <w:tabs>
        <w:tab w:val="right" w:leader="dot" w:pos="9637"/>
      </w:tabs>
      <w:ind w:left="849"/>
    </w:pPr>
  </w:style>
  <w:style w:type="paragraph" w:styleId="Spistreci5">
    <w:name w:val="toc 5"/>
    <w:basedOn w:val="Indeks"/>
    <w:rsid w:val="00E72CB2"/>
    <w:pPr>
      <w:tabs>
        <w:tab w:val="right" w:leader="dot" w:pos="9637"/>
      </w:tabs>
      <w:ind w:left="1132"/>
    </w:pPr>
  </w:style>
  <w:style w:type="paragraph" w:styleId="Spistreci6">
    <w:name w:val="toc 6"/>
    <w:basedOn w:val="Indeks"/>
    <w:rsid w:val="00E72CB2"/>
    <w:pPr>
      <w:tabs>
        <w:tab w:val="right" w:leader="dot" w:pos="9637"/>
      </w:tabs>
      <w:ind w:left="1415"/>
    </w:pPr>
  </w:style>
  <w:style w:type="paragraph" w:styleId="Spistreci7">
    <w:name w:val="toc 7"/>
    <w:basedOn w:val="Indeks"/>
    <w:rsid w:val="00E72CB2"/>
    <w:pPr>
      <w:tabs>
        <w:tab w:val="right" w:leader="dot" w:pos="9637"/>
      </w:tabs>
      <w:ind w:left="1698"/>
    </w:pPr>
  </w:style>
  <w:style w:type="paragraph" w:styleId="Spistreci8">
    <w:name w:val="toc 8"/>
    <w:basedOn w:val="Indeks"/>
    <w:rsid w:val="00E72CB2"/>
    <w:pPr>
      <w:tabs>
        <w:tab w:val="right" w:leader="dot" w:pos="9637"/>
      </w:tabs>
      <w:ind w:left="1981"/>
    </w:pPr>
  </w:style>
  <w:style w:type="paragraph" w:styleId="Spistreci9">
    <w:name w:val="toc 9"/>
    <w:basedOn w:val="Indeks"/>
    <w:uiPriority w:val="39"/>
    <w:rsid w:val="00E72CB2"/>
    <w:pPr>
      <w:tabs>
        <w:tab w:val="right" w:leader="dot" w:pos="9637"/>
      </w:tabs>
      <w:ind w:left="2264"/>
    </w:pPr>
  </w:style>
  <w:style w:type="paragraph" w:customStyle="1" w:styleId="Spistreci10">
    <w:name w:val="Spis treści 10"/>
    <w:basedOn w:val="Indeks"/>
    <w:rsid w:val="00E72CB2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E72CB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E72CB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E72CB2"/>
  </w:style>
  <w:style w:type="paragraph" w:styleId="Tekstpodstawowy2">
    <w:name w:val="Body Text 2"/>
    <w:basedOn w:val="Normalny"/>
    <w:link w:val="Tekstpodstawowy2Znak"/>
    <w:rsid w:val="00E72CB2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E72CB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3">
    <w:name w:val="Body Text 3"/>
    <w:basedOn w:val="Normalny"/>
    <w:link w:val="Tekstpodstawowy3Znak"/>
    <w:rsid w:val="00E72CB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E72CB2"/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Styl2">
    <w:name w:val="Styl2"/>
    <w:rsid w:val="00E72CB2"/>
    <w:pPr>
      <w:numPr>
        <w:numId w:val="6"/>
      </w:numPr>
    </w:pPr>
  </w:style>
  <w:style w:type="table" w:styleId="Tabela-Siatka">
    <w:name w:val="Table Grid"/>
    <w:basedOn w:val="Standardowy"/>
    <w:uiPriority w:val="39"/>
    <w:rsid w:val="00E72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1">
    <w:name w:val="Styl21"/>
    <w:rsid w:val="00E72CB2"/>
    <w:pPr>
      <w:numPr>
        <w:numId w:val="1"/>
      </w:numPr>
    </w:pPr>
  </w:style>
  <w:style w:type="character" w:styleId="Odwoanieprzypisukocowego">
    <w:name w:val="endnote reference"/>
    <w:uiPriority w:val="99"/>
    <w:semiHidden/>
    <w:unhideWhenUsed/>
    <w:rsid w:val="00E72CB2"/>
    <w:rPr>
      <w:vertAlign w:val="superscript"/>
    </w:rPr>
  </w:style>
  <w:style w:type="character" w:customStyle="1" w:styleId="text">
    <w:name w:val="text"/>
    <w:basedOn w:val="Domylnaczcionkaakapitu"/>
    <w:rsid w:val="00E72CB2"/>
  </w:style>
  <w:style w:type="paragraph" w:customStyle="1" w:styleId="Standard">
    <w:name w:val="Standard"/>
    <w:rsid w:val="00E72CB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Cs/>
      <w:outline/>
      <w:kern w:val="3"/>
      <w:sz w:val="24"/>
      <w:szCs w:val="24"/>
      <w:lang w:eastAsia="pl-PL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rgbClr w14:val="FFFFFF">
            <w14:alpha w14:val="50000"/>
            <w14:lumMod w14:val="75000"/>
          </w14:srgb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character" w:customStyle="1" w:styleId="FontStyle41">
    <w:name w:val="Font Style41"/>
    <w:rsid w:val="00E72CB2"/>
    <w:rPr>
      <w:rFonts w:ascii="Times New Roman" w:hAnsi="Times New Roman" w:cs="Times New Roman"/>
      <w:sz w:val="22"/>
      <w:szCs w:val="22"/>
    </w:rPr>
  </w:style>
  <w:style w:type="paragraph" w:customStyle="1" w:styleId="3f3fwek2Znak">
    <w:name w:val="³3fó3fwek 2 Znak"/>
    <w:rsid w:val="00E72CB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pacing w:val="-1"/>
      <w:kern w:val="2"/>
      <w:sz w:val="24"/>
      <w:szCs w:val="20"/>
      <w:lang w:val="en-US" w:bidi="en-US"/>
    </w:rPr>
  </w:style>
  <w:style w:type="paragraph" w:customStyle="1" w:styleId="ZnakZnakZnakZnakZnakZnakZnak">
    <w:name w:val="Znak Znak Znak Znak Znak Znak Znak"/>
    <w:basedOn w:val="Normalny"/>
    <w:rsid w:val="00E72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72CB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72CB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Textbodyindent">
    <w:name w:val="Text body indent"/>
    <w:basedOn w:val="Standard"/>
    <w:rsid w:val="00E72CB2"/>
    <w:pPr>
      <w:tabs>
        <w:tab w:val="left" w:pos="0"/>
      </w:tabs>
      <w:ind w:left="709" w:hanging="1"/>
    </w:pPr>
    <w:rPr>
      <w:rFonts w:cs="Mangal"/>
      <w:bCs w:val="0"/>
      <w:color w:val="auto"/>
      <w:sz w:val="28"/>
      <w:szCs w:val="28"/>
      <w:lang w:bidi="hi-IN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text2">
    <w:name w:val="text2"/>
    <w:rsid w:val="00E72CB2"/>
  </w:style>
  <w:style w:type="character" w:customStyle="1" w:styleId="postbody">
    <w:name w:val="postbody"/>
    <w:basedOn w:val="Domylnaczcionkaakapitu2"/>
    <w:rsid w:val="00E72CB2"/>
  </w:style>
  <w:style w:type="paragraph" w:customStyle="1" w:styleId="Default">
    <w:name w:val="Default"/>
    <w:rsid w:val="00E72C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kstpodstawowyZnak1">
    <w:name w:val="Tekst podstawowy Znak1"/>
    <w:rsid w:val="00E72CB2"/>
    <w:rPr>
      <w:b/>
      <w:bCs/>
      <w:sz w:val="24"/>
      <w:lang w:eastAsia="ar-SA"/>
    </w:rPr>
  </w:style>
  <w:style w:type="character" w:styleId="Odwoaniedokomentarza">
    <w:name w:val="annotation reference"/>
    <w:uiPriority w:val="99"/>
    <w:semiHidden/>
    <w:unhideWhenUsed/>
    <w:rsid w:val="00E72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2C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2CB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E72C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72CB2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character" w:customStyle="1" w:styleId="DeltaViewInsertion">
    <w:name w:val="DeltaView Insertion"/>
    <w:rsid w:val="00E72CB2"/>
    <w:rPr>
      <w:b/>
      <w:bCs w:val="0"/>
      <w:i/>
      <w:iCs w:val="0"/>
      <w:spacing w:val="0"/>
    </w:rPr>
  </w:style>
  <w:style w:type="paragraph" w:customStyle="1" w:styleId="Tekstpodstawowy23">
    <w:name w:val="Tekst podstawowy 23"/>
    <w:basedOn w:val="Normalny"/>
    <w:link w:val="BodyText2Znak"/>
    <w:rsid w:val="00E72CB2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kern w:val="1"/>
      <w:sz w:val="25"/>
      <w:szCs w:val="25"/>
      <w:lang w:val="x-none" w:eastAsia="x-none"/>
    </w:rPr>
  </w:style>
  <w:style w:type="character" w:customStyle="1" w:styleId="BodyText2Znak">
    <w:name w:val="Body Text 2 Znak"/>
    <w:link w:val="Tekstpodstawowy23"/>
    <w:rsid w:val="00E72CB2"/>
    <w:rPr>
      <w:rFonts w:ascii="Times New Roman" w:eastAsia="Times New Roman" w:hAnsi="Times New Roman" w:cs="Times New Roman"/>
      <w:b/>
      <w:bCs/>
      <w:kern w:val="1"/>
      <w:sz w:val="25"/>
      <w:szCs w:val="25"/>
      <w:lang w:val="x-none" w:eastAsia="x-none"/>
    </w:rPr>
  </w:style>
  <w:style w:type="paragraph" w:customStyle="1" w:styleId="Zwykytekst2">
    <w:name w:val="Zwykły tekst2"/>
    <w:basedOn w:val="Normalny"/>
    <w:rsid w:val="00E72CB2"/>
    <w:pPr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E72CB2"/>
    <w:rPr>
      <w:rFonts w:cs="Times New Roman"/>
      <w:vertAlign w:val="superscript"/>
    </w:rPr>
  </w:style>
  <w:style w:type="character" w:customStyle="1" w:styleId="Wzmianka1">
    <w:name w:val="Wzmianka1"/>
    <w:basedOn w:val="Domylnaczcionkaakapitu"/>
    <w:uiPriority w:val="99"/>
    <w:semiHidden/>
    <w:unhideWhenUsed/>
    <w:rsid w:val="00E72CB2"/>
    <w:rPr>
      <w:color w:val="2B579A"/>
      <w:shd w:val="clear" w:color="auto" w:fill="E6E6E6"/>
    </w:rPr>
  </w:style>
  <w:style w:type="paragraph" w:customStyle="1" w:styleId="TableContents">
    <w:name w:val="Table Contents"/>
    <w:basedOn w:val="Standard"/>
    <w:rsid w:val="00E72CB2"/>
    <w:pPr>
      <w:suppressLineNumbers/>
    </w:pPr>
    <w:rPr>
      <w:bCs w:val="0"/>
      <w:color w:val="auto"/>
      <w:sz w:val="20"/>
      <w:szCs w:val="20"/>
      <w:lang w:eastAsia="zh-CN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sid w:val="00E72CB2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E72CB2"/>
    <w:rPr>
      <w:b w:val="0"/>
    </w:rPr>
  </w:style>
  <w:style w:type="character" w:customStyle="1" w:styleId="WW8Num14z2">
    <w:name w:val="WW8Num14z2"/>
    <w:rsid w:val="00E72CB2"/>
    <w:rPr>
      <w:rFonts w:ascii="Times New Roman" w:hAnsi="Times New Roman"/>
      <w:b w:val="0"/>
      <w:i w:val="0"/>
      <w:sz w:val="24"/>
    </w:rPr>
  </w:style>
  <w:style w:type="character" w:customStyle="1" w:styleId="WW8Num17z1">
    <w:name w:val="WW8Num17z1"/>
    <w:rsid w:val="00E72CB2"/>
    <w:rPr>
      <w:b w:val="0"/>
      <w:i w:val="0"/>
    </w:rPr>
  </w:style>
  <w:style w:type="character" w:customStyle="1" w:styleId="WW8Num17z2">
    <w:name w:val="WW8Num17z2"/>
    <w:rsid w:val="00E72CB2"/>
    <w:rPr>
      <w:rFonts w:ascii="Times New Roman" w:hAnsi="Times New Roman"/>
      <w:b w:val="0"/>
      <w:i w:val="0"/>
      <w:color w:val="auto"/>
      <w:sz w:val="24"/>
    </w:rPr>
  </w:style>
  <w:style w:type="character" w:customStyle="1" w:styleId="WW8Num22z1">
    <w:name w:val="WW8Num22z1"/>
    <w:rsid w:val="00E72CB2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E72CB2"/>
    <w:rPr>
      <w:b w:val="0"/>
      <w:i w:val="0"/>
    </w:rPr>
  </w:style>
  <w:style w:type="character" w:customStyle="1" w:styleId="WW8Num23z1">
    <w:name w:val="WW8Num23z1"/>
    <w:rsid w:val="00E72CB2"/>
    <w:rPr>
      <w:rFonts w:ascii="Times New Roman" w:eastAsia="Times New Roman" w:hAnsi="Times New Roman" w:cs="Times New Roman"/>
      <w:sz w:val="24"/>
    </w:rPr>
  </w:style>
  <w:style w:type="character" w:customStyle="1" w:styleId="WW8Num23z3">
    <w:name w:val="WW8Num23z3"/>
    <w:rsid w:val="00E72CB2"/>
    <w:rPr>
      <w:rFonts w:ascii="Symbol" w:hAnsi="Symbol"/>
    </w:rPr>
  </w:style>
  <w:style w:type="character" w:customStyle="1" w:styleId="WW8Num23z5">
    <w:name w:val="WW8Num23z5"/>
    <w:rsid w:val="00E72CB2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E72CB2"/>
    <w:rPr>
      <w:rFonts w:ascii="Symbol" w:hAnsi="Symbol"/>
    </w:rPr>
  </w:style>
  <w:style w:type="character" w:customStyle="1" w:styleId="WW8Num28z1">
    <w:name w:val="WW8Num28z1"/>
    <w:rsid w:val="00E72CB2"/>
    <w:rPr>
      <w:rFonts w:ascii="Times New Roman" w:eastAsia="Times New Roman" w:hAnsi="Times New Roman" w:cs="Times New Roman"/>
      <w:sz w:val="24"/>
    </w:rPr>
  </w:style>
  <w:style w:type="character" w:customStyle="1" w:styleId="WW8Num28z3">
    <w:name w:val="WW8Num28z3"/>
    <w:rsid w:val="00E72CB2"/>
    <w:rPr>
      <w:rFonts w:ascii="Symbol" w:hAnsi="Symbol"/>
    </w:rPr>
  </w:style>
  <w:style w:type="character" w:customStyle="1" w:styleId="WW8Num29z1">
    <w:name w:val="WW8Num29z1"/>
    <w:rsid w:val="00E72CB2"/>
    <w:rPr>
      <w:b w:val="0"/>
      <w:i w:val="0"/>
    </w:rPr>
  </w:style>
  <w:style w:type="character" w:customStyle="1" w:styleId="WW8Num29z2">
    <w:name w:val="WW8Num29z2"/>
    <w:rsid w:val="00E72CB2"/>
    <w:rPr>
      <w:rFonts w:ascii="Times New Roman" w:hAnsi="Times New Roman"/>
      <w:b w:val="0"/>
      <w:i w:val="0"/>
      <w:sz w:val="24"/>
    </w:rPr>
  </w:style>
  <w:style w:type="character" w:customStyle="1" w:styleId="WW8Num35z2">
    <w:name w:val="WW8Num35z2"/>
    <w:rsid w:val="00E72CB2"/>
    <w:rPr>
      <w:rFonts w:ascii="Times New Roman" w:hAnsi="Times New Roman"/>
      <w:b w:val="0"/>
      <w:i w:val="0"/>
      <w:color w:val="auto"/>
      <w:sz w:val="24"/>
    </w:rPr>
  </w:style>
  <w:style w:type="character" w:customStyle="1" w:styleId="WW8Num38z1">
    <w:name w:val="WW8Num38z1"/>
    <w:rsid w:val="00E72CB2"/>
    <w:rPr>
      <w:i w:val="0"/>
      <w:sz w:val="24"/>
      <w:szCs w:val="24"/>
    </w:rPr>
  </w:style>
  <w:style w:type="character" w:customStyle="1" w:styleId="WW8Num44z2">
    <w:name w:val="WW8Num44z2"/>
    <w:rsid w:val="00E72CB2"/>
    <w:rPr>
      <w:b w:val="0"/>
    </w:rPr>
  </w:style>
  <w:style w:type="character" w:customStyle="1" w:styleId="WW8Num46z1">
    <w:name w:val="WW8Num46z1"/>
    <w:rsid w:val="00E72CB2"/>
    <w:rPr>
      <w:rFonts w:ascii="Symbol" w:hAnsi="Symbol" w:cs="Times New Roman"/>
    </w:rPr>
  </w:style>
  <w:style w:type="character" w:customStyle="1" w:styleId="Absatz-Standardschriftart">
    <w:name w:val="Absatz-Standardschriftart"/>
    <w:rsid w:val="00E72CB2"/>
  </w:style>
  <w:style w:type="character" w:customStyle="1" w:styleId="WW8Num34z0">
    <w:name w:val="WW8Num34z0"/>
    <w:rsid w:val="00E72CB2"/>
    <w:rPr>
      <w:rFonts w:ascii="Wingdings" w:hAnsi="Wingdings"/>
    </w:rPr>
  </w:style>
  <w:style w:type="character" w:customStyle="1" w:styleId="WW8Num40z1">
    <w:name w:val="WW8Num40z1"/>
    <w:rsid w:val="00E72CB2"/>
    <w:rPr>
      <w:b w:val="0"/>
      <w:i w:val="0"/>
    </w:rPr>
  </w:style>
  <w:style w:type="character" w:customStyle="1" w:styleId="WW8Num40z2">
    <w:name w:val="WW8Num40z2"/>
    <w:rsid w:val="00E72CB2"/>
    <w:rPr>
      <w:rFonts w:ascii="Times New Roman" w:hAnsi="Times New Roman"/>
      <w:b w:val="0"/>
      <w:i w:val="0"/>
      <w:color w:val="auto"/>
      <w:sz w:val="24"/>
    </w:rPr>
  </w:style>
  <w:style w:type="character" w:customStyle="1" w:styleId="WW8Num46z0">
    <w:name w:val="WW8Num46z0"/>
    <w:rsid w:val="00E72CB2"/>
    <w:rPr>
      <w:b w:val="0"/>
    </w:rPr>
  </w:style>
  <w:style w:type="character" w:customStyle="1" w:styleId="WW8Num52z0">
    <w:name w:val="WW8Num52z0"/>
    <w:rsid w:val="00E72CB2"/>
    <w:rPr>
      <w:b w:val="0"/>
      <w:i w:val="0"/>
    </w:rPr>
  </w:style>
  <w:style w:type="character" w:customStyle="1" w:styleId="WW8Num52z1">
    <w:name w:val="WW8Num52z1"/>
    <w:rsid w:val="00E72CB2"/>
    <w:rPr>
      <w:rFonts w:ascii="Times New Roman" w:eastAsia="Times New Roman" w:hAnsi="Times New Roman" w:cs="Times New Roman"/>
      <w:sz w:val="24"/>
    </w:rPr>
  </w:style>
  <w:style w:type="character" w:customStyle="1" w:styleId="WW8Num52z3">
    <w:name w:val="WW8Num52z3"/>
    <w:rsid w:val="00E72CB2"/>
    <w:rPr>
      <w:rFonts w:ascii="Symbol" w:hAnsi="Symbol"/>
    </w:rPr>
  </w:style>
  <w:style w:type="character" w:customStyle="1" w:styleId="WW8Num52z5">
    <w:name w:val="WW8Num52z5"/>
    <w:rsid w:val="00E72CB2"/>
    <w:rPr>
      <w:rFonts w:ascii="Times New Roman" w:eastAsia="Times New Roman" w:hAnsi="Times New Roman" w:cs="Times New Roman"/>
    </w:rPr>
  </w:style>
  <w:style w:type="character" w:customStyle="1" w:styleId="WW8Num53z0">
    <w:name w:val="WW8Num53z0"/>
    <w:rsid w:val="00E72CB2"/>
    <w:rPr>
      <w:rFonts w:ascii="Symbol" w:hAnsi="Symbol"/>
    </w:rPr>
  </w:style>
  <w:style w:type="character" w:customStyle="1" w:styleId="WW8Num53z1">
    <w:name w:val="WW8Num53z1"/>
    <w:rsid w:val="00E72CB2"/>
    <w:rPr>
      <w:rFonts w:ascii="Courier New" w:hAnsi="Courier New" w:cs="Courier New"/>
    </w:rPr>
  </w:style>
  <w:style w:type="character" w:customStyle="1" w:styleId="WW8Num53z2">
    <w:name w:val="WW8Num53z2"/>
    <w:rsid w:val="00E72CB2"/>
    <w:rPr>
      <w:rFonts w:ascii="Wingdings" w:hAnsi="Wingdings"/>
    </w:rPr>
  </w:style>
  <w:style w:type="character" w:customStyle="1" w:styleId="WW8Num58z1">
    <w:name w:val="WW8Num58z1"/>
    <w:rsid w:val="00E72CB2"/>
    <w:rPr>
      <w:rFonts w:ascii="Times New Roman" w:eastAsia="Times New Roman" w:hAnsi="Times New Roman" w:cs="Times New Roman"/>
      <w:sz w:val="24"/>
    </w:rPr>
  </w:style>
  <w:style w:type="character" w:customStyle="1" w:styleId="WW8Num58z3">
    <w:name w:val="WW8Num58z3"/>
    <w:rsid w:val="00E72CB2"/>
    <w:rPr>
      <w:rFonts w:ascii="Symbol" w:hAnsi="Symbol"/>
    </w:rPr>
  </w:style>
  <w:style w:type="character" w:customStyle="1" w:styleId="WW8Num59z1">
    <w:name w:val="WW8Num59z1"/>
    <w:rsid w:val="00E72CB2"/>
    <w:rPr>
      <w:b w:val="0"/>
      <w:i w:val="0"/>
    </w:rPr>
  </w:style>
  <w:style w:type="character" w:customStyle="1" w:styleId="WW8Num59z2">
    <w:name w:val="WW8Num59z2"/>
    <w:rsid w:val="00E72CB2"/>
    <w:rPr>
      <w:rFonts w:ascii="Times New Roman" w:hAnsi="Times New Roman"/>
      <w:b w:val="0"/>
      <w:i w:val="0"/>
      <w:sz w:val="24"/>
    </w:rPr>
  </w:style>
  <w:style w:type="character" w:customStyle="1" w:styleId="WW8Num64z1">
    <w:name w:val="WW8Num64z1"/>
    <w:rsid w:val="00E72CB2"/>
    <w:rPr>
      <w:b w:val="0"/>
      <w:i w:val="0"/>
    </w:rPr>
  </w:style>
  <w:style w:type="character" w:customStyle="1" w:styleId="WW8Num64z2">
    <w:name w:val="WW8Num64z2"/>
    <w:rsid w:val="00E72CB2"/>
    <w:rPr>
      <w:rFonts w:ascii="Times New Roman" w:hAnsi="Times New Roman"/>
      <w:b w:val="0"/>
      <w:i w:val="0"/>
      <w:sz w:val="24"/>
    </w:rPr>
  </w:style>
  <w:style w:type="character" w:customStyle="1" w:styleId="WW8Num65z1">
    <w:name w:val="WW8Num65z1"/>
    <w:rsid w:val="00E72CB2"/>
    <w:rPr>
      <w:rFonts w:ascii="Times New Roman" w:eastAsia="Times New Roman" w:hAnsi="Times New Roman" w:cs="Times New Roman"/>
      <w:sz w:val="24"/>
    </w:rPr>
  </w:style>
  <w:style w:type="character" w:customStyle="1" w:styleId="WW8Num65z3">
    <w:name w:val="WW8Num65z3"/>
    <w:rsid w:val="00E72CB2"/>
    <w:rPr>
      <w:rFonts w:ascii="Symbol" w:hAnsi="Symbol"/>
    </w:rPr>
  </w:style>
  <w:style w:type="character" w:customStyle="1" w:styleId="WW8Num65z5">
    <w:name w:val="WW8Num65z5"/>
    <w:rsid w:val="00E72CB2"/>
    <w:rPr>
      <w:rFonts w:ascii="Times New Roman" w:eastAsia="Times New Roman" w:hAnsi="Times New Roman" w:cs="Times New Roman"/>
    </w:rPr>
  </w:style>
  <w:style w:type="character" w:customStyle="1" w:styleId="WW8Num66z0">
    <w:name w:val="WW8Num66z0"/>
    <w:rsid w:val="00E72CB2"/>
    <w:rPr>
      <w:b w:val="0"/>
      <w:i w:val="0"/>
    </w:rPr>
  </w:style>
  <w:style w:type="character" w:customStyle="1" w:styleId="WW8Num68z1">
    <w:name w:val="WW8Num68z1"/>
    <w:rsid w:val="00E72CB2"/>
    <w:rPr>
      <w:b w:val="0"/>
      <w:i w:val="0"/>
    </w:rPr>
  </w:style>
  <w:style w:type="character" w:customStyle="1" w:styleId="WW8Num68z2">
    <w:name w:val="WW8Num68z2"/>
    <w:rsid w:val="00E72CB2"/>
    <w:rPr>
      <w:rFonts w:ascii="Times New Roman" w:hAnsi="Times New Roman"/>
      <w:b w:val="0"/>
      <w:i w:val="0"/>
      <w:color w:val="auto"/>
      <w:sz w:val="24"/>
    </w:rPr>
  </w:style>
  <w:style w:type="character" w:customStyle="1" w:styleId="WW8Num69z2">
    <w:name w:val="WW8Num69z2"/>
    <w:rsid w:val="00E72CB2"/>
    <w:rPr>
      <w:rFonts w:ascii="Wingdings" w:hAnsi="Wingdings"/>
    </w:rPr>
  </w:style>
  <w:style w:type="character" w:customStyle="1" w:styleId="WW8Num70z0">
    <w:name w:val="WW8Num70z0"/>
    <w:rsid w:val="00E72CB2"/>
    <w:rPr>
      <w:rFonts w:ascii="Times New Roman" w:eastAsia="Times New Roman" w:hAnsi="Times New Roman" w:cs="Times New Roman"/>
    </w:rPr>
  </w:style>
  <w:style w:type="character" w:customStyle="1" w:styleId="WW8Num71z0">
    <w:name w:val="WW8Num71z0"/>
    <w:rsid w:val="00E72CB2"/>
    <w:rPr>
      <w:rFonts w:ascii="Symbol" w:hAnsi="Symbol"/>
      <w:b/>
      <w:i w:val="0"/>
    </w:rPr>
  </w:style>
  <w:style w:type="character" w:customStyle="1" w:styleId="WW8Num72z2">
    <w:name w:val="WW8Num72z2"/>
    <w:rsid w:val="00E72CB2"/>
    <w:rPr>
      <w:b w:val="0"/>
    </w:rPr>
  </w:style>
  <w:style w:type="character" w:customStyle="1" w:styleId="WW8Num73z3">
    <w:name w:val="WW8Num73z3"/>
    <w:rsid w:val="00E72CB2"/>
    <w:rPr>
      <w:rFonts w:ascii="Symbol" w:hAnsi="Symbol"/>
    </w:rPr>
  </w:style>
  <w:style w:type="character" w:customStyle="1" w:styleId="WW8Num73z5">
    <w:name w:val="WW8Num73z5"/>
    <w:rsid w:val="00E72CB2"/>
    <w:rPr>
      <w:rFonts w:ascii="Times New Roman" w:eastAsia="Times New Roman" w:hAnsi="Times New Roman" w:cs="Times New Roman"/>
    </w:rPr>
  </w:style>
  <w:style w:type="character" w:customStyle="1" w:styleId="WW8Num76z1">
    <w:name w:val="WW8Num76z1"/>
    <w:rsid w:val="00E72CB2"/>
    <w:rPr>
      <w:i w:val="0"/>
      <w:sz w:val="24"/>
      <w:szCs w:val="24"/>
    </w:rPr>
  </w:style>
  <w:style w:type="character" w:customStyle="1" w:styleId="WW8Num77z1">
    <w:name w:val="WW8Num77z1"/>
    <w:rsid w:val="00E72CB2"/>
    <w:rPr>
      <w:b w:val="0"/>
      <w:i w:val="0"/>
    </w:rPr>
  </w:style>
  <w:style w:type="character" w:customStyle="1" w:styleId="WW8Num77z2">
    <w:name w:val="WW8Num77z2"/>
    <w:rsid w:val="00E72CB2"/>
    <w:rPr>
      <w:rFonts w:ascii="Times New Roman" w:hAnsi="Times New Roman"/>
      <w:b w:val="0"/>
      <w:i w:val="0"/>
      <w:sz w:val="24"/>
    </w:rPr>
  </w:style>
  <w:style w:type="character" w:customStyle="1" w:styleId="WW8Num80z1">
    <w:name w:val="WW8Num80z1"/>
    <w:rsid w:val="00E72CB2"/>
    <w:rPr>
      <w:rFonts w:ascii="Times New Roman" w:eastAsia="Times New Roman" w:hAnsi="Times New Roman" w:cs="Times New Roman"/>
      <w:sz w:val="24"/>
    </w:rPr>
  </w:style>
  <w:style w:type="character" w:customStyle="1" w:styleId="WW8Num80z3">
    <w:name w:val="WW8Num80z3"/>
    <w:rsid w:val="00E72CB2"/>
    <w:rPr>
      <w:rFonts w:ascii="Symbol" w:hAnsi="Symbol"/>
    </w:rPr>
  </w:style>
  <w:style w:type="character" w:customStyle="1" w:styleId="WW8Num80z5">
    <w:name w:val="WW8Num80z5"/>
    <w:rsid w:val="00E72CB2"/>
    <w:rPr>
      <w:rFonts w:ascii="Times New Roman" w:eastAsia="Times New Roman" w:hAnsi="Times New Roman" w:cs="Times New Roman"/>
    </w:rPr>
  </w:style>
  <w:style w:type="character" w:customStyle="1" w:styleId="WW8Num82z1">
    <w:name w:val="WW8Num82z1"/>
    <w:rsid w:val="00E72CB2"/>
    <w:rPr>
      <w:sz w:val="24"/>
      <w:szCs w:val="24"/>
    </w:rPr>
  </w:style>
  <w:style w:type="character" w:customStyle="1" w:styleId="WW8Num84z0">
    <w:name w:val="WW8Num84z0"/>
    <w:rsid w:val="00E72CB2"/>
    <w:rPr>
      <w:b w:val="0"/>
      <w:i w:val="0"/>
    </w:rPr>
  </w:style>
  <w:style w:type="character" w:customStyle="1" w:styleId="WW8Num84z1">
    <w:name w:val="WW8Num84z1"/>
    <w:rsid w:val="00E72CB2"/>
    <w:rPr>
      <w:rFonts w:ascii="Times New Roman" w:eastAsia="Times New Roman" w:hAnsi="Times New Roman" w:cs="Times New Roman"/>
      <w:sz w:val="24"/>
    </w:rPr>
  </w:style>
  <w:style w:type="character" w:customStyle="1" w:styleId="WW8Num84z3">
    <w:name w:val="WW8Num84z3"/>
    <w:rsid w:val="00E72CB2"/>
    <w:rPr>
      <w:rFonts w:ascii="Symbol" w:hAnsi="Symbol"/>
    </w:rPr>
  </w:style>
  <w:style w:type="character" w:customStyle="1" w:styleId="WW8Num84z5">
    <w:name w:val="WW8Num84z5"/>
    <w:rsid w:val="00E72CB2"/>
    <w:rPr>
      <w:rFonts w:ascii="Times New Roman" w:eastAsia="Times New Roman" w:hAnsi="Times New Roman" w:cs="Times New Roman"/>
    </w:rPr>
  </w:style>
  <w:style w:type="character" w:customStyle="1" w:styleId="WW8Num85z0">
    <w:name w:val="WW8Num85z0"/>
    <w:rsid w:val="00E72CB2"/>
    <w:rPr>
      <w:rFonts w:ascii="Symbol" w:hAnsi="Symbol"/>
    </w:rPr>
  </w:style>
  <w:style w:type="character" w:customStyle="1" w:styleId="WW8Num85z1">
    <w:name w:val="WW8Num85z1"/>
    <w:rsid w:val="00E72CB2"/>
    <w:rPr>
      <w:rFonts w:ascii="Courier New" w:hAnsi="Courier New" w:cs="Courier New"/>
    </w:rPr>
  </w:style>
  <w:style w:type="character" w:customStyle="1" w:styleId="WW8Num85z2">
    <w:name w:val="WW8Num85z2"/>
    <w:rsid w:val="00E72CB2"/>
    <w:rPr>
      <w:rFonts w:ascii="Wingdings" w:hAnsi="Wingdings"/>
    </w:rPr>
  </w:style>
  <w:style w:type="character" w:customStyle="1" w:styleId="Domylnaczcionkaakapitu5">
    <w:name w:val="Domyślna czcionka akapitu5"/>
    <w:rsid w:val="00E72CB2"/>
  </w:style>
  <w:style w:type="character" w:customStyle="1" w:styleId="Odwoanieprzypisukocowego1">
    <w:name w:val="Odwołanie przypisu końcowego1"/>
    <w:rsid w:val="00E72CB2"/>
    <w:rPr>
      <w:vertAlign w:val="superscript"/>
    </w:rPr>
  </w:style>
  <w:style w:type="paragraph" w:customStyle="1" w:styleId="Nagwek61">
    <w:name w:val="Nagłówek6"/>
    <w:basedOn w:val="Normalny"/>
    <w:next w:val="Tekstpodstawowy"/>
    <w:rsid w:val="00E72CB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5">
    <w:name w:val="Podpis5"/>
    <w:basedOn w:val="Normalny"/>
    <w:rsid w:val="00E72CB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Tekstpodstawowy34">
    <w:name w:val="Tekst podstawowy 34"/>
    <w:basedOn w:val="Normalny"/>
    <w:rsid w:val="00E72CB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3">
    <w:name w:val="Tekst podstawowy wcięty 23"/>
    <w:basedOn w:val="Normalny"/>
    <w:rsid w:val="00E72CB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Bezlisty11">
    <w:name w:val="Bez listy11"/>
    <w:next w:val="Bezlisty"/>
    <w:uiPriority w:val="99"/>
    <w:semiHidden/>
    <w:unhideWhenUsed/>
    <w:rsid w:val="00E72CB2"/>
  </w:style>
  <w:style w:type="numbering" w:customStyle="1" w:styleId="Bezlisty2">
    <w:name w:val="Bez listy2"/>
    <w:next w:val="Bezlisty"/>
    <w:uiPriority w:val="99"/>
    <w:semiHidden/>
    <w:unhideWhenUsed/>
    <w:rsid w:val="00E72CB2"/>
  </w:style>
  <w:style w:type="character" w:customStyle="1" w:styleId="WW8Num2z0">
    <w:name w:val="WW8Num2z0"/>
    <w:rsid w:val="00E72CB2"/>
    <w:rPr>
      <w:b w:val="0"/>
      <w:sz w:val="24"/>
    </w:rPr>
  </w:style>
  <w:style w:type="character" w:customStyle="1" w:styleId="WW8Num3z0">
    <w:name w:val="WW8Num3z0"/>
    <w:rsid w:val="00E72CB2"/>
    <w:rPr>
      <w:rFonts w:ascii="Symbol" w:hAnsi="Symbol"/>
      <w:sz w:val="20"/>
    </w:rPr>
  </w:style>
  <w:style w:type="character" w:customStyle="1" w:styleId="WW8Num3z1">
    <w:name w:val="WW8Num3z1"/>
    <w:rsid w:val="00E72CB2"/>
    <w:rPr>
      <w:rFonts w:ascii="Courier New" w:hAnsi="Courier New"/>
      <w:sz w:val="20"/>
    </w:rPr>
  </w:style>
  <w:style w:type="character" w:customStyle="1" w:styleId="WW8Num3z2">
    <w:name w:val="WW8Num3z2"/>
    <w:rsid w:val="00E72CB2"/>
    <w:rPr>
      <w:rFonts w:ascii="Wingdings" w:hAnsi="Wingdings"/>
      <w:sz w:val="20"/>
    </w:rPr>
  </w:style>
  <w:style w:type="character" w:customStyle="1" w:styleId="WW8Num4z2">
    <w:name w:val="WW8Num4z2"/>
    <w:rsid w:val="00E72CB2"/>
    <w:rPr>
      <w:rFonts w:ascii="Wingdings" w:hAnsi="Wingdings"/>
      <w:sz w:val="20"/>
    </w:rPr>
  </w:style>
  <w:style w:type="character" w:customStyle="1" w:styleId="WW-Absatz-Standardschriftart">
    <w:name w:val="WW-Absatz-Standardschriftart"/>
    <w:rsid w:val="00E72CB2"/>
  </w:style>
  <w:style w:type="character" w:customStyle="1" w:styleId="WW-Absatz-Standardschriftart1">
    <w:name w:val="WW-Absatz-Standardschriftart1"/>
    <w:rsid w:val="00E72CB2"/>
  </w:style>
  <w:style w:type="character" w:customStyle="1" w:styleId="WW-Absatz-Standardschriftart11">
    <w:name w:val="WW-Absatz-Standardschriftart11"/>
    <w:rsid w:val="00E72CB2"/>
  </w:style>
  <w:style w:type="character" w:customStyle="1" w:styleId="WW8Num5z2">
    <w:name w:val="WW8Num5z2"/>
    <w:rsid w:val="00E72CB2"/>
    <w:rPr>
      <w:rFonts w:ascii="Wingdings" w:hAnsi="Wingdings"/>
      <w:sz w:val="20"/>
    </w:rPr>
  </w:style>
  <w:style w:type="character" w:customStyle="1" w:styleId="WW8Num6z2">
    <w:name w:val="WW8Num6z2"/>
    <w:rsid w:val="00E72CB2"/>
    <w:rPr>
      <w:rFonts w:ascii="Wingdings" w:hAnsi="Wingdings"/>
      <w:sz w:val="20"/>
    </w:rPr>
  </w:style>
  <w:style w:type="character" w:customStyle="1" w:styleId="WW-Absatz-Standardschriftart111">
    <w:name w:val="WW-Absatz-Standardschriftart111"/>
    <w:rsid w:val="00E72CB2"/>
  </w:style>
  <w:style w:type="character" w:customStyle="1" w:styleId="WW8Num8z1">
    <w:name w:val="WW8Num8z1"/>
    <w:rsid w:val="00E72CB2"/>
    <w:rPr>
      <w:rFonts w:ascii="Courier New" w:hAnsi="Courier New" w:cs="Courier New"/>
    </w:rPr>
  </w:style>
  <w:style w:type="character" w:customStyle="1" w:styleId="WW8Num8z2">
    <w:name w:val="WW8Num8z2"/>
    <w:rsid w:val="00E72CB2"/>
    <w:rPr>
      <w:rFonts w:ascii="Wingdings" w:hAnsi="Wingdings"/>
    </w:rPr>
  </w:style>
  <w:style w:type="character" w:customStyle="1" w:styleId="WW8Num10z2">
    <w:name w:val="WW8Num10z2"/>
    <w:rsid w:val="00E72CB2"/>
    <w:rPr>
      <w:rFonts w:ascii="Wingdings" w:hAnsi="Wingdings"/>
    </w:rPr>
  </w:style>
  <w:style w:type="character" w:customStyle="1" w:styleId="WW8Num15z1">
    <w:name w:val="WW8Num15z1"/>
    <w:rsid w:val="00E72CB2"/>
    <w:rPr>
      <w:rFonts w:ascii="Courier New" w:hAnsi="Courier New"/>
      <w:sz w:val="20"/>
    </w:rPr>
  </w:style>
  <w:style w:type="character" w:customStyle="1" w:styleId="WW8Num20z1">
    <w:name w:val="WW8Num20z1"/>
    <w:rsid w:val="00E72CB2"/>
    <w:rPr>
      <w:rFonts w:ascii="Courier New" w:hAnsi="Courier New"/>
    </w:rPr>
  </w:style>
  <w:style w:type="character" w:customStyle="1" w:styleId="WW8Num20z2">
    <w:name w:val="WW8Num20z2"/>
    <w:rsid w:val="00E72CB2"/>
    <w:rPr>
      <w:rFonts w:ascii="Wingdings" w:hAnsi="Wingdings"/>
    </w:rPr>
  </w:style>
  <w:style w:type="character" w:customStyle="1" w:styleId="WW8Num24z2">
    <w:name w:val="WW8Num24z2"/>
    <w:rsid w:val="00E72CB2"/>
    <w:rPr>
      <w:rFonts w:ascii="Wingdings" w:hAnsi="Wingdings"/>
      <w:sz w:val="20"/>
    </w:rPr>
  </w:style>
  <w:style w:type="character" w:customStyle="1" w:styleId="WW8NumSt16z0">
    <w:name w:val="WW8NumSt16z0"/>
    <w:rsid w:val="00E72CB2"/>
    <w:rPr>
      <w:rFonts w:ascii="Symbol" w:hAnsi="Symbol"/>
    </w:rPr>
  </w:style>
  <w:style w:type="character" w:customStyle="1" w:styleId="Odwoaniedokomentarza1">
    <w:name w:val="Odwołanie do komentarza1"/>
    <w:rsid w:val="00E72CB2"/>
    <w:rPr>
      <w:sz w:val="16"/>
      <w:szCs w:val="16"/>
    </w:rPr>
  </w:style>
  <w:style w:type="character" w:customStyle="1" w:styleId="Znak">
    <w:name w:val="Znak"/>
    <w:rsid w:val="00E72CB2"/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customStyle="1" w:styleId="Tekstpodstawowywcity32">
    <w:name w:val="Tekst podstawowy wcięty 32"/>
    <w:basedOn w:val="Normalny"/>
    <w:rsid w:val="00E72CB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E72CB2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E72CB2"/>
  </w:style>
  <w:style w:type="numbering" w:customStyle="1" w:styleId="Bezlisty4">
    <w:name w:val="Bez listy4"/>
    <w:next w:val="Bezlisty"/>
    <w:uiPriority w:val="99"/>
    <w:semiHidden/>
    <w:unhideWhenUsed/>
    <w:rsid w:val="00E72CB2"/>
  </w:style>
  <w:style w:type="numbering" w:customStyle="1" w:styleId="Bezlisty5">
    <w:name w:val="Bez listy5"/>
    <w:next w:val="Bezlisty"/>
    <w:uiPriority w:val="99"/>
    <w:semiHidden/>
    <w:unhideWhenUsed/>
    <w:rsid w:val="00E72CB2"/>
  </w:style>
  <w:style w:type="character" w:customStyle="1" w:styleId="WW8Num1z0">
    <w:name w:val="WW8Num1z0"/>
    <w:rsid w:val="00E72CB2"/>
  </w:style>
  <w:style w:type="character" w:customStyle="1" w:styleId="WW8Num1z1">
    <w:name w:val="WW8Num1z1"/>
    <w:rsid w:val="00E72CB2"/>
  </w:style>
  <w:style w:type="character" w:customStyle="1" w:styleId="WW8Num1z2">
    <w:name w:val="WW8Num1z2"/>
    <w:rsid w:val="00E72CB2"/>
  </w:style>
  <w:style w:type="character" w:customStyle="1" w:styleId="WW8Num1z3">
    <w:name w:val="WW8Num1z3"/>
    <w:rsid w:val="00E72CB2"/>
  </w:style>
  <w:style w:type="character" w:customStyle="1" w:styleId="WW8Num1z4">
    <w:name w:val="WW8Num1z4"/>
    <w:rsid w:val="00E72CB2"/>
  </w:style>
  <w:style w:type="character" w:customStyle="1" w:styleId="WW8Num1z5">
    <w:name w:val="WW8Num1z5"/>
    <w:rsid w:val="00E72CB2"/>
  </w:style>
  <w:style w:type="character" w:customStyle="1" w:styleId="WW8Num1z6">
    <w:name w:val="WW8Num1z6"/>
    <w:rsid w:val="00E72CB2"/>
  </w:style>
  <w:style w:type="character" w:customStyle="1" w:styleId="WW8Num1z7">
    <w:name w:val="WW8Num1z7"/>
    <w:rsid w:val="00E72CB2"/>
  </w:style>
  <w:style w:type="character" w:customStyle="1" w:styleId="WW8Num1z8">
    <w:name w:val="WW8Num1z8"/>
    <w:rsid w:val="00E72CB2"/>
  </w:style>
  <w:style w:type="character" w:customStyle="1" w:styleId="WW8Num3z3">
    <w:name w:val="WW8Num3z3"/>
    <w:rsid w:val="00E72CB2"/>
  </w:style>
  <w:style w:type="character" w:customStyle="1" w:styleId="WW8Num3z4">
    <w:name w:val="WW8Num3z4"/>
    <w:rsid w:val="00E72CB2"/>
  </w:style>
  <w:style w:type="character" w:customStyle="1" w:styleId="WW8Num3z5">
    <w:name w:val="WW8Num3z5"/>
    <w:rsid w:val="00E72CB2"/>
  </w:style>
  <w:style w:type="character" w:customStyle="1" w:styleId="WW8Num3z6">
    <w:name w:val="WW8Num3z6"/>
    <w:rsid w:val="00E72CB2"/>
  </w:style>
  <w:style w:type="character" w:customStyle="1" w:styleId="WW8Num3z7">
    <w:name w:val="WW8Num3z7"/>
    <w:rsid w:val="00E72CB2"/>
  </w:style>
  <w:style w:type="character" w:customStyle="1" w:styleId="WW8Num3z8">
    <w:name w:val="WW8Num3z8"/>
    <w:rsid w:val="00E72CB2"/>
  </w:style>
  <w:style w:type="character" w:customStyle="1" w:styleId="WW8Num4z3">
    <w:name w:val="WW8Num4z3"/>
    <w:rsid w:val="00E72CB2"/>
  </w:style>
  <w:style w:type="character" w:customStyle="1" w:styleId="WW8Num4z4">
    <w:name w:val="WW8Num4z4"/>
    <w:rsid w:val="00E72CB2"/>
  </w:style>
  <w:style w:type="character" w:customStyle="1" w:styleId="WW8Num4z5">
    <w:name w:val="WW8Num4z5"/>
    <w:rsid w:val="00E72CB2"/>
  </w:style>
  <w:style w:type="character" w:customStyle="1" w:styleId="WW8Num4z6">
    <w:name w:val="WW8Num4z6"/>
    <w:rsid w:val="00E72CB2"/>
  </w:style>
  <w:style w:type="character" w:customStyle="1" w:styleId="WW8Num4z7">
    <w:name w:val="WW8Num4z7"/>
    <w:rsid w:val="00E72CB2"/>
  </w:style>
  <w:style w:type="character" w:customStyle="1" w:styleId="WW8Num4z8">
    <w:name w:val="WW8Num4z8"/>
    <w:rsid w:val="00E72CB2"/>
  </w:style>
  <w:style w:type="character" w:customStyle="1" w:styleId="WW8Num8z3">
    <w:name w:val="WW8Num8z3"/>
    <w:rsid w:val="00E72CB2"/>
    <w:rPr>
      <w:rFonts w:ascii="Symbol" w:hAnsi="Symbol" w:cs="Symbol"/>
    </w:rPr>
  </w:style>
  <w:style w:type="character" w:customStyle="1" w:styleId="WW8Num8z4">
    <w:name w:val="WW8Num8z4"/>
    <w:rsid w:val="00E72CB2"/>
  </w:style>
  <w:style w:type="character" w:customStyle="1" w:styleId="WW8Num8z5">
    <w:name w:val="WW8Num8z5"/>
    <w:rsid w:val="00E72CB2"/>
  </w:style>
  <w:style w:type="character" w:customStyle="1" w:styleId="WW8Num8z6">
    <w:name w:val="WW8Num8z6"/>
    <w:rsid w:val="00E72CB2"/>
  </w:style>
  <w:style w:type="character" w:customStyle="1" w:styleId="WW8Num8z7">
    <w:name w:val="WW8Num8z7"/>
    <w:rsid w:val="00E72CB2"/>
  </w:style>
  <w:style w:type="character" w:customStyle="1" w:styleId="WW8Num8z8">
    <w:name w:val="WW8Num8z8"/>
    <w:rsid w:val="00E72CB2"/>
  </w:style>
  <w:style w:type="character" w:customStyle="1" w:styleId="WW8Num9z0">
    <w:name w:val="WW8Num9z0"/>
    <w:rsid w:val="00E72CB2"/>
  </w:style>
  <w:style w:type="character" w:customStyle="1" w:styleId="WW8Num9z2">
    <w:name w:val="WW8Num9z2"/>
    <w:rsid w:val="00E72CB2"/>
  </w:style>
  <w:style w:type="character" w:customStyle="1" w:styleId="WW8Num9z4">
    <w:name w:val="WW8Num9z4"/>
    <w:rsid w:val="00E72CB2"/>
  </w:style>
  <w:style w:type="character" w:customStyle="1" w:styleId="WW8Num9z5">
    <w:name w:val="WW8Num9z5"/>
    <w:rsid w:val="00E72CB2"/>
  </w:style>
  <w:style w:type="character" w:customStyle="1" w:styleId="WW8Num9z6">
    <w:name w:val="WW8Num9z6"/>
    <w:rsid w:val="00E72CB2"/>
  </w:style>
  <w:style w:type="character" w:customStyle="1" w:styleId="WW8Num9z7">
    <w:name w:val="WW8Num9z7"/>
    <w:rsid w:val="00E72CB2"/>
  </w:style>
  <w:style w:type="character" w:customStyle="1" w:styleId="WW8Num9z8">
    <w:name w:val="WW8Num9z8"/>
    <w:rsid w:val="00E72CB2"/>
  </w:style>
  <w:style w:type="character" w:customStyle="1" w:styleId="WW8Num12z0">
    <w:name w:val="WW8Num12z0"/>
    <w:rsid w:val="00E72CB2"/>
  </w:style>
  <w:style w:type="character" w:customStyle="1" w:styleId="WW8Num17z3">
    <w:name w:val="WW8Num17z3"/>
    <w:rsid w:val="00E72CB2"/>
  </w:style>
  <w:style w:type="character" w:customStyle="1" w:styleId="WW8Num17z4">
    <w:name w:val="WW8Num17z4"/>
    <w:rsid w:val="00E72CB2"/>
  </w:style>
  <w:style w:type="character" w:customStyle="1" w:styleId="WW8Num17z5">
    <w:name w:val="WW8Num17z5"/>
    <w:rsid w:val="00E72CB2"/>
  </w:style>
  <w:style w:type="character" w:customStyle="1" w:styleId="WW8Num17z6">
    <w:name w:val="WW8Num17z6"/>
    <w:rsid w:val="00E72CB2"/>
  </w:style>
  <w:style w:type="character" w:customStyle="1" w:styleId="WW8Num17z7">
    <w:name w:val="WW8Num17z7"/>
    <w:rsid w:val="00E72CB2"/>
  </w:style>
  <w:style w:type="character" w:customStyle="1" w:styleId="WW8Num17z8">
    <w:name w:val="WW8Num17z8"/>
    <w:rsid w:val="00E72CB2"/>
  </w:style>
  <w:style w:type="character" w:customStyle="1" w:styleId="WW8Num19z2">
    <w:name w:val="WW8Num19z2"/>
    <w:rsid w:val="00E72CB2"/>
    <w:rPr>
      <w:rFonts w:ascii="Wingdings" w:hAnsi="Wingdings" w:cs="Wingdings"/>
    </w:rPr>
  </w:style>
  <w:style w:type="character" w:customStyle="1" w:styleId="WW8Num19z3">
    <w:name w:val="WW8Num19z3"/>
    <w:rsid w:val="00E72CB2"/>
    <w:rPr>
      <w:rFonts w:ascii="Symbol" w:hAnsi="Symbol" w:cs="Symbol"/>
    </w:rPr>
  </w:style>
  <w:style w:type="character" w:customStyle="1" w:styleId="WW8Num20z3">
    <w:name w:val="WW8Num20z3"/>
    <w:rsid w:val="00E72CB2"/>
  </w:style>
  <w:style w:type="character" w:customStyle="1" w:styleId="WW8Num20z4">
    <w:name w:val="WW8Num20z4"/>
    <w:rsid w:val="00E72CB2"/>
  </w:style>
  <w:style w:type="character" w:customStyle="1" w:styleId="WW8Num20z5">
    <w:name w:val="WW8Num20z5"/>
    <w:rsid w:val="00E72CB2"/>
  </w:style>
  <w:style w:type="character" w:customStyle="1" w:styleId="WW8Num20z6">
    <w:name w:val="WW8Num20z6"/>
    <w:rsid w:val="00E72CB2"/>
  </w:style>
  <w:style w:type="character" w:customStyle="1" w:styleId="WW8Num20z7">
    <w:name w:val="WW8Num20z7"/>
    <w:rsid w:val="00E72CB2"/>
  </w:style>
  <w:style w:type="character" w:customStyle="1" w:styleId="WW8Num20z8">
    <w:name w:val="WW8Num20z8"/>
    <w:rsid w:val="00E72CB2"/>
  </w:style>
  <w:style w:type="character" w:customStyle="1" w:styleId="WW8Num21z1">
    <w:name w:val="WW8Num21z1"/>
    <w:rsid w:val="00E72CB2"/>
  </w:style>
  <w:style w:type="character" w:customStyle="1" w:styleId="WW8Num21z2">
    <w:name w:val="WW8Num21z2"/>
    <w:rsid w:val="00E72CB2"/>
  </w:style>
  <w:style w:type="character" w:customStyle="1" w:styleId="WW8Num21z3">
    <w:name w:val="WW8Num21z3"/>
    <w:rsid w:val="00E72CB2"/>
  </w:style>
  <w:style w:type="character" w:customStyle="1" w:styleId="WW8Num21z4">
    <w:name w:val="WW8Num21z4"/>
    <w:rsid w:val="00E72CB2"/>
  </w:style>
  <w:style w:type="character" w:customStyle="1" w:styleId="WW8Num21z5">
    <w:name w:val="WW8Num21z5"/>
    <w:rsid w:val="00E72CB2"/>
  </w:style>
  <w:style w:type="character" w:customStyle="1" w:styleId="WW8Num21z6">
    <w:name w:val="WW8Num21z6"/>
    <w:rsid w:val="00E72CB2"/>
  </w:style>
  <w:style w:type="character" w:customStyle="1" w:styleId="WW8Num21z7">
    <w:name w:val="WW8Num21z7"/>
    <w:rsid w:val="00E72CB2"/>
  </w:style>
  <w:style w:type="character" w:customStyle="1" w:styleId="WW8Num21z8">
    <w:name w:val="WW8Num21z8"/>
    <w:rsid w:val="00E72CB2"/>
  </w:style>
  <w:style w:type="character" w:customStyle="1" w:styleId="WW8Num22z2">
    <w:name w:val="WW8Num22z2"/>
    <w:rsid w:val="00E72CB2"/>
    <w:rPr>
      <w:rFonts w:ascii="Wingdings" w:hAnsi="Wingdings" w:cs="Wingdings"/>
    </w:rPr>
  </w:style>
  <w:style w:type="character" w:customStyle="1" w:styleId="WW8Num22z3">
    <w:name w:val="WW8Num22z3"/>
    <w:rsid w:val="00E72CB2"/>
    <w:rPr>
      <w:rFonts w:ascii="Symbol" w:hAnsi="Symbol" w:cs="Symbol"/>
    </w:rPr>
  </w:style>
  <w:style w:type="character" w:customStyle="1" w:styleId="WW8Num23z2">
    <w:name w:val="WW8Num23z2"/>
    <w:rsid w:val="00E72CB2"/>
    <w:rPr>
      <w:rFonts w:ascii="Wingdings" w:hAnsi="Wingdings" w:cs="Wingdings"/>
    </w:rPr>
  </w:style>
  <w:style w:type="character" w:customStyle="1" w:styleId="WW8Num24z4">
    <w:name w:val="WW8Num24z4"/>
    <w:rsid w:val="00E72CB2"/>
  </w:style>
  <w:style w:type="character" w:customStyle="1" w:styleId="WW8Num24z5">
    <w:name w:val="WW8Num24z5"/>
    <w:rsid w:val="00E72CB2"/>
  </w:style>
  <w:style w:type="character" w:customStyle="1" w:styleId="WW8Num24z6">
    <w:name w:val="WW8Num24z6"/>
    <w:rsid w:val="00E72CB2"/>
  </w:style>
  <w:style w:type="character" w:customStyle="1" w:styleId="WW8Num24z7">
    <w:name w:val="WW8Num24z7"/>
    <w:rsid w:val="00E72CB2"/>
  </w:style>
  <w:style w:type="character" w:customStyle="1" w:styleId="WW8Num24z8">
    <w:name w:val="WW8Num24z8"/>
    <w:rsid w:val="00E72CB2"/>
  </w:style>
  <w:style w:type="character" w:customStyle="1" w:styleId="WW8Num25z2">
    <w:name w:val="WW8Num25z2"/>
    <w:rsid w:val="00E72CB2"/>
  </w:style>
  <w:style w:type="character" w:customStyle="1" w:styleId="WW8Num25z3">
    <w:name w:val="WW8Num25z3"/>
    <w:rsid w:val="00E72CB2"/>
  </w:style>
  <w:style w:type="character" w:customStyle="1" w:styleId="WW8Num25z4">
    <w:name w:val="WW8Num25z4"/>
    <w:rsid w:val="00E72CB2"/>
  </w:style>
  <w:style w:type="character" w:customStyle="1" w:styleId="WW8Num25z5">
    <w:name w:val="WW8Num25z5"/>
    <w:rsid w:val="00E72CB2"/>
  </w:style>
  <w:style w:type="character" w:customStyle="1" w:styleId="WW8Num25z6">
    <w:name w:val="WW8Num25z6"/>
    <w:rsid w:val="00E72CB2"/>
  </w:style>
  <w:style w:type="character" w:customStyle="1" w:styleId="WW8Num25z7">
    <w:name w:val="WW8Num25z7"/>
    <w:rsid w:val="00E72CB2"/>
  </w:style>
  <w:style w:type="character" w:customStyle="1" w:styleId="WW8Num25z8">
    <w:name w:val="WW8Num25z8"/>
    <w:rsid w:val="00E72CB2"/>
  </w:style>
  <w:style w:type="character" w:customStyle="1" w:styleId="WW8Num26z1">
    <w:name w:val="WW8Num26z1"/>
    <w:rsid w:val="00E72CB2"/>
    <w:rPr>
      <w:rFonts w:ascii="Courier New" w:hAnsi="Courier New" w:cs="Courier New"/>
    </w:rPr>
  </w:style>
  <w:style w:type="character" w:customStyle="1" w:styleId="WW8Num26z2">
    <w:name w:val="WW8Num26z2"/>
    <w:rsid w:val="00E72CB2"/>
    <w:rPr>
      <w:rFonts w:ascii="Wingdings" w:hAnsi="Wingdings" w:cs="Wingdings"/>
    </w:rPr>
  </w:style>
  <w:style w:type="character" w:customStyle="1" w:styleId="WW8Num27z1">
    <w:name w:val="WW8Num27z1"/>
    <w:rsid w:val="00E72CB2"/>
  </w:style>
  <w:style w:type="character" w:customStyle="1" w:styleId="WW8Num27z2">
    <w:name w:val="WW8Num27z2"/>
    <w:rsid w:val="00E72CB2"/>
  </w:style>
  <w:style w:type="character" w:customStyle="1" w:styleId="WW8Num27z3">
    <w:name w:val="WW8Num27z3"/>
    <w:rsid w:val="00E72CB2"/>
  </w:style>
  <w:style w:type="character" w:customStyle="1" w:styleId="WW8Num27z4">
    <w:name w:val="WW8Num27z4"/>
    <w:rsid w:val="00E72CB2"/>
  </w:style>
  <w:style w:type="character" w:customStyle="1" w:styleId="WW8Num27z5">
    <w:name w:val="WW8Num27z5"/>
    <w:rsid w:val="00E72CB2"/>
  </w:style>
  <w:style w:type="character" w:customStyle="1" w:styleId="WW8Num27z6">
    <w:name w:val="WW8Num27z6"/>
    <w:rsid w:val="00E72CB2"/>
  </w:style>
  <w:style w:type="character" w:customStyle="1" w:styleId="WW8Num27z7">
    <w:name w:val="WW8Num27z7"/>
    <w:rsid w:val="00E72CB2"/>
  </w:style>
  <w:style w:type="character" w:customStyle="1" w:styleId="WW8Num27z8">
    <w:name w:val="WW8Num27z8"/>
    <w:rsid w:val="00E72CB2"/>
  </w:style>
  <w:style w:type="character" w:customStyle="1" w:styleId="WW8Num28z0">
    <w:name w:val="WW8Num28z0"/>
    <w:rsid w:val="00E72CB2"/>
  </w:style>
  <w:style w:type="character" w:customStyle="1" w:styleId="WW8Num28z2">
    <w:name w:val="WW8Num28z2"/>
    <w:rsid w:val="00E72CB2"/>
  </w:style>
  <w:style w:type="character" w:customStyle="1" w:styleId="WW8Num28z4">
    <w:name w:val="WW8Num28z4"/>
    <w:rsid w:val="00E72CB2"/>
  </w:style>
  <w:style w:type="character" w:customStyle="1" w:styleId="WW8Num28z5">
    <w:name w:val="WW8Num28z5"/>
    <w:rsid w:val="00E72CB2"/>
  </w:style>
  <w:style w:type="character" w:customStyle="1" w:styleId="WW8Num28z6">
    <w:name w:val="WW8Num28z6"/>
    <w:rsid w:val="00E72CB2"/>
  </w:style>
  <w:style w:type="character" w:customStyle="1" w:styleId="WW8Num28z7">
    <w:name w:val="WW8Num28z7"/>
    <w:rsid w:val="00E72CB2"/>
  </w:style>
  <w:style w:type="character" w:customStyle="1" w:styleId="WW8Num28z8">
    <w:name w:val="WW8Num28z8"/>
    <w:rsid w:val="00E72CB2"/>
  </w:style>
  <w:style w:type="character" w:customStyle="1" w:styleId="WW8Num30z1">
    <w:name w:val="WW8Num30z1"/>
    <w:rsid w:val="00E72CB2"/>
  </w:style>
  <w:style w:type="character" w:customStyle="1" w:styleId="WW8Num30z2">
    <w:name w:val="WW8Num30z2"/>
    <w:rsid w:val="00E72CB2"/>
  </w:style>
  <w:style w:type="character" w:customStyle="1" w:styleId="WW8Num30z3">
    <w:name w:val="WW8Num30z3"/>
    <w:rsid w:val="00E72CB2"/>
  </w:style>
  <w:style w:type="character" w:customStyle="1" w:styleId="WW8Num30z4">
    <w:name w:val="WW8Num30z4"/>
    <w:rsid w:val="00E72CB2"/>
  </w:style>
  <w:style w:type="character" w:customStyle="1" w:styleId="WW8Num30z5">
    <w:name w:val="WW8Num30z5"/>
    <w:rsid w:val="00E72CB2"/>
  </w:style>
  <w:style w:type="character" w:customStyle="1" w:styleId="WW8Num30z6">
    <w:name w:val="WW8Num30z6"/>
    <w:rsid w:val="00E72CB2"/>
  </w:style>
  <w:style w:type="character" w:customStyle="1" w:styleId="WW8Num30z7">
    <w:name w:val="WW8Num30z7"/>
    <w:rsid w:val="00E72CB2"/>
  </w:style>
  <w:style w:type="character" w:customStyle="1" w:styleId="WW8Num30z8">
    <w:name w:val="WW8Num30z8"/>
    <w:rsid w:val="00E72CB2"/>
  </w:style>
  <w:style w:type="character" w:customStyle="1" w:styleId="WW8Num31z1">
    <w:name w:val="WW8Num31z1"/>
    <w:rsid w:val="00E72CB2"/>
  </w:style>
  <w:style w:type="character" w:customStyle="1" w:styleId="WW8Num31z2">
    <w:name w:val="WW8Num31z2"/>
    <w:rsid w:val="00E72CB2"/>
  </w:style>
  <w:style w:type="character" w:customStyle="1" w:styleId="WW8Num31z3">
    <w:name w:val="WW8Num31z3"/>
    <w:rsid w:val="00E72CB2"/>
  </w:style>
  <w:style w:type="character" w:customStyle="1" w:styleId="WW8Num31z4">
    <w:name w:val="WW8Num31z4"/>
    <w:rsid w:val="00E72CB2"/>
  </w:style>
  <w:style w:type="character" w:customStyle="1" w:styleId="WW8Num31z5">
    <w:name w:val="WW8Num31z5"/>
    <w:rsid w:val="00E72CB2"/>
  </w:style>
  <w:style w:type="character" w:customStyle="1" w:styleId="WW8Num31z6">
    <w:name w:val="WW8Num31z6"/>
    <w:rsid w:val="00E72CB2"/>
  </w:style>
  <w:style w:type="character" w:customStyle="1" w:styleId="WW8Num31z7">
    <w:name w:val="WW8Num31z7"/>
    <w:rsid w:val="00E72CB2"/>
  </w:style>
  <w:style w:type="character" w:customStyle="1" w:styleId="WW8Num31z8">
    <w:name w:val="WW8Num31z8"/>
    <w:rsid w:val="00E72CB2"/>
  </w:style>
  <w:style w:type="character" w:customStyle="1" w:styleId="WW8Num32z1">
    <w:name w:val="WW8Num32z1"/>
    <w:rsid w:val="00E72CB2"/>
  </w:style>
  <w:style w:type="character" w:customStyle="1" w:styleId="WW8Num32z2">
    <w:name w:val="WW8Num32z2"/>
    <w:rsid w:val="00E72CB2"/>
  </w:style>
  <w:style w:type="character" w:customStyle="1" w:styleId="WW8Num32z3">
    <w:name w:val="WW8Num32z3"/>
    <w:rsid w:val="00E72CB2"/>
  </w:style>
  <w:style w:type="character" w:customStyle="1" w:styleId="WW8Num32z4">
    <w:name w:val="WW8Num32z4"/>
    <w:rsid w:val="00E72CB2"/>
  </w:style>
  <w:style w:type="character" w:customStyle="1" w:styleId="WW8Num32z5">
    <w:name w:val="WW8Num32z5"/>
    <w:rsid w:val="00E72CB2"/>
  </w:style>
  <w:style w:type="character" w:customStyle="1" w:styleId="WW8Num32z6">
    <w:name w:val="WW8Num32z6"/>
    <w:rsid w:val="00E72CB2"/>
  </w:style>
  <w:style w:type="character" w:customStyle="1" w:styleId="WW8Num32z7">
    <w:name w:val="WW8Num32z7"/>
    <w:rsid w:val="00E72CB2"/>
  </w:style>
  <w:style w:type="character" w:customStyle="1" w:styleId="WW8Num32z8">
    <w:name w:val="WW8Num32z8"/>
    <w:rsid w:val="00E72CB2"/>
  </w:style>
  <w:style w:type="character" w:customStyle="1" w:styleId="WW8Num33z1">
    <w:name w:val="WW8Num33z1"/>
    <w:rsid w:val="00E72CB2"/>
  </w:style>
  <w:style w:type="character" w:customStyle="1" w:styleId="WW8Num33z2">
    <w:name w:val="WW8Num33z2"/>
    <w:rsid w:val="00E72CB2"/>
  </w:style>
  <w:style w:type="character" w:customStyle="1" w:styleId="WW8Num33z3">
    <w:name w:val="WW8Num33z3"/>
    <w:rsid w:val="00E72CB2"/>
  </w:style>
  <w:style w:type="character" w:customStyle="1" w:styleId="WW8Num33z4">
    <w:name w:val="WW8Num33z4"/>
    <w:rsid w:val="00E72CB2"/>
  </w:style>
  <w:style w:type="character" w:customStyle="1" w:styleId="WW8Num33z5">
    <w:name w:val="WW8Num33z5"/>
    <w:rsid w:val="00E72CB2"/>
  </w:style>
  <w:style w:type="character" w:customStyle="1" w:styleId="WW8Num33z6">
    <w:name w:val="WW8Num33z6"/>
    <w:rsid w:val="00E72CB2"/>
  </w:style>
  <w:style w:type="character" w:customStyle="1" w:styleId="WW8Num33z7">
    <w:name w:val="WW8Num33z7"/>
    <w:rsid w:val="00E72CB2"/>
  </w:style>
  <w:style w:type="character" w:customStyle="1" w:styleId="WW8Num33z8">
    <w:name w:val="WW8Num33z8"/>
    <w:rsid w:val="00E72CB2"/>
  </w:style>
  <w:style w:type="character" w:customStyle="1" w:styleId="WW8Num34z1">
    <w:name w:val="WW8Num34z1"/>
    <w:rsid w:val="00E72CB2"/>
  </w:style>
  <w:style w:type="character" w:customStyle="1" w:styleId="WW8Num34z2">
    <w:name w:val="WW8Num34z2"/>
    <w:rsid w:val="00E72CB2"/>
  </w:style>
  <w:style w:type="character" w:customStyle="1" w:styleId="WW8Num34z3">
    <w:name w:val="WW8Num34z3"/>
    <w:rsid w:val="00E72CB2"/>
  </w:style>
  <w:style w:type="character" w:customStyle="1" w:styleId="WW8Num34z4">
    <w:name w:val="WW8Num34z4"/>
    <w:rsid w:val="00E72CB2"/>
  </w:style>
  <w:style w:type="character" w:customStyle="1" w:styleId="WW8Num34z5">
    <w:name w:val="WW8Num34z5"/>
    <w:rsid w:val="00E72CB2"/>
  </w:style>
  <w:style w:type="character" w:customStyle="1" w:styleId="WW8Num34z6">
    <w:name w:val="WW8Num34z6"/>
    <w:rsid w:val="00E72CB2"/>
  </w:style>
  <w:style w:type="character" w:customStyle="1" w:styleId="WW8Num34z7">
    <w:name w:val="WW8Num34z7"/>
    <w:rsid w:val="00E72CB2"/>
  </w:style>
  <w:style w:type="character" w:customStyle="1" w:styleId="WW8Num34z8">
    <w:name w:val="WW8Num34z8"/>
    <w:rsid w:val="00E72CB2"/>
  </w:style>
  <w:style w:type="character" w:customStyle="1" w:styleId="WW8Num35z3">
    <w:name w:val="WW8Num35z3"/>
    <w:rsid w:val="00E72CB2"/>
  </w:style>
  <w:style w:type="character" w:customStyle="1" w:styleId="WW8Num35z6">
    <w:name w:val="WW8Num35z6"/>
    <w:rsid w:val="00E72CB2"/>
  </w:style>
  <w:style w:type="character" w:customStyle="1" w:styleId="WW8Num35z7">
    <w:name w:val="WW8Num35z7"/>
    <w:rsid w:val="00E72CB2"/>
  </w:style>
  <w:style w:type="character" w:customStyle="1" w:styleId="WW8Num35z8">
    <w:name w:val="WW8Num35z8"/>
    <w:rsid w:val="00E72CB2"/>
  </w:style>
  <w:style w:type="character" w:customStyle="1" w:styleId="WW8Num36z3">
    <w:name w:val="WW8Num36z3"/>
    <w:rsid w:val="00E72CB2"/>
    <w:rPr>
      <w:rFonts w:ascii="Symbol" w:hAnsi="Symbol" w:cs="Symbol"/>
    </w:rPr>
  </w:style>
  <w:style w:type="character" w:customStyle="1" w:styleId="WW8Num36z4">
    <w:name w:val="WW8Num36z4"/>
    <w:rsid w:val="00E72CB2"/>
  </w:style>
  <w:style w:type="character" w:customStyle="1" w:styleId="WW8Num36z5">
    <w:name w:val="WW8Num36z5"/>
    <w:rsid w:val="00E72CB2"/>
  </w:style>
  <w:style w:type="character" w:customStyle="1" w:styleId="WW8Num36z6">
    <w:name w:val="WW8Num36z6"/>
    <w:rsid w:val="00E72CB2"/>
  </w:style>
  <w:style w:type="character" w:customStyle="1" w:styleId="WW8Num36z7">
    <w:name w:val="WW8Num36z7"/>
    <w:rsid w:val="00E72CB2"/>
  </w:style>
  <w:style w:type="character" w:customStyle="1" w:styleId="WW8Num36z8">
    <w:name w:val="WW8Num36z8"/>
    <w:rsid w:val="00E72CB2"/>
  </w:style>
  <w:style w:type="character" w:customStyle="1" w:styleId="WW8Num37z3">
    <w:name w:val="WW8Num37z3"/>
    <w:rsid w:val="00E72CB2"/>
  </w:style>
  <w:style w:type="character" w:customStyle="1" w:styleId="WW8Num37z5">
    <w:name w:val="WW8Num37z5"/>
    <w:rsid w:val="00E72CB2"/>
  </w:style>
  <w:style w:type="character" w:customStyle="1" w:styleId="WW8Num37z6">
    <w:name w:val="WW8Num37z6"/>
    <w:rsid w:val="00E72CB2"/>
  </w:style>
  <w:style w:type="character" w:customStyle="1" w:styleId="WW8Num37z7">
    <w:name w:val="WW8Num37z7"/>
    <w:rsid w:val="00E72CB2"/>
  </w:style>
  <w:style w:type="character" w:customStyle="1" w:styleId="WW8Num37z8">
    <w:name w:val="WW8Num37z8"/>
    <w:rsid w:val="00E72CB2"/>
  </w:style>
  <w:style w:type="character" w:customStyle="1" w:styleId="WW8Num38z2">
    <w:name w:val="WW8Num38z2"/>
    <w:rsid w:val="00E72CB2"/>
  </w:style>
  <w:style w:type="character" w:customStyle="1" w:styleId="WW8Num38z3">
    <w:name w:val="WW8Num38z3"/>
    <w:rsid w:val="00E72CB2"/>
  </w:style>
  <w:style w:type="character" w:customStyle="1" w:styleId="WW8Num38z4">
    <w:name w:val="WW8Num38z4"/>
    <w:rsid w:val="00E72CB2"/>
  </w:style>
  <w:style w:type="character" w:customStyle="1" w:styleId="WW8Num38z5">
    <w:name w:val="WW8Num38z5"/>
    <w:rsid w:val="00E72CB2"/>
  </w:style>
  <w:style w:type="character" w:customStyle="1" w:styleId="WW8Num38z6">
    <w:name w:val="WW8Num38z6"/>
    <w:rsid w:val="00E72CB2"/>
  </w:style>
  <w:style w:type="character" w:customStyle="1" w:styleId="WW8Num38z7">
    <w:name w:val="WW8Num38z7"/>
    <w:rsid w:val="00E72CB2"/>
  </w:style>
  <w:style w:type="character" w:customStyle="1" w:styleId="WW8Num38z8">
    <w:name w:val="WW8Num38z8"/>
    <w:rsid w:val="00E72CB2"/>
  </w:style>
  <w:style w:type="character" w:customStyle="1" w:styleId="WW8Num39z1">
    <w:name w:val="WW8Num39z1"/>
    <w:rsid w:val="00E72CB2"/>
  </w:style>
  <w:style w:type="character" w:customStyle="1" w:styleId="WW8Num39z2">
    <w:name w:val="WW8Num39z2"/>
    <w:rsid w:val="00E72CB2"/>
  </w:style>
  <w:style w:type="character" w:customStyle="1" w:styleId="WW8Num39z3">
    <w:name w:val="WW8Num39z3"/>
    <w:rsid w:val="00E72CB2"/>
  </w:style>
  <w:style w:type="character" w:customStyle="1" w:styleId="WW8Num39z4">
    <w:name w:val="WW8Num39z4"/>
    <w:rsid w:val="00E72CB2"/>
  </w:style>
  <w:style w:type="character" w:customStyle="1" w:styleId="WW8Num39z5">
    <w:name w:val="WW8Num39z5"/>
    <w:rsid w:val="00E72CB2"/>
  </w:style>
  <w:style w:type="character" w:customStyle="1" w:styleId="WW8Num39z6">
    <w:name w:val="WW8Num39z6"/>
    <w:rsid w:val="00E72CB2"/>
  </w:style>
  <w:style w:type="character" w:customStyle="1" w:styleId="WW8Num39z7">
    <w:name w:val="WW8Num39z7"/>
    <w:rsid w:val="00E72CB2"/>
  </w:style>
  <w:style w:type="character" w:customStyle="1" w:styleId="WW8Num39z8">
    <w:name w:val="WW8Num39z8"/>
    <w:rsid w:val="00E72CB2"/>
  </w:style>
  <w:style w:type="character" w:customStyle="1" w:styleId="WW8Num40z3">
    <w:name w:val="WW8Num40z3"/>
    <w:rsid w:val="00E72CB2"/>
  </w:style>
  <w:style w:type="character" w:customStyle="1" w:styleId="WW8Num40z4">
    <w:name w:val="WW8Num40z4"/>
    <w:rsid w:val="00E72CB2"/>
  </w:style>
  <w:style w:type="character" w:customStyle="1" w:styleId="WW8Num40z5">
    <w:name w:val="WW8Num40z5"/>
    <w:rsid w:val="00E72CB2"/>
  </w:style>
  <w:style w:type="character" w:customStyle="1" w:styleId="WW8Num40z6">
    <w:name w:val="WW8Num40z6"/>
    <w:rsid w:val="00E72CB2"/>
  </w:style>
  <w:style w:type="character" w:customStyle="1" w:styleId="WW8Num40z7">
    <w:name w:val="WW8Num40z7"/>
    <w:rsid w:val="00E72CB2"/>
  </w:style>
  <w:style w:type="character" w:customStyle="1" w:styleId="WW8Num40z8">
    <w:name w:val="WW8Num40z8"/>
    <w:rsid w:val="00E72CB2"/>
  </w:style>
  <w:style w:type="character" w:customStyle="1" w:styleId="WW8Num41z3">
    <w:name w:val="WW8Num41z3"/>
    <w:rsid w:val="00E72CB2"/>
    <w:rPr>
      <w:rFonts w:ascii="Symbol" w:hAnsi="Symbol" w:cs="Symbol"/>
    </w:rPr>
  </w:style>
  <w:style w:type="character" w:customStyle="1" w:styleId="WW8Num42z1">
    <w:name w:val="WW8Num42z1"/>
    <w:rsid w:val="00E72CB2"/>
    <w:rPr>
      <w:rFonts w:ascii="Courier New" w:hAnsi="Courier New" w:cs="Courier New"/>
    </w:rPr>
  </w:style>
  <w:style w:type="character" w:customStyle="1" w:styleId="WW8Num42z2">
    <w:name w:val="WW8Num42z2"/>
    <w:rsid w:val="00E72CB2"/>
    <w:rPr>
      <w:rFonts w:ascii="Wingdings" w:hAnsi="Wingdings" w:cs="Wingdings"/>
    </w:rPr>
  </w:style>
  <w:style w:type="character" w:customStyle="1" w:styleId="WW8Num43z1">
    <w:name w:val="WW8Num43z1"/>
    <w:rsid w:val="00E72CB2"/>
  </w:style>
  <w:style w:type="character" w:customStyle="1" w:styleId="WW8Num43z2">
    <w:name w:val="WW8Num43z2"/>
    <w:rsid w:val="00E72CB2"/>
  </w:style>
  <w:style w:type="character" w:customStyle="1" w:styleId="WW8Num43z3">
    <w:name w:val="WW8Num43z3"/>
    <w:rsid w:val="00E72CB2"/>
  </w:style>
  <w:style w:type="character" w:customStyle="1" w:styleId="WW8Num43z4">
    <w:name w:val="WW8Num43z4"/>
    <w:rsid w:val="00E72CB2"/>
  </w:style>
  <w:style w:type="character" w:customStyle="1" w:styleId="WW8Num43z5">
    <w:name w:val="WW8Num43z5"/>
    <w:rsid w:val="00E72CB2"/>
  </w:style>
  <w:style w:type="character" w:customStyle="1" w:styleId="WW8Num43z6">
    <w:name w:val="WW8Num43z6"/>
    <w:rsid w:val="00E72CB2"/>
  </w:style>
  <w:style w:type="character" w:customStyle="1" w:styleId="WW8Num43z7">
    <w:name w:val="WW8Num43z7"/>
    <w:rsid w:val="00E72CB2"/>
  </w:style>
  <w:style w:type="character" w:customStyle="1" w:styleId="WW8Num43z8">
    <w:name w:val="WW8Num43z8"/>
    <w:rsid w:val="00E72CB2"/>
  </w:style>
  <w:style w:type="character" w:styleId="Uwydatnienie">
    <w:name w:val="Emphasis"/>
    <w:qFormat/>
    <w:rsid w:val="00E72CB2"/>
    <w:rPr>
      <w:i/>
      <w:iCs/>
    </w:rPr>
  </w:style>
  <w:style w:type="paragraph" w:styleId="Legenda">
    <w:name w:val="caption"/>
    <w:basedOn w:val="Normalny"/>
    <w:qFormat/>
    <w:rsid w:val="00E72CB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StopkaZnak1">
    <w:name w:val="Stopka Znak1"/>
    <w:basedOn w:val="Domylnaczcionkaakapitu"/>
    <w:rsid w:val="00E72CB2"/>
    <w:rPr>
      <w:sz w:val="24"/>
      <w:szCs w:val="24"/>
      <w:lang w:eastAsia="zh-CN"/>
    </w:rPr>
  </w:style>
  <w:style w:type="paragraph" w:customStyle="1" w:styleId="Tekstpodstawowy35">
    <w:name w:val="Tekst podstawowy 35"/>
    <w:basedOn w:val="Normalny"/>
    <w:rsid w:val="00E72CB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dymkaZnak1">
    <w:name w:val="Tekst dymka Znak1"/>
    <w:basedOn w:val="Domylnaczcionkaakapitu"/>
    <w:rsid w:val="00E72CB2"/>
    <w:rPr>
      <w:rFonts w:ascii="Tahoma" w:hAnsi="Tahoma" w:cs="Tahoma"/>
      <w:sz w:val="16"/>
      <w:szCs w:val="16"/>
      <w:lang w:eastAsia="zh-CN"/>
    </w:rPr>
  </w:style>
  <w:style w:type="character" w:customStyle="1" w:styleId="HTML-wstpniesformatowanyZnak1">
    <w:name w:val="HTML - wstępnie sformatowany Znak1"/>
    <w:basedOn w:val="Domylnaczcionkaakapitu"/>
    <w:rsid w:val="00E72CB2"/>
    <w:rPr>
      <w:rFonts w:ascii="Courier New" w:hAnsi="Courier New" w:cs="Courier New"/>
      <w:lang w:eastAsia="zh-CN"/>
    </w:rPr>
  </w:style>
  <w:style w:type="character" w:customStyle="1" w:styleId="NagwekZnak1">
    <w:name w:val="Nagłówek Znak1"/>
    <w:basedOn w:val="Domylnaczcionkaakapitu"/>
    <w:rsid w:val="00E72CB2"/>
    <w:rPr>
      <w:sz w:val="24"/>
      <w:szCs w:val="24"/>
      <w:lang w:eastAsia="zh-CN"/>
    </w:rPr>
  </w:style>
  <w:style w:type="paragraph" w:customStyle="1" w:styleId="Legenda1">
    <w:name w:val="Legenda1"/>
    <w:basedOn w:val="Normalny"/>
    <w:rsid w:val="00E72CB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2CB2"/>
    <w:rPr>
      <w:color w:val="605E5C"/>
      <w:shd w:val="clear" w:color="auto" w:fill="E1DFDD"/>
    </w:rPr>
  </w:style>
  <w:style w:type="character" w:customStyle="1" w:styleId="Inne">
    <w:name w:val="Inne_"/>
    <w:link w:val="Inne0"/>
    <w:rsid w:val="00E72CB2"/>
    <w:rPr>
      <w:shd w:val="clear" w:color="auto" w:fill="FFFFFF"/>
    </w:rPr>
  </w:style>
  <w:style w:type="paragraph" w:customStyle="1" w:styleId="Inne0">
    <w:name w:val="Inne"/>
    <w:basedOn w:val="Normalny"/>
    <w:link w:val="Inne"/>
    <w:rsid w:val="00E72CB2"/>
    <w:pPr>
      <w:widowControl w:val="0"/>
      <w:shd w:val="clear" w:color="auto" w:fill="FFFFFF"/>
      <w:spacing w:after="0" w:line="276" w:lineRule="auto"/>
    </w:pPr>
  </w:style>
  <w:style w:type="character" w:customStyle="1" w:styleId="Teksttreci">
    <w:name w:val="Tekst treści_"/>
    <w:basedOn w:val="Domylnaczcionkaakapitu"/>
    <w:link w:val="Teksttreci0"/>
    <w:rsid w:val="00E72CB2"/>
    <w:rPr>
      <w:shd w:val="clear" w:color="auto" w:fill="FFFFFF"/>
    </w:rPr>
  </w:style>
  <w:style w:type="character" w:customStyle="1" w:styleId="Nagwek22">
    <w:name w:val="Nagłówek #2_"/>
    <w:basedOn w:val="Domylnaczcionkaakapitu"/>
    <w:link w:val="Nagwek23"/>
    <w:rsid w:val="00E72CB2"/>
    <w:rPr>
      <w:b/>
      <w:b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72CB2"/>
    <w:pPr>
      <w:widowControl w:val="0"/>
      <w:shd w:val="clear" w:color="auto" w:fill="FFFFFF"/>
      <w:spacing w:after="0" w:line="276" w:lineRule="auto"/>
    </w:pPr>
  </w:style>
  <w:style w:type="paragraph" w:customStyle="1" w:styleId="Nagwek23">
    <w:name w:val="Nagłówek #2"/>
    <w:basedOn w:val="Normalny"/>
    <w:link w:val="Nagwek22"/>
    <w:rsid w:val="00E72CB2"/>
    <w:pPr>
      <w:widowControl w:val="0"/>
      <w:shd w:val="clear" w:color="auto" w:fill="FFFFFF"/>
      <w:spacing w:after="0" w:line="276" w:lineRule="auto"/>
      <w:outlineLvl w:val="1"/>
    </w:pPr>
    <w:rPr>
      <w:b/>
      <w:bCs/>
    </w:rPr>
  </w:style>
  <w:style w:type="numbering" w:customStyle="1" w:styleId="Bezlisty6">
    <w:name w:val="Bez listy6"/>
    <w:next w:val="Bezlisty"/>
    <w:uiPriority w:val="99"/>
    <w:semiHidden/>
    <w:unhideWhenUsed/>
    <w:rsid w:val="00E72CB2"/>
  </w:style>
  <w:style w:type="paragraph" w:customStyle="1" w:styleId="Heading">
    <w:name w:val="Heading"/>
    <w:basedOn w:val="Standard"/>
    <w:next w:val="Textbody"/>
    <w:rsid w:val="00E72CB2"/>
    <w:pPr>
      <w:keepNext/>
      <w:spacing w:before="240" w:after="120"/>
    </w:pPr>
    <w:rPr>
      <w:rFonts w:ascii="Liberation Sans" w:eastAsia="Microsoft YaHei" w:hAnsi="Liberation Sans" w:cs="Mangal"/>
      <w:bCs w:val="0"/>
      <w:outline w:val="0"/>
      <w:color w:val="auto"/>
      <w:sz w:val="28"/>
      <w:szCs w:val="28"/>
      <w:lang w:eastAsia="zh-CN" w:bidi="hi-IN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Textbody">
    <w:name w:val="Text body"/>
    <w:basedOn w:val="Standard"/>
    <w:rsid w:val="00E72CB2"/>
    <w:pPr>
      <w:spacing w:after="140" w:line="276" w:lineRule="auto"/>
    </w:pPr>
    <w:rPr>
      <w:rFonts w:ascii="Liberation Serif" w:eastAsia="NSimSun" w:hAnsi="Liberation Serif" w:cs="Mangal"/>
      <w:bCs w:val="0"/>
      <w:outline w:val="0"/>
      <w:color w:val="auto"/>
      <w:lang w:eastAsia="zh-CN" w:bidi="hi-IN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Index">
    <w:name w:val="Index"/>
    <w:basedOn w:val="Standard"/>
    <w:rsid w:val="00E72CB2"/>
    <w:pPr>
      <w:suppressLineNumbers/>
    </w:pPr>
    <w:rPr>
      <w:rFonts w:ascii="Liberation Serif" w:eastAsia="NSimSun" w:hAnsi="Liberation Serif" w:cs="Mangal"/>
      <w:bCs w:val="0"/>
      <w:outline w:val="0"/>
      <w:color w:val="auto"/>
      <w:lang w:eastAsia="zh-CN" w:bidi="hi-IN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TableHeading">
    <w:name w:val="Table Heading"/>
    <w:basedOn w:val="TableContents"/>
    <w:rsid w:val="00E72CB2"/>
    <w:pPr>
      <w:jc w:val="center"/>
    </w:pPr>
    <w:rPr>
      <w:rFonts w:ascii="Liberation Serif" w:eastAsia="NSimSun" w:hAnsi="Liberation Serif" w:cs="Mangal"/>
      <w:b/>
      <w:bCs/>
      <w:outline w:val="0"/>
      <w:sz w:val="24"/>
      <w:szCs w:val="24"/>
      <w:lang w:bidi="hi-IN"/>
    </w:rPr>
  </w:style>
  <w:style w:type="character" w:customStyle="1" w:styleId="StrongEmphasis">
    <w:name w:val="Strong Emphasis"/>
    <w:rsid w:val="00E72CB2"/>
    <w:rPr>
      <w:b/>
      <w:bCs/>
    </w:rPr>
  </w:style>
  <w:style w:type="numbering" w:customStyle="1" w:styleId="WW8Num1">
    <w:name w:val="WW8Num1"/>
    <w:basedOn w:val="Bezlisty"/>
    <w:rsid w:val="00E72CB2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1460</Words>
  <Characters>8762</Characters>
  <Application>Microsoft Office Word</Application>
  <DocSecurity>0</DocSecurity>
  <Lines>73</Lines>
  <Paragraphs>20</Paragraphs>
  <ScaleCrop>false</ScaleCrop>
  <Company/>
  <LinksUpToDate>false</LinksUpToDate>
  <CharactersWithSpaces>10202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lczerwonka</dc:creator>
  <cp:keywords/>
  <dc:description/>
  <cp:lastModifiedBy>lczerwonka</cp:lastModifiedBy>
  <cp:revision>2</cp:revision>
  <dcterms:created xsi:type="dcterms:W3CDTF">2019-12-04T12:53:00Z</dcterms:created>
  <dcterms:modified xsi:type="dcterms:W3CDTF">2019-12-04T12:56:00Z</dcterms:modified>
</cp:coreProperties>
</file>