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04" w:rsidRPr="00946A04" w:rsidRDefault="00946A04" w:rsidP="00946A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bookmarkStart w:id="0" w:name="_Toc331750170"/>
      <w:bookmarkStart w:id="1" w:name="_Toc331764309"/>
      <w:bookmarkStart w:id="2" w:name="_Toc331764769"/>
      <w:r w:rsidRPr="00946A04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Załącznik nr 1 do SIWZ</w:t>
      </w:r>
      <w:bookmarkEnd w:id="0"/>
      <w:bookmarkEnd w:id="1"/>
      <w:bookmarkEnd w:id="2"/>
    </w:p>
    <w:p w:rsidR="00946A04" w:rsidRPr="00946A04" w:rsidRDefault="00946A04" w:rsidP="00946A04">
      <w:pPr>
        <w:numPr>
          <w:ilvl w:val="6"/>
          <w:numId w:val="1"/>
        </w:numPr>
        <w:tabs>
          <w:tab w:val="left" w:pos="0"/>
        </w:tabs>
        <w:suppressAutoHyphens/>
        <w:spacing w:before="240"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:rsidR="00946A04" w:rsidRPr="00946A04" w:rsidRDefault="00946A04" w:rsidP="00946A04">
      <w:pPr>
        <w:numPr>
          <w:ilvl w:val="6"/>
          <w:numId w:val="1"/>
        </w:numPr>
        <w:tabs>
          <w:tab w:val="left" w:pos="0"/>
        </w:tabs>
        <w:suppressAutoHyphens/>
        <w:spacing w:before="240"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</w:p>
    <w:p w:rsidR="00946A04" w:rsidRPr="00946A04" w:rsidRDefault="00946A04" w:rsidP="00946A04">
      <w:pPr>
        <w:numPr>
          <w:ilvl w:val="6"/>
          <w:numId w:val="1"/>
        </w:numPr>
        <w:tabs>
          <w:tab w:val="left" w:pos="0"/>
        </w:tabs>
        <w:suppressAutoHyphens/>
        <w:spacing w:before="240"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</w:pPr>
      <w:r w:rsidRPr="00946A04">
        <w:rPr>
          <w:rFonts w:ascii="Times New Roman" w:eastAsia="Times New Roman" w:hAnsi="Times New Roman" w:cs="Times New Roman"/>
          <w:b/>
          <w:sz w:val="26"/>
          <w:szCs w:val="24"/>
          <w:lang w:eastAsia="ar-SA"/>
        </w:rPr>
        <w:t xml:space="preserve">FORMULARZ OFERTY PRZETARGOWEJ </w:t>
      </w:r>
    </w:p>
    <w:p w:rsidR="00946A04" w:rsidRPr="00946A04" w:rsidRDefault="00946A04" w:rsidP="00946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Nazwa przedmiotu zamówienia:</w:t>
      </w:r>
    </w:p>
    <w:p w:rsidR="00946A04" w:rsidRPr="00946A04" w:rsidRDefault="00946A04" w:rsidP="00946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„Świadczenie usług w zakresie zimowego utrzymania dróg gminnych i placów na terenie Gminy Jabłonka w sezonie zimowym 2018/2019</w:t>
      </w: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”</w:t>
      </w:r>
    </w:p>
    <w:p w:rsidR="00946A04" w:rsidRPr="00946A04" w:rsidRDefault="00946A04" w:rsidP="00946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zh-CN"/>
        </w:rPr>
        <w:t>Zamawiający:</w:t>
      </w:r>
    </w:p>
    <w:p w:rsidR="00946A04" w:rsidRPr="00946A04" w:rsidRDefault="00946A04" w:rsidP="00946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Gmina Jabłonka</w:t>
      </w:r>
    </w:p>
    <w:p w:rsidR="00946A04" w:rsidRPr="00946A04" w:rsidRDefault="00946A04" w:rsidP="00946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Ul. 3 Maja 1</w:t>
      </w:r>
    </w:p>
    <w:p w:rsidR="00946A04" w:rsidRPr="00946A04" w:rsidRDefault="00946A04" w:rsidP="00946A0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34-480 Jabłonka</w:t>
      </w:r>
    </w:p>
    <w:p w:rsidR="00946A04" w:rsidRPr="00946A04" w:rsidRDefault="00946A04" w:rsidP="00946A04">
      <w:pPr>
        <w:suppressAutoHyphens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sz w:val="24"/>
          <w:szCs w:val="24"/>
          <w:lang w:eastAsia="zh-CN"/>
        </w:rPr>
        <w:t>1. Nazwa Wykonawcy:</w:t>
      </w:r>
    </w:p>
    <w:tbl>
      <w:tblPr>
        <w:tblW w:w="0" w:type="auto"/>
        <w:tblInd w:w="5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018"/>
      </w:tblGrid>
      <w:tr w:rsidR="00946A04" w:rsidRPr="00946A04" w:rsidTr="005201F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46A04" w:rsidRPr="00946A04" w:rsidRDefault="00946A04" w:rsidP="00946A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  <w:t>Nazwa Wykonawcy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</w:p>
        </w:tc>
      </w:tr>
      <w:tr w:rsidR="00946A04" w:rsidRPr="00946A04" w:rsidTr="005201F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46A04" w:rsidRPr="00946A04" w:rsidRDefault="00946A04" w:rsidP="00946A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  <w:t>Adres Wykonawcy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</w:p>
        </w:tc>
      </w:tr>
      <w:tr w:rsidR="00946A04" w:rsidRPr="00946A04" w:rsidTr="005201F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46A04" w:rsidRPr="00946A04" w:rsidRDefault="00946A04" w:rsidP="00946A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  <w:t>Nr NIP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  <w:t>Nr REGON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</w:p>
        </w:tc>
      </w:tr>
      <w:tr w:rsidR="00946A04" w:rsidRPr="00946A04" w:rsidTr="005201F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46A04" w:rsidRPr="00946A04" w:rsidRDefault="00946A04" w:rsidP="00946A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  <w:t>Nazwa i adres partnerów Konsorcjum*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 w:eastAsia="zh-CN"/>
              </w:rPr>
            </w:pPr>
          </w:p>
        </w:tc>
      </w:tr>
    </w:tbl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Pr="00946A04"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  <w:t>wypełniać w przypadku Konsorcjum</w:t>
      </w: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tabs>
          <w:tab w:val="num" w:pos="540"/>
        </w:tabs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sz w:val="24"/>
          <w:szCs w:val="24"/>
          <w:lang w:eastAsia="zh-CN"/>
        </w:rPr>
        <w:t>2. Osoba do kontaktów (w sprawie niniejszej oferty)</w:t>
      </w:r>
    </w:p>
    <w:p w:rsidR="00946A04" w:rsidRPr="00946A04" w:rsidRDefault="00946A04" w:rsidP="00946A0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230"/>
      </w:tblGrid>
      <w:tr w:rsidR="00946A04" w:rsidRPr="00946A04" w:rsidTr="005201F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Imię i nazwisko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6A04" w:rsidRPr="00946A04" w:rsidTr="005201F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Adres służbowy</w:t>
            </w:r>
          </w:p>
        </w:tc>
        <w:tc>
          <w:tcPr>
            <w:tcW w:w="6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6A04" w:rsidRPr="00946A04" w:rsidTr="005201F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Telefon, Fax</w:t>
            </w:r>
          </w:p>
        </w:tc>
        <w:tc>
          <w:tcPr>
            <w:tcW w:w="6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46A04" w:rsidRPr="00946A04" w:rsidTr="005201F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6A04" w:rsidRPr="00946A04" w:rsidRDefault="00946A04" w:rsidP="00946A04">
      <w:pPr>
        <w:tabs>
          <w:tab w:val="num" w:pos="540"/>
        </w:tabs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Deklaracja Wykonawcy </w:t>
      </w: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3.1. </w:t>
      </w: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Niniejszym oświadczamy, że:</w:t>
      </w: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Stosownie do ogłoszenia o przetargu nieograniczonym oraz Specyfikacji Istotnych Warunków </w:t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zh-CN"/>
        </w:rPr>
        <w:t>zapoznaliśmy się z  warunkami  zamówienia i przyjmujemy ją bez zastrzeżeń oraz zdobyliśmy konieczne informacje do przygotowania oferty w tym zapoznaliśmy się z warunkami terenowymi.</w:t>
      </w: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Kryterium „MOC SILNIKA  POJAZDU Z DWOMA NAPĘDAMI”</w:t>
      </w:r>
      <w:r w:rsidRPr="00946A0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dotyczy określonej przez Wykonawcę w formularzu oferty mocy silnika pojazdu (dla każdej części zamówienia oddzielnie).</w:t>
      </w: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Kryterium „moc  silnika pojazdu z dwoma napędami” będzie ocenione na podstawie zadeklarowanego przez Wykonawcę w Formularzu Oferty „moc  silnika pojazdu z dwoma napędami”. W Formularzu Oferty Wykonawca oferuje jeden z czterech wariantów mocy silnika pojazdu z dwoma napędami.</w:t>
      </w: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Zamawiający przyzna punkty za „moc  silnika pojazdu z dwoma napędami” według następujących zasad:</w:t>
      </w:r>
    </w:p>
    <w:p w:rsidR="00946A04" w:rsidRPr="00946A04" w:rsidRDefault="00946A04" w:rsidP="00946A04">
      <w:pPr>
        <w:suppressAutoHyphens/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 </w:t>
      </w:r>
      <w:r w:rsidRPr="00946A0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1)</w:t>
      </w: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moc silnika pojazdu z dwoma napędami do 85 KM – 0 pkt.</w:t>
      </w:r>
    </w:p>
    <w:p w:rsidR="00946A04" w:rsidRPr="00946A04" w:rsidRDefault="00946A04" w:rsidP="00946A04">
      <w:p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2)</w:t>
      </w: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moc silnika pojazdu z dwoma napędami powyżej 85 KM do 108 KM – 20 pkt.</w:t>
      </w:r>
    </w:p>
    <w:p w:rsidR="00946A04" w:rsidRPr="00946A04" w:rsidRDefault="00946A04" w:rsidP="00946A04">
      <w:p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Pr="00946A0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3</w:t>
      </w: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 moc silnika pojazdu  z dwoma napędami powyżej 108 KM do 125 – 30 pkt.</w:t>
      </w:r>
    </w:p>
    <w:p w:rsidR="00946A04" w:rsidRPr="00946A04" w:rsidRDefault="00946A04" w:rsidP="00946A04">
      <w:pPr>
        <w:suppressAutoHyphens/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4) </w:t>
      </w: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moc silnika pojazdu  z dwoma napędami powyżej 125 KM – 40 pkt</w:t>
      </w:r>
    </w:p>
    <w:p w:rsidR="00946A04" w:rsidRPr="00946A04" w:rsidRDefault="00946A04" w:rsidP="00946A04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W przypadku błędnego wypełnienia oferty w zakresie mocy silnika pojazdu z dwoma napędami (niezgodnie z zaleceniami zamawiającego, np. brak wskazania mocy silnika pojazdu z dwoma napędami) oferta otrzyma 0 pkt, a moc silnika pojazdu zostanie przyjęta  jako wariant pierwszy tj. moc silnika pojazdu z dwoma napędami do 85 KM w tym kryterium.</w:t>
      </w: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Cenę wykonania zadania oferujemy jak niżej:</w:t>
      </w: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946A04" w:rsidRPr="00946A04" w:rsidTr="005201F4">
        <w:trPr>
          <w:cantSplit/>
          <w:trHeight w:val="45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10"/>
                <w:lang w:eastAsia="pl-PL"/>
              </w:rPr>
            </w:pPr>
            <w:bookmarkStart w:id="3" w:name="_Hlk491077236"/>
            <w:bookmarkStart w:id="4" w:name="_Hlk491846436"/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>CZĘŚĆ NR 1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pl-PL"/>
              </w:rPr>
              <w:t xml:space="preserve"> – Chyżne – Rejon I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  <w:gridCol w:w="1276"/>
        <w:gridCol w:w="1484"/>
      </w:tblGrid>
      <w:tr w:rsidR="00946A04" w:rsidRPr="00946A04" w:rsidTr="005201F4">
        <w:trPr>
          <w:trHeight w:val="397"/>
        </w:trPr>
        <w:tc>
          <w:tcPr>
            <w:tcW w:w="5173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usługi oraz rodzaj wymaganego sprzętu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Przewidywana liczba kursów: na sez. zimowy 2018-2019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Zryczałtowana oferowana cena jednostkowa brutto</w:t>
            </w:r>
          </w:p>
        </w:tc>
        <w:tc>
          <w:tcPr>
            <w:tcW w:w="1484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Łącznie oferowana cena brutto </w:t>
            </w:r>
          </w:p>
        </w:tc>
      </w:tr>
      <w:tr w:rsidR="00946A04" w:rsidRPr="00946A04" w:rsidTr="005201F4">
        <w:trPr>
          <w:trHeight w:val="283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8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= (1 x 2)</w:t>
            </w: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ODŚNIEŻANIE DRÓG: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pług do odśnieżania z możliwością regulacji kierunku spychania </w:t>
            </w: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(szerokość pługa do 2,60m) </w:t>
            </w: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18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28</w:t>
            </w: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POSYPYWANIE*:</w:t>
            </w: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Posypywanie odcinka drogi gminnej od drogi T7 w kierunku kościoła i  Zespołu Szkół, 200mb, numer </w:t>
            </w:r>
            <w:proofErr w:type="spellStart"/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ew</w:t>
            </w:r>
            <w:proofErr w:type="spellEnd"/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drogi 7948/1, 4556/ </w:t>
            </w:r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w zależności od warunków panujących na drodze.</w:t>
            </w:r>
          </w:p>
          <w:p w:rsidR="00946A04" w:rsidRPr="00946A04" w:rsidRDefault="00946A04" w:rsidP="00946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Używane materiały do posypywania dróg wykonawca zapewni na własny koszt. Materiały do posypywania dróg powinny spełniać wymagania Rozporządzenia Ministra Środowiska  z dnia 27 października 2005 roku (Dz. U. nr 230 poz. 1960) w sprawie rodzajów i warunków stosowania środków, jakie mogą być używane na drogach publicznych oraz ulicach i placach. Materiał do posypywania dróg jest składnikiem frakcji kruszywa naturalnego 2-4 mm.</w:t>
            </w:r>
          </w:p>
          <w:p w:rsidR="00946A04" w:rsidRPr="00946A04" w:rsidRDefault="00946A04" w:rsidP="00946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28</w:t>
            </w:r>
          </w:p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8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7867" w:type="dxa"/>
            <w:gridSpan w:val="3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(łączna zryczałtowana oferowana cena brutto, brana do oceny oferty): </w:t>
            </w:r>
          </w:p>
        </w:tc>
        <w:tc>
          <w:tcPr>
            <w:tcW w:w="14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sz w:val="20"/>
          <w:szCs w:val="20"/>
          <w:lang w:eastAsia="pl-PL"/>
        </w:rPr>
        <w:t>* pojazd ma być wyposażony w posypywarkę (rozsiewacz)</w:t>
      </w:r>
    </w:p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46A04" w:rsidRPr="00946A04" w:rsidTr="005201F4">
        <w:trPr>
          <w:trHeight w:val="45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bookmarkStart w:id="5" w:name="_Hlk491076569"/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złotych brutto (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zryczałtowana oferowana cena)</w:t>
            </w: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bookmarkEnd w:id="5"/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ZASTOSOWANA STAWKA PODATKU VAT WYNOSI: ……. %</w:t>
      </w: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46A04" w:rsidRPr="00946A04" w:rsidTr="005201F4">
        <w:trPr>
          <w:trHeight w:val="6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Usługę zamierzam świadczyć przy użyciu następującego sprzętu (podać MOC SILNIKA  pojazdu z dwoma napędami - wg dowodu rejestracyjnego</w:t>
            </w:r>
            <w:r w:rsidRPr="0094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)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………………………………………………………………………………………………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i/>
                <w:lang w:eastAsia="zh-CN"/>
              </w:rPr>
              <w:t>Należy podać rodzaj i moc sprzętu.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bookmarkEnd w:id="3"/>
    </w:tbl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4"/>
      </w:tblGrid>
      <w:tr w:rsidR="00946A04" w:rsidRPr="00946A04" w:rsidTr="005201F4">
        <w:trPr>
          <w:cantSplit/>
          <w:trHeight w:val="454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10"/>
                <w:lang w:eastAsia="pl-PL"/>
              </w:rPr>
            </w:pPr>
            <w:bookmarkStart w:id="6" w:name="_Hlk491080291"/>
            <w:bookmarkStart w:id="7" w:name="_Hlk491073036"/>
            <w:bookmarkEnd w:id="4"/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>CZĘŚĆ NR 2– Jabłonka -Bory-Rejon nr II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418"/>
        <w:gridCol w:w="1201"/>
        <w:gridCol w:w="1275"/>
      </w:tblGrid>
      <w:tr w:rsidR="00946A04" w:rsidRPr="00946A04" w:rsidTr="005201F4">
        <w:trPr>
          <w:trHeight w:val="397"/>
        </w:trPr>
        <w:tc>
          <w:tcPr>
            <w:tcW w:w="5173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usługi oraz rodzaj wymaganego sprzętu 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Przewidywana liczba kursów: na sez. zimowy 2019-2020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Zryczałtowana oferowana cena jednostkowa brutto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Łącznie oferowana cena brutto </w:t>
            </w:r>
          </w:p>
        </w:tc>
      </w:tr>
      <w:tr w:rsidR="00946A04" w:rsidRPr="00946A04" w:rsidTr="005201F4">
        <w:trPr>
          <w:trHeight w:val="283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= (1 x 2)</w:t>
            </w: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ODŚNIEŻANIE DRÓG (PŁUGIEM):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pług do odśnieżania z możliwością regulacji kierunku spychania </w:t>
            </w: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(szerokość pługa do 2,60m)</w:t>
            </w: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418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POSYPYWANIE*:</w:t>
            </w:r>
          </w:p>
          <w:p w:rsidR="00946A04" w:rsidRPr="00946A04" w:rsidRDefault="00946A04" w:rsidP="00946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Posypywanie ulicy Pogranicza od kościoła Św. Brata Alberta po ulicę Kopernika, 330mb, numer ewidencyjny drogi 9062, 6395, odśnieżanie 2 parkingów (obok szkoły i kościoła) odśnieżanie chodnika na ul. Pogranicza. Materiał użyty do posypywania Wykonawca zapewnia na koszt własny. Materiały do posypywania dróg powinny spełniać wymagania Rozporządzenia Ministra Środowiska  z dnia 27 października 2005 roku (Dz. U. nr 230 poz. 1960) w sprawie rodzajów i warunków stosowania środków, jakie mogą być używane na drogach publicznych oraz ulicach i placach. Materiał do posypywania dróg jest składnikiem frakcji kruszywa naturalnego 2-4 mm.</w:t>
            </w:r>
          </w:p>
          <w:p w:rsidR="00946A04" w:rsidRPr="00946A04" w:rsidRDefault="00946A04" w:rsidP="00946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20</w:t>
            </w:r>
          </w:p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7792" w:type="dxa"/>
            <w:gridSpan w:val="3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(łączna zryczałtowana oferowana cena brutto, brana do oceny oferty): 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sz w:val="20"/>
          <w:szCs w:val="20"/>
          <w:lang w:eastAsia="pl-PL"/>
        </w:rPr>
        <w:t>* pojazd ma być wyposażony w posypywarkę (rozsiewacz)</w:t>
      </w:r>
    </w:p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0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946A04" w:rsidRPr="00946A04" w:rsidTr="005201F4">
        <w:trPr>
          <w:trHeight w:val="45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złotych brutto (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zryczałtowana oferowana cena)</w:t>
            </w: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ZASTOSOWANA STAWKA PODATKU VAT WYNOSI: ……. %</w:t>
      </w: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06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</w:tblGrid>
      <w:tr w:rsidR="00946A04" w:rsidRPr="00946A04" w:rsidTr="005201F4">
        <w:trPr>
          <w:trHeight w:val="64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Usługę zamierzam świadczyć przy użyciu następującego sprzętu (podać MOC SILNIKA  pojazdu z dwoma napędami - wg dowodu rejestracyjnego )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………………………………………………………………………………………………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Należy podać rodzaj i moc sprzętu.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bookmarkEnd w:id="6"/>
    </w:tbl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8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946A04" w:rsidRPr="00946A04" w:rsidTr="005201F4">
        <w:trPr>
          <w:cantSplit/>
          <w:trHeight w:val="454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10"/>
                <w:lang w:eastAsia="pl-PL"/>
              </w:rPr>
            </w:pPr>
            <w:bookmarkStart w:id="8" w:name="_Hlk491082131"/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>CZĘŚĆ NR 3 – Jabłonka – Góra - Rejon nr III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01"/>
        <w:gridCol w:w="1134"/>
        <w:gridCol w:w="1276"/>
      </w:tblGrid>
      <w:tr w:rsidR="00946A04" w:rsidRPr="00946A04" w:rsidTr="005201F4">
        <w:trPr>
          <w:trHeight w:val="397"/>
        </w:trPr>
        <w:tc>
          <w:tcPr>
            <w:tcW w:w="5173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usługi oraz rodzaj wymaganego sprzętu 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Przewidywana liczba kursów: na sez. zimowy 2019-2020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Zryczałtowana oferowana cena jednostkowa brutto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Łącznie oferowana cena brutto </w:t>
            </w:r>
          </w:p>
        </w:tc>
      </w:tr>
      <w:tr w:rsidR="00946A04" w:rsidRPr="00946A04" w:rsidTr="005201F4">
        <w:trPr>
          <w:trHeight w:val="283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= (1 x 2)</w:t>
            </w: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ODŚNIEŻANIE DRÓG (PŁUGIEM):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pług do odśnieżania z możliwością regulacji kierunku spychania </w:t>
            </w: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(szerokość pługa do 2,60m)</w:t>
            </w: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POSYPYWANIE*:</w:t>
            </w:r>
          </w:p>
          <w:p w:rsidR="00946A04" w:rsidRPr="00946A04" w:rsidRDefault="00946A04" w:rsidP="00946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Posypywanie ulicy Energetyków + Fr </w:t>
            </w:r>
            <w:proofErr w:type="spellStart"/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Machaja</w:t>
            </w:r>
            <w:proofErr w:type="spellEnd"/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, 3113mb, nr </w:t>
            </w:r>
            <w:proofErr w:type="spellStart"/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ew</w:t>
            </w:r>
            <w:proofErr w:type="spellEnd"/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drogi 4339, 1571, 4175.</w:t>
            </w:r>
          </w:p>
          <w:p w:rsidR="00946A04" w:rsidRPr="00946A04" w:rsidRDefault="00946A04" w:rsidP="00946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Używane materiały do posypywania dróg wykonawca zapewni na własny koszt. Materiały do posypywania dróg powinny spełniać wymagania Rozporządzenia Ministra Środowiska  z dnia 27 października 2005 roku (Dz. U. nr 230 poz. 1960) w sprawie rodzajów i warunków stosowania środków, jakie mogą być używane na drogach publicznych oraz ulicach i placach. Materiał do posypywania dróg jest składnikiem frakcji kruszywa naturalnego 2-4 mm.</w:t>
            </w:r>
          </w:p>
          <w:p w:rsidR="00946A04" w:rsidRPr="00946A04" w:rsidRDefault="00946A04" w:rsidP="00946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7508" w:type="dxa"/>
            <w:gridSpan w:val="3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(łączna zryczałtowana oferowana cena brutto, brana do oceny oferty):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sz w:val="20"/>
          <w:szCs w:val="20"/>
          <w:lang w:eastAsia="pl-PL"/>
        </w:rPr>
        <w:t>* pojazd ma być wyposażony w posypywarkę (rozsiewacz)</w:t>
      </w:r>
    </w:p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7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946A04" w:rsidRPr="00946A04" w:rsidTr="005201F4">
        <w:trPr>
          <w:trHeight w:val="45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złotych brutto (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zryczałtowana oferowana cena)</w:t>
            </w: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ZASTOSOWANA STAWKA PODATKU VAT WYNOSI: ……. %</w:t>
      </w: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87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946A04" w:rsidRPr="00946A04" w:rsidTr="005201F4">
        <w:trPr>
          <w:trHeight w:val="6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Usługę zamierzam świadczyć przy użyciu następującego sprzętu (podać MOC SILNIKA  pojazdu z dwoma napędami - wg dowodu rejestracyjnego )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………………………………………………………………………………………………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i/>
                <w:lang w:eastAsia="zh-CN"/>
              </w:rPr>
              <w:t>Należy podać rodzaj i moc sprzętu.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46A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46A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bookmarkEnd w:id="7"/>
    <w:bookmarkEnd w:id="8"/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</w:p>
    <w:tbl>
      <w:tblPr>
        <w:tblW w:w="8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3"/>
      </w:tblGrid>
      <w:tr w:rsidR="00946A04" w:rsidRPr="00946A04" w:rsidTr="005201F4">
        <w:trPr>
          <w:cantSplit/>
          <w:trHeight w:val="454"/>
        </w:trPr>
        <w:tc>
          <w:tcPr>
            <w:tcW w:w="8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10"/>
                <w:u w:val="single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>CZĘŚĆ NR 4 –</w:t>
            </w:r>
            <w:r w:rsidRPr="00946A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Lipnica Mała 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>- Rejon nr IV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343"/>
        <w:gridCol w:w="1134"/>
        <w:gridCol w:w="1276"/>
      </w:tblGrid>
      <w:tr w:rsidR="00946A04" w:rsidRPr="00946A04" w:rsidTr="005201F4">
        <w:trPr>
          <w:trHeight w:val="397"/>
        </w:trPr>
        <w:tc>
          <w:tcPr>
            <w:tcW w:w="5173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usługi oraz rodzaj wymaganego sprzętu 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Przewidywana liczba kursów: na sez. zimowy 2019-2020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Zryczałtowana oferowana cena jednostkowa brutto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Łącznie oferowana cena brutto </w:t>
            </w:r>
          </w:p>
        </w:tc>
      </w:tr>
      <w:tr w:rsidR="00946A04" w:rsidRPr="00946A04" w:rsidTr="005201F4">
        <w:trPr>
          <w:trHeight w:val="283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= (1 x 2)</w:t>
            </w: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ODŚNIEŻANIE DRÓG (PŁUGIEM):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pług do odśnieżania z możliwością regulacji kierunku spychania </w:t>
            </w: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(szerokość pługa do 2,60m)</w:t>
            </w: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34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POSYPYWANIE*: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Droga </w:t>
            </w:r>
            <w:proofErr w:type="spellStart"/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Ślamczykówka</w:t>
            </w:r>
            <w:proofErr w:type="spellEnd"/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, 1400mb, nr ew. drogi 16010.</w:t>
            </w:r>
          </w:p>
          <w:p w:rsidR="00946A04" w:rsidRPr="00946A04" w:rsidRDefault="00946A04" w:rsidP="00946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Używane materiały do posypywania dróg wykonawca zapewni na własny koszt. Materiały do posypywania dróg powinny spełniać wymagania Rozporządzenia Ministra Środowiska  z dnia 27 października 2005 roku (Dz. U. nr 230 poz. 1960) w sprawie rodzajów i warunków stosowania środków, jakie mogą być używane na drogach publicznych oraz ulicach i placach. Materiał do posypywania dróg jest składnikiem frakcji kruszywa naturalnego 2-4 mm.</w:t>
            </w:r>
          </w:p>
        </w:tc>
        <w:tc>
          <w:tcPr>
            <w:tcW w:w="134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7650" w:type="dxa"/>
            <w:gridSpan w:val="3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(łączna zryczałtowana oferowana cena brutto, brana do oceny oferty):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sz w:val="20"/>
          <w:szCs w:val="20"/>
          <w:lang w:eastAsia="pl-PL"/>
        </w:rPr>
        <w:t>* pojazd ma być wyposażony w posypywarkę (rozsiewacz)</w:t>
      </w:r>
    </w:p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9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946A04" w:rsidRPr="00946A04" w:rsidTr="005201F4">
        <w:trPr>
          <w:trHeight w:val="45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złotych brutto (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zryczałtowana oferowana cena)</w:t>
            </w: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ZASTOSOWANA STAWKA PODATKU VAT WYNOSI: ……. %</w:t>
      </w: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89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6"/>
      </w:tblGrid>
      <w:tr w:rsidR="00946A04" w:rsidRPr="00946A04" w:rsidTr="005201F4">
        <w:trPr>
          <w:trHeight w:val="64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Usługę zamierzam świadczyć przy użyciu następującego sprzętu (podać MOC SILNIKA  pojazdu z dwoma napędami - wg dowodu rejestracyjnego )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………………………………………………………………………………………………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Należy podać rodzaj i moc sprzętu.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46A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946A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zh-CN"/>
        </w:rPr>
      </w:pP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946A04" w:rsidRPr="00946A04" w:rsidTr="005201F4">
        <w:trPr>
          <w:cantSplit/>
          <w:trHeight w:val="45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10"/>
                <w:u w:val="single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>CZĘŚĆ NR 5 –</w:t>
            </w:r>
            <w:r w:rsidRPr="00946A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Lipnica Mała Góra 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>- Rejon nr V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343"/>
        <w:gridCol w:w="1134"/>
        <w:gridCol w:w="1701"/>
      </w:tblGrid>
      <w:tr w:rsidR="00946A04" w:rsidRPr="00946A04" w:rsidTr="005201F4">
        <w:trPr>
          <w:trHeight w:val="397"/>
        </w:trPr>
        <w:tc>
          <w:tcPr>
            <w:tcW w:w="5173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usługi oraz rodzaj wymaganego sprzętu 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Przewidywana liczba kursów: na sez. zimowy 2019-2020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Zryczałtowana oferowana cena jednostkowa brutto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Łącznie oferowana cena brutto </w:t>
            </w:r>
          </w:p>
        </w:tc>
      </w:tr>
      <w:tr w:rsidR="00946A04" w:rsidRPr="00946A04" w:rsidTr="005201F4">
        <w:trPr>
          <w:trHeight w:val="283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4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= (1 x 2)</w:t>
            </w: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ODŚNIEŻANIE DRÓG (PŁUGIEM):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pług do odśnieżania z możliwością regulacji kierunku spychania </w:t>
            </w: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(szerokość pługa do 2,60m)</w:t>
            </w:r>
          </w:p>
        </w:tc>
        <w:tc>
          <w:tcPr>
            <w:tcW w:w="134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7650" w:type="dxa"/>
            <w:gridSpan w:val="3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(łączna zryczałtowana oferowana cena brutto, brana do oceny oferty):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46A04" w:rsidRPr="00946A04" w:rsidTr="005201F4">
        <w:trPr>
          <w:trHeight w:val="45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złotych brutto (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zryczałtowana oferowana cena)</w:t>
            </w: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ZASTOSOWANA STAWKA PODATKU VAT WYNOSI: ……. %</w:t>
      </w: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46A04" w:rsidRPr="00946A04" w:rsidTr="005201F4">
        <w:trPr>
          <w:trHeight w:val="6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Usługę zamierzam świadczyć przy użyciu następującego sprzętu (podać MOC SILNIKA  pojazdu z dwoma napędami - wg dowodu rejestracyjnego )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………………………………………………………………………………………………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Należy podać rodzaj i moc sprzętu.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46A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ab/>
      </w:r>
      <w:r w:rsidRPr="00946A0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946A04" w:rsidRPr="00946A04" w:rsidTr="005201F4">
        <w:trPr>
          <w:cantSplit/>
          <w:trHeight w:val="454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10"/>
                <w:u w:val="single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>CZĘŚĆ NR 6 –</w:t>
            </w:r>
            <w:r w:rsidRPr="00946A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Zubrzyca Dolna 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>- Rejon nr VI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01"/>
        <w:gridCol w:w="1276"/>
        <w:gridCol w:w="1701"/>
      </w:tblGrid>
      <w:tr w:rsidR="00946A04" w:rsidRPr="00946A04" w:rsidTr="005201F4">
        <w:trPr>
          <w:trHeight w:val="397"/>
        </w:trPr>
        <w:tc>
          <w:tcPr>
            <w:tcW w:w="5173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usługi oraz rodzaj wymaganego sprzętu 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Przewidywana liczba kursów: na sez. zimowy 2019-2020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Zryczałtowana oferowana cena jednostkowa brutto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Łącznie oferowana cena brutto </w:t>
            </w:r>
          </w:p>
        </w:tc>
      </w:tr>
      <w:tr w:rsidR="00946A04" w:rsidRPr="00946A04" w:rsidTr="005201F4">
        <w:trPr>
          <w:trHeight w:val="283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= (1 x 2)</w:t>
            </w: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ODŚNIEŻANIE DRÓG (PŁUGIEM):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pług do odśnieżania z możliwością regulacji kierunku spychania </w:t>
            </w: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(szerokość pługa do 2,60m)</w:t>
            </w: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Odcinek drogi dojazdowej do parkingów k/kościoła</w:t>
            </w: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Wymagany jest lemiesz gumowy tzn. wyposażony w odpowiednią gumę zabezpieczającą przed uszkodzeniem kostki brukowej.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 xml:space="preserve">Pojazd nieuzbrojony w łańcuchy antypoślizgowe. </w:t>
            </w: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POSYPYWANIE*</w:t>
            </w:r>
          </w:p>
          <w:p w:rsidR="00946A04" w:rsidRPr="00946A04" w:rsidRDefault="00946A04" w:rsidP="00946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Posypywanie drogi dojazdowej do parkingów k. kościoła, 230mb. Używane materiały do posypywania dróg wykonawca zapewni na własny koszt. Materiały do posypywania dróg powinny spełniać wymagania Rozporządzenia Ministra Środowiska  z dnia 27 października 2005 roku (Dz. U. nr 230 poz. 1960) w sprawie rodzajów i warunków stosowania środków, jakie mogą być używane na drogach publicznych oraz ulicach i placach. Materiał do posypywania dróg jest składnikiem frakcji kruszywa naturalnego 2-4 mm.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7650" w:type="dxa"/>
            <w:gridSpan w:val="3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(łączna zryczałtowana oferowana cena brutto, brana do oceny oferty): 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9" w:name="_Hlk492464091"/>
      <w:r w:rsidRPr="00946A04">
        <w:rPr>
          <w:rFonts w:ascii="Times New Roman" w:eastAsia="Times New Roman" w:hAnsi="Times New Roman" w:cs="Times New Roman"/>
          <w:sz w:val="20"/>
          <w:szCs w:val="20"/>
          <w:lang w:eastAsia="pl-PL"/>
        </w:rPr>
        <w:t>* pojazd ma być wyposażony w posypywarkę (rozsiewacz)</w:t>
      </w:r>
    </w:p>
    <w:bookmarkEnd w:id="9"/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46A04" w:rsidRPr="00946A04" w:rsidTr="005201F4">
        <w:trPr>
          <w:trHeight w:val="45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złotych brutto (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zryczałtowana oferowana cena)</w:t>
            </w: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ZASTOSOWANA STAWKA PODATKU VAT WYNOSI: ……. %</w:t>
      </w: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946A04" w:rsidRPr="00946A04" w:rsidTr="005201F4">
        <w:trPr>
          <w:trHeight w:val="64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Usługę zamierzam świadczyć przy użyciu następującego sprzętu (podać MOC SILNIKA  pojazdu z dwoma napędami - wg dowodu rejestracyjnego )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………………………………………………………………………………………………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Należy podać rodzaj i moc sprzętu.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8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9"/>
      </w:tblGrid>
      <w:tr w:rsidR="00946A04" w:rsidRPr="00946A04" w:rsidTr="005201F4">
        <w:trPr>
          <w:cantSplit/>
          <w:trHeight w:val="454"/>
        </w:trPr>
        <w:tc>
          <w:tcPr>
            <w:tcW w:w="8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10"/>
                <w:u w:val="single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>CZĘŚĆ NR 7 –</w:t>
            </w: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>Zubrzyca Górna Centrum - Rejon nr VII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01"/>
        <w:gridCol w:w="1134"/>
        <w:gridCol w:w="1134"/>
      </w:tblGrid>
      <w:tr w:rsidR="00946A04" w:rsidRPr="00946A04" w:rsidTr="005201F4">
        <w:trPr>
          <w:trHeight w:val="397"/>
        </w:trPr>
        <w:tc>
          <w:tcPr>
            <w:tcW w:w="5173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usługi oraz rodzaj wymaganego sprzętu 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Przewidywana liczba kursów: na sez. zimowy 2019-2020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Zryczałtowana oferowana cena jednostkowa brutto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Łącznie oferowana cena brutto </w:t>
            </w:r>
          </w:p>
        </w:tc>
      </w:tr>
      <w:tr w:rsidR="00946A04" w:rsidRPr="00946A04" w:rsidTr="005201F4">
        <w:trPr>
          <w:trHeight w:val="283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= (1 x 2)</w:t>
            </w: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ODŚNIEŻANIE DRÓG (PŁUGIEM):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pług do odśnieżania z możliwością regulacji kierunku spychania </w:t>
            </w: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(szerokość pługa do 2,60m)</w:t>
            </w: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7508" w:type="dxa"/>
            <w:gridSpan w:val="3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(łączna zryczałtowana oferowana cena brutto, brana do oceny oferty):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6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946A04" w:rsidRPr="00946A04" w:rsidTr="005201F4">
        <w:trPr>
          <w:trHeight w:val="45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złotych brutto (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zryczałtowana oferowana cena)</w:t>
            </w: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ZASTOSOWANA STAWKA PODATKU VAT WYNOSI: ……. %</w:t>
      </w: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864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2"/>
      </w:tblGrid>
      <w:tr w:rsidR="00946A04" w:rsidRPr="00946A04" w:rsidTr="005201F4">
        <w:trPr>
          <w:trHeight w:val="64"/>
        </w:trPr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Usługę zamierzam świadczyć przy użyciu następującego sprzętu (podać MOC SILNIKA  pojazdu z dwoma napędami - wg dowodu rejestracyjnego )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………………………………………………………………………………………………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Należy podać rodzaj i moc sprzętu.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8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946A04" w:rsidRPr="00946A04" w:rsidTr="005201F4">
        <w:trPr>
          <w:cantSplit/>
          <w:trHeight w:val="454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10"/>
                <w:u w:val="single"/>
                <w:lang w:eastAsia="pl-PL"/>
              </w:rPr>
            </w:pPr>
            <w:bookmarkStart w:id="10" w:name="_Hlk491084495"/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>CZĘŚĆ NR 8 –</w:t>
            </w:r>
            <w:r w:rsidRPr="00946A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Zubrzyca Górna – Zimna Dziura 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>- Rejon nr VIII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01"/>
        <w:gridCol w:w="1134"/>
        <w:gridCol w:w="1276"/>
      </w:tblGrid>
      <w:tr w:rsidR="00946A04" w:rsidRPr="00946A04" w:rsidTr="005201F4">
        <w:trPr>
          <w:trHeight w:val="397"/>
        </w:trPr>
        <w:tc>
          <w:tcPr>
            <w:tcW w:w="5173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usługi oraz rodzaj wymaganego sprzętu 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Przewidywana liczba kursów: na sez. zimowy 2019-2020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Zryczałtowana oferowana cena jednostkowa brutto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Łącznie oferowana cena brutto </w:t>
            </w:r>
          </w:p>
        </w:tc>
      </w:tr>
      <w:tr w:rsidR="00946A04" w:rsidRPr="00946A04" w:rsidTr="005201F4">
        <w:trPr>
          <w:trHeight w:val="283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= (1 x 2)</w:t>
            </w: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ODŚNIEŻANIE DRÓG (PŁUGIEM):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pług do odśnieżania z możliwością regulacji kierunku spychania </w:t>
            </w: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(szerokość pługa do 2,60m)</w:t>
            </w: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7508" w:type="dxa"/>
            <w:gridSpan w:val="3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(łączna zryczałtowana oferowana cena brutto, brana do oceny oferty):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7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946A04" w:rsidRPr="00946A04" w:rsidTr="005201F4">
        <w:trPr>
          <w:trHeight w:val="45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złotych brutto (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zryczałtowana oferowana cena)</w:t>
            </w: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ZASTOSOWANA STAWKA PODATKU VAT WYNOSI: ……. %</w:t>
      </w: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87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946A04" w:rsidRPr="00946A04" w:rsidTr="005201F4">
        <w:trPr>
          <w:trHeight w:val="6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Usługę zamierzam świadczyć przy użyciu następującego sprzętu (podać MOC SILNIKA  pojazdu z dwoma napędami - wg dowodu rejestracyjnego )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………………………………………………………………………………………………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Należy podać rodzaj i moc sprzętu.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bookmarkEnd w:id="10"/>
    </w:tbl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8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946A04" w:rsidRPr="00946A04" w:rsidTr="005201F4">
        <w:trPr>
          <w:cantSplit/>
          <w:trHeight w:val="454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10"/>
                <w:u w:val="single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 xml:space="preserve">CZĘŚĆ NR 9 - </w:t>
            </w:r>
            <w:r w:rsidRPr="00946A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Orawka 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>- Rejon nr IX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01"/>
        <w:gridCol w:w="1276"/>
        <w:gridCol w:w="1134"/>
      </w:tblGrid>
      <w:tr w:rsidR="00946A04" w:rsidRPr="00946A04" w:rsidTr="005201F4">
        <w:trPr>
          <w:trHeight w:val="397"/>
        </w:trPr>
        <w:tc>
          <w:tcPr>
            <w:tcW w:w="5173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usługi oraz rodzaj wymaganego sprzętu 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Przewidywana liczba kursów: na sez. zimowy 2019-2020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Zryczałtowana oferowana cena jednostkowa brutto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Łącznie oferowana cena brutto </w:t>
            </w:r>
          </w:p>
        </w:tc>
      </w:tr>
      <w:tr w:rsidR="00946A04" w:rsidRPr="00946A04" w:rsidTr="005201F4">
        <w:trPr>
          <w:trHeight w:val="283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= (1 x 2)</w:t>
            </w: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ODŚNIEŻANIE DRÓG (PŁUGIEM):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pług do odśnieżania z możliwością regulacji kierunku spychania </w:t>
            </w: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(szerokość pługa do 2,60m)</w:t>
            </w: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POSYPYWANIE*:</w:t>
            </w:r>
            <w:r w:rsidRPr="00946A04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</w:p>
          <w:p w:rsidR="00946A04" w:rsidRPr="00946A04" w:rsidRDefault="00946A04" w:rsidP="00946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Posypywanie drogi na odcinku drogi krajowej nr 7 do skrzyżowania Szklarzy na Studzionkach + zjazd do Sołtystwa po nr domu 179 – 2500 </w:t>
            </w:r>
            <w:proofErr w:type="spellStart"/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mb</w:t>
            </w:r>
            <w:proofErr w:type="spellEnd"/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. Używane materiały do posypywania dróg wykonawca zapewni na własny koszt. Materiały do posypywania dróg powinny spełniać wymagania Rozporządzenia Ministra Środowiska  z dnia 27 października 2005 roku (Dz. U. nr 230 poz. 1960) w sprawie rodzajów i warunków stosowania środków, jakie mogą być używane na drogach publicznych oraz ulicach i placach. Materiał do posypywania dróg jest składnikiem frakcji kruszywa naturalnego 2-4 mm.</w:t>
            </w:r>
          </w:p>
          <w:p w:rsidR="00946A04" w:rsidRPr="00946A04" w:rsidRDefault="00946A04" w:rsidP="009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7650" w:type="dxa"/>
            <w:gridSpan w:val="3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(łączna zryczałtowana oferowana cena brutto, brana do oceny oferty):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sz w:val="20"/>
          <w:szCs w:val="20"/>
          <w:lang w:eastAsia="pl-PL"/>
        </w:rPr>
        <w:t>* pojazd ma być wyposażony w posypywarkę (rozsiewacz)</w:t>
      </w:r>
    </w:p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7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946A04" w:rsidRPr="00946A04" w:rsidTr="005201F4">
        <w:trPr>
          <w:trHeight w:val="45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złotych brutto (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zryczałtowana oferowana cena)</w:t>
            </w: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ZASTOSOWANA STAWKA PODATKU VAT WYNOSI: ……. %</w:t>
      </w: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87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946A04" w:rsidRPr="00946A04" w:rsidTr="005201F4">
        <w:trPr>
          <w:trHeight w:val="6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Usługę zamierzam świadczyć przy użyciu następującego sprzętu (podać MOC SILNIKA  pojazdu z dwoma napędami - wg dowodu rejestracyjnego )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………………………………………………………………………………………………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Należy podać rodzaj i moc sprzętu.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ab/>
      </w: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ab/>
      </w: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8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946A04" w:rsidRPr="00946A04" w:rsidTr="005201F4">
        <w:trPr>
          <w:cantSplit/>
          <w:trHeight w:val="454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10"/>
                <w:u w:val="single"/>
                <w:lang w:eastAsia="pl-PL"/>
              </w:rPr>
            </w:pPr>
            <w:bookmarkStart w:id="11" w:name="_Hlk491084814"/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 xml:space="preserve">CZĘŚĆ NR 10 – </w:t>
            </w:r>
            <w:r w:rsidRPr="00946A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Podwilk Dół 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>- Rejon nr X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01"/>
        <w:gridCol w:w="1134"/>
        <w:gridCol w:w="1276"/>
      </w:tblGrid>
      <w:tr w:rsidR="00946A04" w:rsidRPr="00946A04" w:rsidTr="005201F4">
        <w:trPr>
          <w:trHeight w:val="397"/>
        </w:trPr>
        <w:tc>
          <w:tcPr>
            <w:tcW w:w="5173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usługi oraz rodzaj wymaganego sprzętu 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Przewidywana liczba kursów: na sez. zimowy 2019-2020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Zryczałtowana oferowana cena jednostkowa brutto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Łącznie oferowana cena brutto </w:t>
            </w:r>
          </w:p>
        </w:tc>
      </w:tr>
      <w:tr w:rsidR="00946A04" w:rsidRPr="00946A04" w:rsidTr="005201F4">
        <w:trPr>
          <w:trHeight w:val="283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= (1 x 2)</w:t>
            </w:r>
          </w:p>
        </w:tc>
      </w:tr>
      <w:tr w:rsidR="00946A04" w:rsidRPr="00946A04" w:rsidTr="005201F4">
        <w:trPr>
          <w:cantSplit/>
          <w:trHeight w:val="748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ODŚNIEŻANIE DRÓG (PŁUGIEM):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pług do odśnieżania z możliwością regulacji kierunku spychania </w:t>
            </w: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(szerokość pługa do 2,60m)</w:t>
            </w: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POSYPYWANIE:</w:t>
            </w: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*</w:t>
            </w:r>
          </w:p>
          <w:p w:rsidR="00946A04" w:rsidRPr="00946A04" w:rsidRDefault="00946A04" w:rsidP="00946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Posypywanie drogi gminnej do Kawalerów i do SP nr 2 w Podwilku, 1550mb nr ew. drogi  8476/1, 8517/1.Używane materiały do posypywania dróg wykonawca zapewni na własny koszt. Materiały do posypywania dróg powinny spełniać wymagania Rozporządzenia Ministra Środowiska  z dnia 27 października 2005 roku (Dz. U. nr 230 poz. 1960) w sprawie rodzajów i warunków stosowania środków, jakie mogą być używane na drogach publicznych oraz ulicach i placach. Materiał do posypywania dróg jest składnikiem frakcji kruszywa naturalnego 2-4 mm.</w:t>
            </w:r>
          </w:p>
          <w:p w:rsidR="00946A04" w:rsidRPr="00946A04" w:rsidRDefault="00946A04" w:rsidP="009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7508" w:type="dxa"/>
            <w:gridSpan w:val="3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(łączna zryczałtowana oferowana cena brutto, brana do oceny oferty):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sz w:val="20"/>
          <w:szCs w:val="20"/>
          <w:lang w:eastAsia="pl-PL"/>
        </w:rPr>
        <w:t>* pojazd ma być wyposażony w posypywarkę (rozsiewacz)</w:t>
      </w:r>
    </w:p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7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946A04" w:rsidRPr="00946A04" w:rsidTr="005201F4">
        <w:trPr>
          <w:trHeight w:val="45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złotych brutto (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zryczałtowana oferowana cena)</w:t>
            </w: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ZASTOSOWANA STAWKA PODATKU VAT WYNOSI: ……. %</w:t>
      </w: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87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946A04" w:rsidRPr="00946A04" w:rsidTr="005201F4">
        <w:trPr>
          <w:trHeight w:val="6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Usługę zamierzam świadczyć przy użyciu następującego sprzętu (podać MOC SILNIKA  pojazdu z dwoma napędami - wg dowodu rejestracyjnego )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………………………………………………………………………………………………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Należy podać rodzaj i moc sprzętu.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bookmarkEnd w:id="11"/>
    </w:tbl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8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1"/>
      </w:tblGrid>
      <w:tr w:rsidR="00946A04" w:rsidRPr="00946A04" w:rsidTr="005201F4">
        <w:trPr>
          <w:cantSplit/>
          <w:trHeight w:val="454"/>
        </w:trPr>
        <w:tc>
          <w:tcPr>
            <w:tcW w:w="8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10"/>
                <w:u w:val="single"/>
                <w:lang w:eastAsia="pl-PL"/>
              </w:rPr>
            </w:pPr>
            <w:bookmarkStart w:id="12" w:name="_Hlk491084717"/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 xml:space="preserve">CZĘŚĆ NR 11 - </w:t>
            </w:r>
            <w:r w:rsidRPr="00946A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Podwilk Góra 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>- Rejon nr XI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01"/>
        <w:gridCol w:w="1276"/>
        <w:gridCol w:w="1134"/>
      </w:tblGrid>
      <w:tr w:rsidR="00946A04" w:rsidRPr="00946A04" w:rsidTr="005201F4">
        <w:trPr>
          <w:trHeight w:val="397"/>
        </w:trPr>
        <w:tc>
          <w:tcPr>
            <w:tcW w:w="5173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usługi oraz rodzaj wymaganego sprzętu </w:t>
            </w:r>
          </w:p>
        </w:tc>
        <w:tc>
          <w:tcPr>
            <w:tcW w:w="1201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Przewidywana liczba kursów: na sez. zimowy 2019-2020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Zryczałtowana oferowana cena jednostkowa brutto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Łącznie oferowana cena brutto </w:t>
            </w:r>
          </w:p>
        </w:tc>
      </w:tr>
      <w:tr w:rsidR="00946A04" w:rsidRPr="00946A04" w:rsidTr="005201F4">
        <w:trPr>
          <w:trHeight w:val="283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= (1 x 2)</w:t>
            </w:r>
          </w:p>
        </w:tc>
      </w:tr>
      <w:tr w:rsidR="00946A04" w:rsidRPr="00946A04" w:rsidTr="005201F4">
        <w:trPr>
          <w:cantSplit/>
          <w:trHeight w:val="567"/>
        </w:trPr>
        <w:tc>
          <w:tcPr>
            <w:tcW w:w="5173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ODŚNIEŻANIE DRÓG (PŁUGIEM):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pług do odśnieżania z możliwością regulacji kierunku spychania </w:t>
            </w: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(szerokość pługa do 2,60m)</w:t>
            </w:r>
          </w:p>
        </w:tc>
        <w:tc>
          <w:tcPr>
            <w:tcW w:w="1201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7650" w:type="dxa"/>
            <w:gridSpan w:val="3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(łączna zryczałtowana oferowana cena brutto, brana do oceny oferty): 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7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946A04" w:rsidRPr="00946A04" w:rsidTr="005201F4">
        <w:trPr>
          <w:trHeight w:val="45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złotych brutto (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zryczałtowana oferowana cena)</w:t>
            </w: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ZASTOSOWANA STAWKA PODATKU VAT WYNOSI: ……. %</w:t>
      </w: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87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946A04" w:rsidRPr="00946A04" w:rsidTr="005201F4">
        <w:trPr>
          <w:trHeight w:val="64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Usługę zamierzam świadczyć przy użyciu następującego sprzętu (podać MOC SILNIKA  pojazdu z dwoma napędami - wg dowodu rejestracyjnego )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………………………………………………………………………………………………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Należy podać rodzaj i moc sprzętu.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bookmarkEnd w:id="12"/>
    </w:tbl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5"/>
      </w:tblGrid>
      <w:tr w:rsidR="00946A04" w:rsidRPr="00946A04" w:rsidTr="005201F4">
        <w:trPr>
          <w:cantSplit/>
          <w:trHeight w:val="45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10"/>
                <w:u w:val="single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 xml:space="preserve">CZĘŚĆ NR 12 - </w:t>
            </w:r>
            <w:r w:rsidRPr="00946A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Jabłonka - </w:t>
            </w:r>
            <w:proofErr w:type="spellStart"/>
            <w:r w:rsidRPr="00946A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Matonogi</w:t>
            </w:r>
            <w:proofErr w:type="spellEnd"/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 xml:space="preserve"> - Rejon nr XII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u w:val="single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7"/>
        <w:gridCol w:w="1396"/>
        <w:gridCol w:w="1418"/>
        <w:gridCol w:w="1180"/>
      </w:tblGrid>
      <w:tr w:rsidR="00946A04" w:rsidRPr="00946A04" w:rsidTr="005201F4">
        <w:trPr>
          <w:trHeight w:val="397"/>
        </w:trPr>
        <w:tc>
          <w:tcPr>
            <w:tcW w:w="2945" w:type="pct"/>
            <w:shd w:val="clear" w:color="auto" w:fill="D9D9D9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usługi oraz rodzaj wymaganego sprzętu </w:t>
            </w:r>
          </w:p>
        </w:tc>
        <w:tc>
          <w:tcPr>
            <w:tcW w:w="684" w:type="pct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Przewidywana liczba kursów: na sez. zimowy 2019-2020</w:t>
            </w:r>
          </w:p>
        </w:tc>
        <w:tc>
          <w:tcPr>
            <w:tcW w:w="645" w:type="pct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Zryczałtowana oferowana cena jednostkowa brutto</w:t>
            </w:r>
          </w:p>
        </w:tc>
        <w:tc>
          <w:tcPr>
            <w:tcW w:w="726" w:type="pct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Łącznie oferowana cena brutto </w:t>
            </w:r>
          </w:p>
        </w:tc>
      </w:tr>
      <w:tr w:rsidR="00946A04" w:rsidRPr="00946A04" w:rsidTr="005201F4">
        <w:trPr>
          <w:trHeight w:val="283"/>
        </w:trPr>
        <w:tc>
          <w:tcPr>
            <w:tcW w:w="2945" w:type="pct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4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5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6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= (1 x 2)</w:t>
            </w:r>
          </w:p>
        </w:tc>
      </w:tr>
      <w:tr w:rsidR="00946A04" w:rsidRPr="00946A04" w:rsidTr="005201F4">
        <w:trPr>
          <w:cantSplit/>
          <w:trHeight w:val="567"/>
        </w:trPr>
        <w:tc>
          <w:tcPr>
            <w:tcW w:w="2945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ODŚNIEŻANIE DRÓG (PŁUGIEM):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pług do odśnieżania z możliwością regulacji kierunku spychania </w:t>
            </w: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(szerokość pługa do 2,60m)</w:t>
            </w:r>
          </w:p>
        </w:tc>
        <w:tc>
          <w:tcPr>
            <w:tcW w:w="684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645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4274" w:type="pct"/>
            <w:gridSpan w:val="3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(łączna zryczałtowana oferowana cena brutto, brana do oceny oferty): </w:t>
            </w:r>
          </w:p>
        </w:tc>
        <w:tc>
          <w:tcPr>
            <w:tcW w:w="7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1"/>
      </w:tblGrid>
      <w:tr w:rsidR="00946A04" w:rsidRPr="00946A04" w:rsidTr="005201F4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złotych brutto (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zryczałtowana oferowana cena)</w:t>
            </w: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ZASTOSOWANA STAWKA PODATKU VAT WYNOSI: ……. %</w:t>
      </w: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1"/>
      </w:tblGrid>
      <w:tr w:rsidR="00946A04" w:rsidRPr="00946A04" w:rsidTr="005201F4">
        <w:trPr>
          <w:trHeight w:val="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Usługę zamierzam świadczyć przy użyciu następującego sprzętu (podać MOC SILNIKA  pojazdu z dwoma napędami - wg dowodu rejestracyjnego )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………………………………………………………………………………………………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Należy podać rodzaj i moc sprzętu.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5"/>
      </w:tblGrid>
      <w:tr w:rsidR="00946A04" w:rsidRPr="00946A04" w:rsidTr="005201F4">
        <w:trPr>
          <w:cantSplit/>
          <w:trHeight w:val="454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10"/>
                <w:u w:val="single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 xml:space="preserve">CZĘŚĆ NR 13 - </w:t>
            </w:r>
            <w:r w:rsidRPr="00946A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Droga </w:t>
            </w:r>
            <w:proofErr w:type="spellStart"/>
            <w:r w:rsidRPr="00946A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>Furmaniec</w:t>
            </w:r>
            <w:proofErr w:type="spellEnd"/>
            <w:r w:rsidRPr="00946A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 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u w:val="single"/>
                <w:lang w:eastAsia="pl-PL"/>
              </w:rPr>
              <w:t xml:space="preserve">- </w:t>
            </w:r>
            <w:r w:rsidRPr="00946A0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  <w:t xml:space="preserve">Rejon XIII 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7"/>
        <w:gridCol w:w="1396"/>
        <w:gridCol w:w="1418"/>
        <w:gridCol w:w="1180"/>
      </w:tblGrid>
      <w:tr w:rsidR="00946A04" w:rsidRPr="00946A04" w:rsidTr="005201F4">
        <w:trPr>
          <w:trHeight w:val="397"/>
        </w:trPr>
        <w:tc>
          <w:tcPr>
            <w:tcW w:w="2945" w:type="pct"/>
            <w:shd w:val="clear" w:color="auto" w:fill="D9D9D9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Rodzaj usługi oraz rodzaj wymaganego sprzętu </w:t>
            </w:r>
          </w:p>
        </w:tc>
        <w:tc>
          <w:tcPr>
            <w:tcW w:w="684" w:type="pct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Przewidywana liczba kursów: na sez. zimowy 2019-2020</w:t>
            </w:r>
          </w:p>
        </w:tc>
        <w:tc>
          <w:tcPr>
            <w:tcW w:w="645" w:type="pct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Zryczałtowana oferowana cena jednostkowa brutto</w:t>
            </w:r>
          </w:p>
        </w:tc>
        <w:tc>
          <w:tcPr>
            <w:tcW w:w="726" w:type="pct"/>
            <w:shd w:val="clear" w:color="auto" w:fill="D9D9D9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Łącznie oferowana cena brutto </w:t>
            </w:r>
          </w:p>
        </w:tc>
      </w:tr>
      <w:tr w:rsidR="00946A04" w:rsidRPr="00946A04" w:rsidTr="005201F4">
        <w:trPr>
          <w:trHeight w:val="283"/>
        </w:trPr>
        <w:tc>
          <w:tcPr>
            <w:tcW w:w="2945" w:type="pct"/>
            <w:vAlign w:val="center"/>
          </w:tcPr>
          <w:p w:rsidR="00946A04" w:rsidRPr="00946A04" w:rsidRDefault="00946A04" w:rsidP="00946A0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4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45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26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 = (1 x 2)</w:t>
            </w:r>
          </w:p>
        </w:tc>
      </w:tr>
      <w:tr w:rsidR="00946A04" w:rsidRPr="00946A04" w:rsidTr="005201F4">
        <w:trPr>
          <w:cantSplit/>
          <w:trHeight w:val="567"/>
        </w:trPr>
        <w:tc>
          <w:tcPr>
            <w:tcW w:w="2945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ODŚNIEŻANIE DRÓG (PŁUGIEM):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Pojazd wyposażony w pług do odśnieżania z możliwością regulacji kierunku spychania </w:t>
            </w:r>
            <w:r w:rsidRPr="00946A0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(szerokość pługa do 2,60m)</w:t>
            </w:r>
            <w:r w:rsidRPr="00946A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684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45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2945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POSYPYWANIE: *</w:t>
            </w:r>
          </w:p>
          <w:p w:rsidR="00946A04" w:rsidRPr="00946A04" w:rsidRDefault="00946A04" w:rsidP="00946A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Posypywanie drogi </w:t>
            </w:r>
            <w:proofErr w:type="spellStart"/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Furmaniec</w:t>
            </w:r>
            <w:proofErr w:type="spellEnd"/>
            <w:r w:rsidRPr="00946A0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 3400mb, w zależności od warunków panujących na drodze. Używane materiały do posypywania dróg wykonawca zapewni na własny koszt. Materiały do posypywania dróg powinny spełniać wymagania Rozporządzenia Ministra Środowiska  z dnia 27 października 2005 roku (Dz. U. nr 230 poz. 1960) w sprawie rodzajów i warunków stosowania środków, jakie mogą być używane na drogach publicznych oraz ulicach i placach. Materiał do posypywania dróg jest składnikiem frakcji kruszywa naturalnego 2-4 mm.</w:t>
            </w:r>
          </w:p>
          <w:p w:rsidR="00946A04" w:rsidRPr="00946A04" w:rsidRDefault="00946A04" w:rsidP="00946A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84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645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26" w:type="pct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46A04" w:rsidRPr="00946A04" w:rsidTr="005201F4">
        <w:trPr>
          <w:cantSplit/>
          <w:trHeight w:val="567"/>
        </w:trPr>
        <w:tc>
          <w:tcPr>
            <w:tcW w:w="4274" w:type="pct"/>
            <w:gridSpan w:val="3"/>
            <w:tcBorders>
              <w:left w:val="nil"/>
              <w:bottom w:val="nil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SUMA (łączna zryczałtowana oferowana cena brutto, brana do oceny oferty): </w:t>
            </w:r>
          </w:p>
        </w:tc>
        <w:tc>
          <w:tcPr>
            <w:tcW w:w="72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sz w:val="20"/>
          <w:szCs w:val="20"/>
          <w:lang w:eastAsia="pl-PL"/>
        </w:rPr>
        <w:t>* pojazd ma być wyposażony w posypywarkę (rozsiewacz)</w:t>
      </w:r>
    </w:p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1"/>
      </w:tblGrid>
      <w:tr w:rsidR="00946A04" w:rsidRPr="00946A04" w:rsidTr="005201F4">
        <w:trPr>
          <w:trHeight w:val="45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Słownie złotych brutto (</w:t>
            </w:r>
            <w:r w:rsidRPr="00946A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łączna zryczałtowana oferowana cena)</w:t>
            </w: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946A04" w:rsidRPr="00946A04" w:rsidRDefault="00946A04" w:rsidP="00946A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ZASTOSOWANA STAWKA PODATKU VAT WYNOSI: ……. %</w:t>
      </w:r>
    </w:p>
    <w:p w:rsidR="00946A04" w:rsidRPr="00946A04" w:rsidRDefault="00946A04" w:rsidP="00946A04">
      <w:pPr>
        <w:spacing w:after="0" w:line="240" w:lineRule="auto"/>
        <w:ind w:right="99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1"/>
      </w:tblGrid>
      <w:tr w:rsidR="00946A04" w:rsidRPr="00946A04" w:rsidTr="005201F4">
        <w:trPr>
          <w:trHeight w:val="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Usługę zamierzam świadczyć przy użyciu następującego sprzętu (podać MOC SILNIKA  pojazdu z dwoma napędami - wg dowodu rejestracyjnego )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………………………………………………………………………………………………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946A0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Należy podać rodzaj i moc sprzętu.</w:t>
            </w:r>
          </w:p>
          <w:p w:rsidR="00946A04" w:rsidRPr="00946A04" w:rsidRDefault="00946A04" w:rsidP="00946A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Przez jeden kurs rozumie się przejazd w obie strony po wszystkich drogach objętych zimowym utrzymanie wykonując odśnieżanie – według planu odśnieżania stanowiącego załącznik graficzny do niniejszej SIWZ.</w:t>
      </w: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x-none"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Przewidywane ilości </w:t>
      </w: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(</w:t>
      </w: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>liczba kursów</w:t>
      </w: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)</w:t>
      </w: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są wielkościami szacowanymi, rzeczywiste wielkości znane będą po udzieleniu zamówienia, zgodnie z potrzebami i panującymi warunkami atmosferycznymi. (Zamawiający przewiduje nieudzielenie bądź udzielenie innej wielkości niektórych usług w ramach wykonywanej części zamówienia).</w:t>
      </w: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</w:pPr>
      <w:bookmarkStart w:id="13" w:name="_Hlk491168457"/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Liczba kursów </w:t>
      </w:r>
      <w:bookmarkEnd w:id="13"/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jest liczbą przewidywaną, szacunkową (+/-) zapotrzebowania w okresie wykonania zamówienia i nie jest wiążące dla Zamawiającego. </w:t>
      </w:r>
    </w:p>
    <w:p w:rsidR="00946A04" w:rsidRPr="00946A04" w:rsidRDefault="00946A04" w:rsidP="00946A04">
      <w:p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x-none" w:eastAsia="ar-SA"/>
        </w:rPr>
      </w:pPr>
    </w:p>
    <w:p w:rsidR="00946A04" w:rsidRPr="00946A04" w:rsidRDefault="00946A04" w:rsidP="00946A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***</w:t>
      </w:r>
    </w:p>
    <w:p w:rsidR="00946A04" w:rsidRPr="00946A04" w:rsidRDefault="00946A04" w:rsidP="00E64740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Uważamy się za związanych niniejszą ofertą na czas wskazany w Specyfikacji Istotnych Warunków Zamówienia, tj. 30 dni.</w:t>
      </w:r>
    </w:p>
    <w:p w:rsidR="00946A04" w:rsidRPr="00946A04" w:rsidRDefault="00946A04" w:rsidP="00E64740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Zapoznaliśmy się w sposób wystarczający i konieczny ze szczegółowymi warunkami przetargu zawartymi w SIWZ oraz z wszystkimi informacjami niezbędnymi do zrealizowania zamówienia. Nieznajomość powyższego stanu nie może być przyczyną dodatkowych roszczeń finansowych.</w:t>
      </w:r>
    </w:p>
    <w:p w:rsidR="00946A04" w:rsidRPr="00946A04" w:rsidRDefault="00946A04" w:rsidP="00E64740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Gwarantujemy wykonanie całości niniejszego zamówienia zgodnie z treścią: SIWZ, wyjaśnień do SIWZ oraz jej modyfikacji.</w:t>
      </w:r>
    </w:p>
    <w:p w:rsidR="00946A04" w:rsidRPr="00946A04" w:rsidRDefault="00946A04" w:rsidP="00E64740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Zawarty w specyfikacji istotnych warunków zamówienia projekt umowy został przez nas zaakceptowany i zobowiązujemy się w przypadku wyboru naszej oferty do zawarcia umowy na wymienionych we wzorze umowy warunkach w miejscu i terminie wyznaczonym przez Zleceniodawcę.</w:t>
      </w:r>
    </w:p>
    <w:p w:rsidR="00946A04" w:rsidRPr="00946A04" w:rsidRDefault="00946A04" w:rsidP="00E64740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Akceptujemy warunki płatności określone przez Zamawiającego w Istotnych postanowieniach umowy.</w:t>
      </w:r>
    </w:p>
    <w:p w:rsidR="00946A04" w:rsidRPr="00946A04" w:rsidRDefault="00946A04" w:rsidP="00E647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Zobowiązujemy się do wykonania zamówienia w terminie: Rozpoczęcie sezonu: od dnia podpisania umowy (w zależności od warunków atmosferycznych) na wyraźne polecenie Wójta Gminy Jabłonka; Zakończenie sezonu: 15 kwietnia 2019 roku (w zależności od warunków atmosferycznych). (Zamawiający wymaga, aby przedmiot zamówienia został zrealizowany w terminie określonym w SIWZ).</w:t>
      </w:r>
    </w:p>
    <w:p w:rsidR="00946A04" w:rsidRPr="00946A04" w:rsidRDefault="00946A04" w:rsidP="00E6474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TAJEMNICA PRZEDESIĘBIORSTWA</w:t>
      </w:r>
    </w:p>
    <w:p w:rsidR="00946A04" w:rsidRPr="00946A04" w:rsidRDefault="00946A04" w:rsidP="00946A04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Niniejszym informujemy, iż informacje składające się na ofertę zawarte na stronach od …….do …….. stanowią tajemnicę przedsiębiorstwa w rozumieniu przepisów Ustawy o zwalczaniu nieuczciwej konkurencji i jako takie nie mogą być ogólnie udostępniane. Zastrzegając zakaz udostępniania informacji stanowiących tajemnicę przedsiębiorstwa w rozumieniu art. 11. Ust 4 ustawy z dnia 16 kwietnia 1993 r. o zwalczaniu nieuczciwej konkurencji (t. j. Dz.U. z 2018 r. poz.419 z </w:t>
      </w:r>
      <w:proofErr w:type="spellStart"/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późn</w:t>
      </w:r>
      <w:proofErr w:type="spellEnd"/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. zm. ) przedkładamy równocześnie stosowne informacje/wyjaśnienia/dokumenty/inne: ……………………….. (wpisać właściwe/ skreślić niepotrzebne) celem wykazani, iż zastrzeżone informacje stanowią tajemnicę przedsiębiorstwa. </w:t>
      </w:r>
    </w:p>
    <w:p w:rsidR="00946A04" w:rsidRPr="00946A04" w:rsidRDefault="00946A04" w:rsidP="00E64740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Cs/>
          <w:strike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trike/>
          <w:sz w:val="24"/>
          <w:szCs w:val="20"/>
          <w:lang w:eastAsia="pl-PL"/>
        </w:rPr>
        <w:t>Wymagane wadium w kwocie …….. zł (słownie: ……. złotych 00/100) zostało wniesione w formie: ………………………………………………..;</w:t>
      </w:r>
    </w:p>
    <w:p w:rsidR="00946A04" w:rsidRPr="00946A04" w:rsidRDefault="00946A04" w:rsidP="00E64740">
      <w:pPr>
        <w:numPr>
          <w:ilvl w:val="0"/>
          <w:numId w:val="3"/>
        </w:numPr>
        <w:suppressAutoHyphens/>
        <w:spacing w:after="0" w:line="240" w:lineRule="auto"/>
        <w:ind w:left="1211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bookmarkStart w:id="14" w:name="_Hlk521410707"/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Wykonawca oświadcza, że jest/nie jest płatnikiem VAT i posiad NIP……………..</w:t>
      </w:r>
      <w:r w:rsidRPr="00946A04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</w:p>
    <w:bookmarkEnd w:id="14"/>
    <w:p w:rsidR="00946A04" w:rsidRPr="00946A04" w:rsidRDefault="00946A04" w:rsidP="00E64740">
      <w:pPr>
        <w:numPr>
          <w:ilvl w:val="0"/>
          <w:numId w:val="3"/>
        </w:numPr>
        <w:suppressAutoHyphens/>
        <w:spacing w:after="0" w:line="240" w:lineRule="auto"/>
        <w:ind w:left="1211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Numer mojego konta bankowego:....................................................................... Wskazany rachunek posiada/nie posiada* wydzielony rachunek VAT.</w:t>
      </w:r>
    </w:p>
    <w:p w:rsidR="00946A04" w:rsidRPr="00946A04" w:rsidRDefault="00946A04" w:rsidP="00E64740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Oświadczam, iż wybór niniejszej oferty będzie/nie będzie (niewłaściwe skreślić) prowadził do powstania u Zamawiającego obowiązku podatkowego zgodnie z przepisami o podatku od towarów i usług.</w:t>
      </w:r>
    </w:p>
    <w:p w:rsidR="00946A04" w:rsidRPr="00946A04" w:rsidRDefault="00946A04" w:rsidP="00E64740">
      <w:pPr>
        <w:numPr>
          <w:ilvl w:val="0"/>
          <w:numId w:val="3"/>
        </w:numPr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może zgodnie z zasadami określonymi w ustawie z dnia 9 listopada 2018r. </w:t>
      </w:r>
      <w:r w:rsidRPr="00946A0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elektronicznym fakturowaniu w zamówieniach publicznych, koncesjach na roboty budowlane lub usługi oraz partnerstwie publiczno-prywatnym (Dz.U.2018.2191)</w:t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przesłać ustrukturyzowane faktury elektroniczne oraz inne ustrukturyzowane dokumenty elektroniczne. </w:t>
      </w:r>
      <w:r w:rsidRPr="00946A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Zamawiający wyraża zgodę na wysyłanie i odbieranie innych ustrukturyzowanych dokumentów elektronicznych za </w:t>
      </w:r>
      <w:r w:rsidRPr="00946A0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lastRenderedPageBreak/>
        <w:t xml:space="preserve">pośrednictwem Platformy Elektronicznego Fakturowania. Korzystanie z PEF przez Wykonawców jest dobrowolne. </w:t>
      </w: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946A04" w:rsidRPr="00946A04" w:rsidRDefault="00946A04" w:rsidP="00E64740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 związku z faktem, iż wybór niniejszej oferty będzie prowadził do powstania u Zamawiającego obowiązku podatkowego zgodnie z przepisami o podatku od towarów i usług, wskazuję:</w:t>
      </w:r>
    </w:p>
    <w:p w:rsidR="00946A04" w:rsidRPr="00946A04" w:rsidRDefault="00946A04" w:rsidP="00946A04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nazwę (rodzaj) towaru / usługi, których dostawa / świadczenie stanowi przedmiot niniejszej oferty – ………………….............................................................. </w:t>
      </w:r>
    </w:p>
    <w:p w:rsidR="00946A04" w:rsidRPr="00946A04" w:rsidRDefault="00946A04" w:rsidP="00946A04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ab/>
      </w:r>
      <w:r w:rsidRPr="00946A0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(wpisać właściwe – informacja stanowiąca podstawę ustalenia stawki podatku w ramach obowiązku podatkowego Zamawiającego)</w:t>
      </w:r>
    </w:p>
    <w:p w:rsidR="00946A04" w:rsidRPr="00946A04" w:rsidRDefault="00946A04" w:rsidP="00946A04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- wartość towaru / usługi bez kwoty podatku – ………………………………. </w:t>
      </w:r>
    </w:p>
    <w:p w:rsidR="00946A04" w:rsidRPr="00946A04" w:rsidRDefault="00946A04" w:rsidP="00946A04">
      <w:pPr>
        <w:tabs>
          <w:tab w:val="left" w:pos="680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(należy wpisać odpowiednią kwotę</w:t>
      </w:r>
      <w:r w:rsidRPr="00946A04">
        <w:rPr>
          <w:rFonts w:ascii="Times New Roman" w:eastAsia="Times New Roman" w:hAnsi="Times New Roman" w:cs="Times New Roman"/>
          <w:bCs/>
          <w:i/>
          <w:sz w:val="24"/>
          <w:szCs w:val="20"/>
          <w:lang w:eastAsia="pl-PL"/>
        </w:rPr>
        <w:t>)</w:t>
      </w:r>
    </w:p>
    <w:p w:rsidR="00946A04" w:rsidRPr="00946A04" w:rsidRDefault="00946A04" w:rsidP="00E64740">
      <w:pPr>
        <w:numPr>
          <w:ilvl w:val="0"/>
          <w:numId w:val="3"/>
        </w:numPr>
        <w:tabs>
          <w:tab w:val="left" w:pos="680"/>
        </w:tabs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Nazwy (firmy) podwykonawców, na których zasoby powołuję się na zasadach określonych w art. 22a ust.2 ustawy Prawo zamówień publicznych, w celu wykazania spełniania warunków udziału w postępowaniu (</w:t>
      </w:r>
      <w:r w:rsidRPr="00946A04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zh-CN"/>
        </w:rPr>
        <w:t>jeśli dotyczy</w:t>
      </w:r>
      <w:r w:rsidRPr="00946A04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):</w:t>
      </w:r>
    </w:p>
    <w:p w:rsidR="00946A04" w:rsidRPr="00946A04" w:rsidRDefault="00946A04" w:rsidP="00946A04">
      <w:pPr>
        <w:widowControl w:val="0"/>
        <w:suppressAutoHyphens/>
        <w:spacing w:after="0" w:line="240" w:lineRule="auto"/>
        <w:ind w:left="778" w:right="-36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……………………………………………………………………………………………… …………………………………………………………………………………………….</w:t>
      </w:r>
    </w:p>
    <w:p w:rsidR="00946A04" w:rsidRPr="00946A04" w:rsidRDefault="00946A04" w:rsidP="00946A04">
      <w:pPr>
        <w:widowControl w:val="0"/>
        <w:suppressAutoHyphens/>
        <w:spacing w:after="0" w:line="240" w:lineRule="auto"/>
        <w:ind w:left="426" w:right="-366" w:firstLine="352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……………………………………………………………………………………………… </w:t>
      </w:r>
    </w:p>
    <w:p w:rsidR="00946A04" w:rsidRPr="00946A04" w:rsidRDefault="00946A04" w:rsidP="00946A04">
      <w:pPr>
        <w:widowControl w:val="0"/>
        <w:suppressAutoHyphens/>
        <w:spacing w:after="0" w:line="240" w:lineRule="auto"/>
        <w:ind w:left="851" w:right="-366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     </w:t>
      </w:r>
      <w:r w:rsidRPr="00946A0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zh-CN"/>
        </w:rPr>
        <w:t xml:space="preserve">lub </w:t>
      </w:r>
      <w:r w:rsidRPr="00946A04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część/-ci zamówienia, jaką/-</w:t>
      </w:r>
      <w:proofErr w:type="spellStart"/>
      <w:r w:rsidRPr="00946A04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>ie</w:t>
      </w:r>
      <w:proofErr w:type="spellEnd"/>
      <w:r w:rsidRPr="00946A04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zamierzam powierzyć podwykonawcy/-om - </w:t>
      </w:r>
      <w:r w:rsidRPr="00946A04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zh-CN"/>
        </w:rPr>
        <w:t>w przypadku samodzielnego spełniania przez Wykonawcę warunków udziału w postępowaniu</w:t>
      </w:r>
      <w:r w:rsidRPr="00946A04">
        <w:rPr>
          <w:rFonts w:ascii="Times New Roman" w:eastAsia="Times New Roman" w:hAnsi="Times New Roman" w:cs="Times New Roman"/>
          <w:snapToGrid w:val="0"/>
          <w:sz w:val="24"/>
          <w:szCs w:val="24"/>
          <w:lang w:eastAsia="zh-CN"/>
        </w:rPr>
        <w:t xml:space="preserve"> 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(</w:t>
      </w:r>
      <w:r w:rsidRPr="00946A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w przypadku korzystania z podwykonawców nale</w:t>
      </w:r>
      <w:r w:rsidRPr="00946A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ż</w:t>
      </w:r>
      <w:r w:rsidRPr="00946A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y wskazać</w:t>
      </w:r>
      <w:r w:rsidRPr="00946A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te podmioty w </w:t>
      </w:r>
      <w:r w:rsidRPr="00946A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zał</w:t>
      </w:r>
      <w:r w:rsidRPr="00946A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ą</w:t>
      </w:r>
      <w:r w:rsidRPr="00946A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czniku nr 3 do</w:t>
      </w:r>
      <w:r w:rsidRPr="00946A0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946A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ar-SA"/>
        </w:rPr>
        <w:t>SIWZ)</w:t>
      </w:r>
    </w:p>
    <w:tbl>
      <w:tblPr>
        <w:tblpPr w:leftFromText="141" w:rightFromText="141" w:vertAnchor="text" w:horzAnchor="margin" w:tblpX="534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339"/>
        <w:gridCol w:w="4130"/>
      </w:tblGrid>
      <w:tr w:rsidR="00946A04" w:rsidRPr="00946A04" w:rsidTr="005201F4">
        <w:tc>
          <w:tcPr>
            <w:tcW w:w="570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39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Zakres przedmiotu zamówienia, </w:t>
            </w:r>
          </w:p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który ma zostać powierzony Podwykonawcy</w:t>
            </w:r>
          </w:p>
        </w:tc>
        <w:tc>
          <w:tcPr>
            <w:tcW w:w="4130" w:type="dxa"/>
            <w:vAlign w:val="center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Firma (nazwa) lub imię i nazwisko</w:t>
            </w:r>
          </w:p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46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oraz adres / siedziba P</w:t>
            </w:r>
            <w:r w:rsidRPr="00946A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odwykonawcy - jeśli już znany</w:t>
            </w:r>
          </w:p>
        </w:tc>
      </w:tr>
      <w:tr w:rsidR="00946A04" w:rsidRPr="00946A04" w:rsidTr="005201F4">
        <w:tc>
          <w:tcPr>
            <w:tcW w:w="570" w:type="dxa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130" w:type="dxa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946A04" w:rsidRPr="00946A04" w:rsidTr="005201F4">
        <w:tc>
          <w:tcPr>
            <w:tcW w:w="570" w:type="dxa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130" w:type="dxa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  <w:tr w:rsidR="00946A04" w:rsidRPr="00946A04" w:rsidTr="005201F4">
        <w:tc>
          <w:tcPr>
            <w:tcW w:w="570" w:type="dxa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339" w:type="dxa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  <w:tc>
          <w:tcPr>
            <w:tcW w:w="4130" w:type="dxa"/>
          </w:tcPr>
          <w:p w:rsidR="00946A04" w:rsidRPr="00946A04" w:rsidRDefault="00946A04" w:rsidP="00946A04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sz w:val="28"/>
                <w:szCs w:val="28"/>
                <w:lang w:eastAsia="pl-PL"/>
              </w:rPr>
            </w:pPr>
          </w:p>
        </w:tc>
      </w:tr>
    </w:tbl>
    <w:p w:rsidR="00946A04" w:rsidRPr="00946A04" w:rsidRDefault="00946A04" w:rsidP="00946A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18. </w:t>
      </w:r>
      <w:r w:rsidRPr="00946A0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Informujemy, że dokumenty na potwierdzenie braku podstaw dotyczących wykluczenia na podstawie art. 24. ust 5 pkt 1 ustawy, znajdują się w formie elektronicznej pod następującymi adresami internetowymi ogólnodostępnych i bezpłatnych baz danych </w:t>
      </w:r>
      <w:r w:rsidRPr="00946A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946A04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należy zaznaczyć)</w:t>
      </w:r>
    </w:p>
    <w:p w:rsidR="00946A04" w:rsidRPr="00946A04" w:rsidRDefault="00946A04" w:rsidP="00946A04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7" w:history="1">
        <w:r w:rsidRPr="00946A04">
          <w:rPr>
            <w:rFonts w:ascii="Arial" w:eastAsia="Lucida Sans Unicode" w:hAnsi="Arial" w:cs="Arial"/>
            <w:color w:val="0000FF"/>
            <w:kern w:val="3"/>
            <w:sz w:val="20"/>
            <w:szCs w:val="20"/>
            <w:u w:val="single"/>
            <w:lang w:eastAsia="pl-PL"/>
          </w:rPr>
          <w:t>https://prod.ceidg.gov.pl</w:t>
        </w:r>
      </w:hyperlink>
    </w:p>
    <w:p w:rsidR="00946A04" w:rsidRPr="00946A04" w:rsidRDefault="00946A04" w:rsidP="00946A04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:rsidR="00946A04" w:rsidRPr="00946A04" w:rsidRDefault="00946A04" w:rsidP="00946A04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8" w:history="1">
        <w:r w:rsidRPr="00946A04">
          <w:rPr>
            <w:rFonts w:ascii="Arial" w:eastAsia="Lucida Sans Unicode" w:hAnsi="Arial" w:cs="Arial"/>
            <w:color w:val="0000FF"/>
            <w:kern w:val="3"/>
            <w:sz w:val="20"/>
            <w:szCs w:val="20"/>
            <w:u w:val="single"/>
            <w:lang w:eastAsia="pl-PL"/>
          </w:rPr>
          <w:t>https://ems.ms.gov.pl</w:t>
        </w:r>
      </w:hyperlink>
    </w:p>
    <w:p w:rsidR="00946A04" w:rsidRPr="00946A04" w:rsidRDefault="00946A04" w:rsidP="00946A04">
      <w:pPr>
        <w:widowControl w:val="0"/>
        <w:suppressAutoHyphens/>
        <w:autoSpaceDN w:val="0"/>
        <w:spacing w:after="0" w:line="240" w:lineRule="auto"/>
        <w:ind w:left="720"/>
        <w:contextualSpacing/>
        <w:jc w:val="both"/>
        <w:textAlignment w:val="baseline"/>
        <w:rPr>
          <w:rFonts w:ascii="Arial" w:eastAsia="Lucida Sans Unicode" w:hAnsi="Arial" w:cs="Arial"/>
          <w:kern w:val="3"/>
          <w:sz w:val="20"/>
          <w:szCs w:val="20"/>
          <w:lang w:eastAsia="pl-PL"/>
        </w:rPr>
      </w:pPr>
    </w:p>
    <w:p w:rsidR="00946A04" w:rsidRPr="00946A04" w:rsidRDefault="00946A04" w:rsidP="00946A04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/>
        </w:rPr>
      </w:pPr>
      <w:r w:rsidRPr="00946A04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t>19. Oświadczam, że wypełniłem obowiązki informacyjne przewidziane w art. 13 lub art. 14 RODO wobec osób fizycznych, od których dane osobowe bezpośrednio lub pośrednio pozyskałem w celu ubiegania się o udzielenie zamówienia publicznego w niniejszym postępowaniu.  /Jeśli nie dotyczy wykreślić/*).</w:t>
      </w:r>
      <w:r w:rsidRPr="00946A04">
        <w:rPr>
          <w:rFonts w:ascii="Times New Roman" w:eastAsia="Lucida Sans Unicode" w:hAnsi="Times New Roman" w:cs="Times New Roman"/>
          <w:b/>
          <w:kern w:val="3"/>
          <w:sz w:val="24"/>
          <w:szCs w:val="24"/>
          <w:vertAlign w:val="superscript"/>
          <w:lang w:eastAsia="pl-PL"/>
        </w:rPr>
        <w:footnoteReference w:id="1"/>
      </w:r>
    </w:p>
    <w:p w:rsidR="00946A04" w:rsidRPr="00946A04" w:rsidRDefault="00946A04" w:rsidP="00946A04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946A04" w:rsidRPr="00946A04" w:rsidRDefault="00946A04" w:rsidP="00946A04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  <w:r w:rsidRPr="00946A04"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  <w:lastRenderedPageBreak/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946A04" w:rsidRPr="00946A04" w:rsidRDefault="00946A04" w:rsidP="00946A04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/>
        </w:rPr>
      </w:pPr>
    </w:p>
    <w:p w:rsidR="00946A04" w:rsidRPr="00946A04" w:rsidRDefault="00946A04" w:rsidP="00946A0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t>20 . Jesteśmy mikroprzedsiębiorstwem bądź małym lub średnim przedsiębiorstwem</w:t>
      </w:r>
    </w:p>
    <w:p w:rsidR="00946A04" w:rsidRPr="00946A04" w:rsidRDefault="00946A04" w:rsidP="00946A04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tak</w:t>
      </w:r>
    </w:p>
    <w:p w:rsidR="00946A04" w:rsidRPr="00946A04" w:rsidRDefault="00946A04" w:rsidP="00946A04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instrText xml:space="preserve"> FORMCHECKBOX </w:instrText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separate"/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fldChar w:fldCharType="end"/>
      </w: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</w:t>
      </w:r>
    </w:p>
    <w:p w:rsidR="00946A04" w:rsidRPr="00946A04" w:rsidRDefault="00946A04" w:rsidP="00946A04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946A04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46A0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Mikroprzedsiębiorstwo: przedsiębiorstwo, które zatrudnia mniej niż 10 osób i którego roczny obrót lub roczna suma bilansowa nie przekracza 2 milionów EUR.</w:t>
      </w:r>
    </w:p>
    <w:p w:rsidR="00946A04" w:rsidRPr="00946A04" w:rsidRDefault="00946A04" w:rsidP="00946A04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946A0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:rsidR="00946A04" w:rsidRPr="00946A04" w:rsidRDefault="00946A04" w:rsidP="00946A04">
      <w:pPr>
        <w:suppressAutoHyphens/>
        <w:spacing w:after="0" w:line="240" w:lineRule="auto"/>
        <w:ind w:hanging="12"/>
        <w:jc w:val="both"/>
        <w:rPr>
          <w:rFonts w:ascii="Times New Roman" w:eastAsia="Times New Roman" w:hAnsi="Times New Roman" w:cs="Times New Roman"/>
          <w:lang w:val="x-none" w:eastAsia="ar-SA"/>
        </w:rPr>
      </w:pPr>
      <w:r w:rsidRPr="00946A0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Średnie przedsiębiorstwa: przedsiębiorstwa, które nie są mikroprzedsiębiorstwami ani małymi przedsiębiorstwami</w:t>
      </w:r>
      <w:r w:rsidRPr="00946A04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ar-SA"/>
        </w:rPr>
        <w:t xml:space="preserve"> i </w:t>
      </w:r>
      <w:r w:rsidRPr="00946A0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które zatrudniają mniej niż 250 osób i których roczny obrót nie przekracza 50 milionów EUR lub roczna suma bilansowa nie przekracza 43 milionów EUR</w:t>
      </w:r>
      <w:r w:rsidRPr="00946A04">
        <w:rPr>
          <w:rFonts w:ascii="Times New Roman" w:eastAsia="Times New Roman" w:hAnsi="Times New Roman" w:cs="Times New Roman"/>
          <w:lang w:val="x-none" w:eastAsia="ar-SA"/>
        </w:rPr>
        <w:t>.</w:t>
      </w: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Pochodzi z innego państwa członkowskiego Unii Europejskiej: tak*/nie*</w:t>
      </w: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Skrót literowy nazwy państwa: ……………*</w:t>
      </w: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Pochodzi z innego państwa nie będącego członkiem Unii Europejskiej: tak*/nie*</w:t>
      </w: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Skrót literowy nazwy państwa: ……………*</w:t>
      </w:r>
    </w:p>
    <w:p w:rsidR="00946A04" w:rsidRPr="00946A04" w:rsidRDefault="00946A04" w:rsidP="00946A04">
      <w:pPr>
        <w:tabs>
          <w:tab w:val="left" w:pos="680"/>
        </w:tabs>
        <w:spacing w:after="0" w:line="240" w:lineRule="auto"/>
        <w:ind w:left="720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946A04" w:rsidRPr="00946A04" w:rsidRDefault="00946A04" w:rsidP="00946A0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21. </w:t>
      </w:r>
      <w:r w:rsidRPr="00946A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 że wszystkie zapisane strony mojej oferty wraz z załącznikami są  ponumerowane i  cała oferta składa się z ............. stron. </w:t>
      </w:r>
    </w:p>
    <w:p w:rsidR="00946A04" w:rsidRPr="00946A04" w:rsidRDefault="00946A04" w:rsidP="00946A0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946A04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* niepotrzebne skreślić.</w:t>
      </w: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Miejscowość, dn.…………  </w:t>
      </w: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zh-CN"/>
        </w:rPr>
        <w:t xml:space="preserve">                                                                                             ................................................</w:t>
      </w:r>
      <w:r w:rsidRPr="00946A0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..........</w:t>
      </w:r>
    </w:p>
    <w:p w:rsidR="00946A04" w:rsidRPr="00946A04" w:rsidRDefault="00946A04" w:rsidP="00946A04">
      <w:pPr>
        <w:keepNext/>
        <w:numPr>
          <w:ilvl w:val="8"/>
          <w:numId w:val="1"/>
        </w:numPr>
        <w:tabs>
          <w:tab w:val="num" w:pos="-360"/>
          <w:tab w:val="left" w:pos="1584"/>
          <w:tab w:val="num" w:pos="4535"/>
        </w:tabs>
        <w:suppressAutoHyphens/>
        <w:spacing w:after="0" w:line="240" w:lineRule="auto"/>
        <w:ind w:left="1224" w:hanging="158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>podpis i pieczątka</w:t>
      </w:r>
    </w:p>
    <w:p w:rsidR="00946A04" w:rsidRPr="00946A04" w:rsidRDefault="00946A04" w:rsidP="00946A04">
      <w:pPr>
        <w:keepNext/>
        <w:numPr>
          <w:ilvl w:val="8"/>
          <w:numId w:val="1"/>
        </w:numPr>
        <w:tabs>
          <w:tab w:val="num" w:pos="-360"/>
          <w:tab w:val="left" w:pos="1584"/>
          <w:tab w:val="num" w:pos="4535"/>
        </w:tabs>
        <w:suppressAutoHyphens/>
        <w:spacing w:after="0" w:line="240" w:lineRule="auto"/>
        <w:ind w:left="1224" w:hanging="1584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</w:pPr>
      <w:r w:rsidRPr="00946A04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perscript"/>
          <w:lang w:eastAsia="zh-CN"/>
        </w:rPr>
        <w:footnoteReference w:id="2"/>
      </w:r>
      <w:r w:rsidRPr="00946A0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t xml:space="preserve"> upoważnionego przedstawiciela Wykonawcy</w:t>
      </w:r>
      <w:bookmarkStart w:id="15" w:name="_Załącznik_nr_2"/>
      <w:bookmarkEnd w:id="15"/>
    </w:p>
    <w:p w:rsidR="00946A04" w:rsidRPr="00946A04" w:rsidRDefault="00946A04" w:rsidP="00946A04">
      <w:pPr>
        <w:keepNext/>
        <w:numPr>
          <w:ilvl w:val="6"/>
          <w:numId w:val="1"/>
        </w:numPr>
        <w:tabs>
          <w:tab w:val="left" w:pos="1584"/>
        </w:tabs>
        <w:suppressAutoHyphens/>
        <w:spacing w:after="0" w:line="240" w:lineRule="auto"/>
        <w:jc w:val="right"/>
        <w:outlineLvl w:val="8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zh-CN"/>
        </w:rPr>
        <w:sectPr w:rsidR="00946A04" w:rsidRPr="00946A04" w:rsidSect="00AE0BED">
          <w:headerReference w:type="default" r:id="rId9"/>
          <w:footerReference w:type="default" r:id="rId10"/>
          <w:pgSz w:w="11907" w:h="16840"/>
          <w:pgMar w:top="1559" w:right="1298" w:bottom="278" w:left="1298" w:header="850" w:footer="850" w:gutter="0"/>
          <w:cols w:space="708"/>
          <w:docGrid w:linePitch="272"/>
        </w:sectPr>
      </w:pPr>
    </w:p>
    <w:p w:rsidR="00946A04" w:rsidRPr="00946A04" w:rsidRDefault="00946A04" w:rsidP="00946A04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right"/>
        <w:rPr>
          <w:rFonts w:ascii="Tahoma" w:eastAsia="Times New Roman" w:hAnsi="Tahoma" w:cs="Times New Roman"/>
          <w:kern w:val="3"/>
          <w:sz w:val="20"/>
          <w:szCs w:val="20"/>
          <w:lang w:eastAsia="pl-PL"/>
        </w:rPr>
      </w:pPr>
      <w:r w:rsidRPr="00946A04">
        <w:rPr>
          <w:rFonts w:ascii="Tahoma" w:eastAsia="Times New Roman" w:hAnsi="Tahoma" w:cs="Times New Roman"/>
          <w:kern w:val="3"/>
          <w:sz w:val="20"/>
          <w:szCs w:val="20"/>
          <w:lang w:eastAsia="pl-PL"/>
        </w:rPr>
        <w:lastRenderedPageBreak/>
        <w:t>Załącznik nr  2 do SIWZ</w:t>
      </w:r>
    </w:p>
    <w:p w:rsidR="00946A04" w:rsidRPr="00946A04" w:rsidRDefault="00946A04" w:rsidP="00946A04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Cs w:val="20"/>
          <w:lang w:val="x-none" w:eastAsia="ar-SA"/>
        </w:rPr>
      </w:pPr>
    </w:p>
    <w:p w:rsidR="00946A04" w:rsidRPr="00946A04" w:rsidRDefault="00946A04" w:rsidP="00946A04">
      <w:pPr>
        <w:suppressAutoHyphens/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ar-SA"/>
        </w:rPr>
      </w:pPr>
      <w:r w:rsidRPr="00946A04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Pr="00946A04">
        <w:rPr>
          <w:rFonts w:ascii="Arial" w:eastAsia="Times New Roman" w:hAnsi="Arial" w:cs="Arial"/>
          <w:b/>
          <w:sz w:val="21"/>
          <w:szCs w:val="21"/>
          <w:lang w:eastAsia="ar-SA"/>
        </w:rPr>
        <w:tab/>
        <w:t>Zamawiający:</w:t>
      </w:r>
    </w:p>
    <w:p w:rsidR="00946A04" w:rsidRPr="00946A04" w:rsidRDefault="00946A04" w:rsidP="00946A04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46A04">
        <w:rPr>
          <w:rFonts w:ascii="Arial" w:eastAsia="Times New Roman" w:hAnsi="Arial" w:cs="Arial"/>
          <w:sz w:val="20"/>
          <w:szCs w:val="20"/>
          <w:lang w:eastAsia="ar-SA"/>
        </w:rPr>
        <w:t>Gmina Jabłonka</w:t>
      </w:r>
    </w:p>
    <w:p w:rsidR="00946A04" w:rsidRPr="00946A04" w:rsidRDefault="00946A04" w:rsidP="00946A04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946A04">
        <w:rPr>
          <w:rFonts w:ascii="Arial" w:eastAsia="Times New Roman" w:hAnsi="Arial" w:cs="Arial"/>
          <w:sz w:val="20"/>
          <w:szCs w:val="20"/>
          <w:lang w:eastAsia="ar-SA"/>
        </w:rPr>
        <w:t xml:space="preserve">ul. 3 Maja 1 </w:t>
      </w:r>
    </w:p>
    <w:p w:rsidR="00946A04" w:rsidRPr="00946A04" w:rsidRDefault="00946A04" w:rsidP="00946A04">
      <w:pPr>
        <w:suppressAutoHyphens/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46A04">
        <w:rPr>
          <w:rFonts w:ascii="Arial" w:eastAsia="Times New Roman" w:hAnsi="Arial" w:cs="Arial"/>
          <w:sz w:val="20"/>
          <w:szCs w:val="20"/>
          <w:lang w:eastAsia="ar-SA"/>
        </w:rPr>
        <w:t>34-480 Jabłonka</w:t>
      </w:r>
    </w:p>
    <w:p w:rsidR="00946A04" w:rsidRPr="00946A04" w:rsidRDefault="00946A04" w:rsidP="00946A04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6A04">
        <w:rPr>
          <w:rFonts w:ascii="Arial" w:eastAsia="Times New Roman" w:hAnsi="Arial" w:cs="Arial"/>
          <w:b/>
          <w:sz w:val="20"/>
          <w:szCs w:val="20"/>
          <w:lang w:eastAsia="ar-SA"/>
        </w:rPr>
        <w:t>Wykonawca:</w:t>
      </w:r>
    </w:p>
    <w:p w:rsidR="00946A04" w:rsidRPr="00946A04" w:rsidRDefault="00946A04" w:rsidP="00946A04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946A0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946A04" w:rsidRPr="00946A04" w:rsidRDefault="00946A04" w:rsidP="00946A04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46A04">
        <w:rPr>
          <w:rFonts w:ascii="Arial" w:eastAsia="Times New Roman" w:hAnsi="Arial" w:cs="Arial"/>
          <w:i/>
          <w:sz w:val="16"/>
          <w:szCs w:val="16"/>
          <w:lang w:eastAsia="ar-SA"/>
        </w:rPr>
        <w:t>(pełna nazwa/firma, adres, w zależności od podmiotu: NIP/PESEL, KRS/</w:t>
      </w:r>
      <w:proofErr w:type="spellStart"/>
      <w:r w:rsidRPr="00946A04">
        <w:rPr>
          <w:rFonts w:ascii="Arial" w:eastAsia="Times New Roman" w:hAnsi="Arial" w:cs="Arial"/>
          <w:i/>
          <w:sz w:val="16"/>
          <w:szCs w:val="16"/>
          <w:lang w:eastAsia="ar-SA"/>
        </w:rPr>
        <w:t>CEiDG</w:t>
      </w:r>
      <w:proofErr w:type="spellEnd"/>
      <w:r w:rsidRPr="00946A04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946A04" w:rsidRPr="00946A04" w:rsidRDefault="00946A04" w:rsidP="00946A0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46A04">
        <w:rPr>
          <w:rFonts w:ascii="Arial" w:eastAsia="Times New Roman" w:hAnsi="Arial" w:cs="Arial"/>
          <w:sz w:val="20"/>
          <w:szCs w:val="20"/>
          <w:u w:val="single"/>
          <w:lang w:eastAsia="ar-SA"/>
        </w:rPr>
        <w:t>reprezentowany przez:</w:t>
      </w:r>
    </w:p>
    <w:p w:rsidR="00946A04" w:rsidRPr="00946A04" w:rsidRDefault="00946A04" w:rsidP="00946A04">
      <w:pPr>
        <w:suppressAutoHyphens/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ar-SA"/>
        </w:rPr>
      </w:pPr>
      <w:r w:rsidRPr="00946A04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946A04" w:rsidRPr="00946A04" w:rsidRDefault="00946A04" w:rsidP="00946A04">
      <w:pPr>
        <w:suppressAutoHyphens/>
        <w:spacing w:after="0" w:line="240" w:lineRule="auto"/>
        <w:ind w:right="5953"/>
        <w:rPr>
          <w:rFonts w:ascii="Arial" w:eastAsia="Times New Roman" w:hAnsi="Arial" w:cs="Arial"/>
          <w:sz w:val="20"/>
          <w:szCs w:val="20"/>
          <w:lang w:eastAsia="ar-SA"/>
        </w:rPr>
      </w:pPr>
      <w:r w:rsidRPr="00946A04">
        <w:rPr>
          <w:rFonts w:ascii="Arial" w:eastAsia="Times New Roman" w:hAnsi="Arial" w:cs="Arial"/>
          <w:i/>
          <w:sz w:val="16"/>
          <w:szCs w:val="16"/>
          <w:lang w:eastAsia="ar-SA"/>
        </w:rPr>
        <w:t>(imię, nazwisko, stanowisko/podstawa do reprezentacji)</w:t>
      </w:r>
    </w:p>
    <w:p w:rsidR="00946A04" w:rsidRPr="00946A04" w:rsidRDefault="00946A04" w:rsidP="00946A04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OŚWIADCZENIE </w:t>
      </w:r>
      <w:r w:rsidRPr="00946A04">
        <w:rPr>
          <w:rFonts w:ascii="Tahoma" w:eastAsia="Times New Roman" w:hAnsi="Tahoma" w:cs="Tahoma"/>
          <w:b/>
          <w:i/>
          <w:iCs/>
          <w:sz w:val="20"/>
          <w:szCs w:val="20"/>
          <w:vertAlign w:val="superscript"/>
          <w:lang w:eastAsia="ar-SA"/>
        </w:rPr>
        <w:footnoteReference w:id="3"/>
      </w:r>
    </w:p>
    <w:p w:rsidR="00946A04" w:rsidRPr="00946A04" w:rsidRDefault="00946A04" w:rsidP="00946A04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o którym mowa w art. 25a ust. 1 ustawy </w:t>
      </w:r>
      <w:proofErr w:type="spellStart"/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Pzp</w:t>
      </w:r>
      <w:proofErr w:type="spellEnd"/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</w:t>
      </w:r>
    </w:p>
    <w:p w:rsidR="00946A04" w:rsidRPr="00946A04" w:rsidRDefault="00946A04" w:rsidP="00946A04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stanowiące wstępne potwierdzenie, że </w:t>
      </w:r>
    </w:p>
    <w:p w:rsidR="00946A04" w:rsidRPr="00946A04" w:rsidRDefault="00946A04" w:rsidP="00946A04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wykonawca spełnia warunki udziału w postępowaniu</w:t>
      </w:r>
    </w:p>
    <w:p w:rsidR="00946A04" w:rsidRPr="00946A04" w:rsidRDefault="00946A04" w:rsidP="00946A04">
      <w:pPr>
        <w:suppressAutoHyphens/>
        <w:spacing w:after="0" w:line="276" w:lineRule="auto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</w:p>
    <w:p w:rsidR="00946A04" w:rsidRPr="00946A04" w:rsidRDefault="00946A04" w:rsidP="00946A04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sz w:val="20"/>
          <w:szCs w:val="20"/>
          <w:lang w:eastAsia="ar-SA"/>
        </w:rPr>
        <w:t>Składając ofertę w postępowaniu o udzielenie zamówienia prowadzonym w trybie przetargu nieograniczonego pn</w:t>
      </w:r>
      <w:r w:rsidRPr="00946A04">
        <w:rPr>
          <w:rFonts w:ascii="Tahoma" w:eastAsia="Times New Roman" w:hAnsi="Tahoma" w:cs="Tahoma"/>
          <w:b/>
          <w:sz w:val="20"/>
          <w:szCs w:val="20"/>
          <w:lang w:eastAsia="ar-SA"/>
        </w:rPr>
        <w:t>. „</w:t>
      </w:r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Świadczenie usług w zakresie zimowego utrzymania dróg gminnych i placów na terenie Gminy Jabłonka w sezonie zimowym 2019/2020</w:t>
      </w:r>
      <w:r w:rsidRPr="00946A04">
        <w:rPr>
          <w:rFonts w:ascii="Tahoma" w:eastAsia="Times New Roman" w:hAnsi="Tahoma" w:cs="Tahoma"/>
          <w:b/>
          <w:sz w:val="20"/>
          <w:szCs w:val="20"/>
          <w:lang w:eastAsia="ar-SA"/>
        </w:rPr>
        <w:t>”</w:t>
      </w:r>
      <w:r w:rsidRPr="00946A0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:</w:t>
      </w:r>
    </w:p>
    <w:p w:rsidR="00946A04" w:rsidRPr="00946A04" w:rsidRDefault="00946A04" w:rsidP="00E64740">
      <w:pPr>
        <w:numPr>
          <w:ilvl w:val="1"/>
          <w:numId w:val="7"/>
        </w:numPr>
        <w:suppressAutoHyphens/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sz w:val="20"/>
          <w:szCs w:val="20"/>
          <w:lang w:eastAsia="ar-SA"/>
        </w:rPr>
        <w:t xml:space="preserve">oświadczam, że spełniam warunki udziału w postępowaniu w zakresie wskazanym przez Zamawiającego w ogłoszeniu o niniejszym zamówieniu oraz w SIWZ; </w:t>
      </w:r>
    </w:p>
    <w:p w:rsidR="00946A04" w:rsidRPr="00946A04" w:rsidRDefault="00946A04" w:rsidP="00E64740">
      <w:pPr>
        <w:numPr>
          <w:ilvl w:val="1"/>
          <w:numId w:val="7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46A04">
        <w:rPr>
          <w:rFonts w:ascii="Tahoma" w:eastAsia="Calibri" w:hAnsi="Tahoma" w:cs="Tahoma"/>
          <w:sz w:val="20"/>
          <w:szCs w:val="20"/>
          <w:lang w:eastAsia="ar-SA"/>
        </w:rPr>
        <w:t>oświadczam, że w celu wykazania spełniania warunków udziału w postępowaniu, określonych przez Zamawiającego w rozdziale  10 SIWZ, polegam na zasobach następującego/</w:t>
      </w:r>
      <w:proofErr w:type="spellStart"/>
      <w:r w:rsidRPr="00946A04">
        <w:rPr>
          <w:rFonts w:ascii="Tahoma" w:eastAsia="Calibri" w:hAnsi="Tahoma" w:cs="Tahoma"/>
          <w:sz w:val="20"/>
          <w:szCs w:val="20"/>
          <w:lang w:eastAsia="ar-SA"/>
        </w:rPr>
        <w:t>ych</w:t>
      </w:r>
      <w:proofErr w:type="spellEnd"/>
      <w:r w:rsidRPr="00946A04">
        <w:rPr>
          <w:rFonts w:ascii="Tahoma" w:eastAsia="Calibri" w:hAnsi="Tahoma" w:cs="Tahoma"/>
          <w:sz w:val="20"/>
          <w:szCs w:val="20"/>
          <w:lang w:eastAsia="ar-SA"/>
        </w:rPr>
        <w:t xml:space="preserve"> podmiotu/ów: *</w:t>
      </w:r>
    </w:p>
    <w:p w:rsidR="00946A04" w:rsidRPr="00946A04" w:rsidRDefault="00946A04" w:rsidP="00946A04">
      <w:pPr>
        <w:tabs>
          <w:tab w:val="left" w:leader="dot" w:pos="9071"/>
        </w:tabs>
        <w:suppressAutoHyphens/>
        <w:spacing w:after="0" w:line="240" w:lineRule="auto"/>
        <w:ind w:left="284"/>
        <w:jc w:val="both"/>
        <w:rPr>
          <w:rFonts w:ascii="Tahoma" w:eastAsia="Calibri" w:hAnsi="Tahoma" w:cs="Tahoma"/>
          <w:sz w:val="20"/>
          <w:szCs w:val="20"/>
          <w:lang w:eastAsia="ar-SA"/>
        </w:rPr>
      </w:pPr>
      <w:r w:rsidRPr="00946A04">
        <w:rPr>
          <w:rFonts w:ascii="Tahoma" w:eastAsia="Calibri" w:hAnsi="Tahoma" w:cs="Tahoma"/>
          <w:sz w:val="20"/>
          <w:szCs w:val="20"/>
          <w:lang w:eastAsia="ar-SA"/>
        </w:rPr>
        <w:tab/>
      </w:r>
    </w:p>
    <w:p w:rsidR="00946A04" w:rsidRPr="00946A04" w:rsidRDefault="00946A04" w:rsidP="00946A04">
      <w:pPr>
        <w:suppressAutoHyphens/>
        <w:spacing w:after="0" w:line="240" w:lineRule="auto"/>
        <w:jc w:val="center"/>
        <w:rPr>
          <w:rFonts w:ascii="Tahoma" w:eastAsia="Calibri" w:hAnsi="Tahoma" w:cs="Tahoma"/>
          <w:i/>
          <w:sz w:val="18"/>
          <w:szCs w:val="18"/>
          <w:lang w:eastAsia="ar-SA"/>
        </w:rPr>
      </w:pPr>
      <w:r w:rsidRPr="00946A04">
        <w:rPr>
          <w:rFonts w:ascii="Tahoma" w:eastAsia="Calibri" w:hAnsi="Tahoma" w:cs="Tahoma"/>
          <w:i/>
          <w:sz w:val="18"/>
          <w:szCs w:val="18"/>
          <w:lang w:eastAsia="ar-SA"/>
        </w:rPr>
        <w:t>/wskazać podmiot  i określić odpowiedni zakres dla wskazanego podmiotu/</w:t>
      </w:r>
    </w:p>
    <w:p w:rsidR="00946A04" w:rsidRPr="00946A04" w:rsidRDefault="00946A04" w:rsidP="00E64740">
      <w:pPr>
        <w:numPr>
          <w:ilvl w:val="1"/>
          <w:numId w:val="7"/>
        </w:numPr>
        <w:suppressAutoHyphens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6A04" w:rsidRPr="00946A04" w:rsidRDefault="00946A04" w:rsidP="00946A04">
      <w:pPr>
        <w:suppressAutoHyphens/>
        <w:spacing w:after="0" w:line="276" w:lineRule="auto"/>
        <w:contextualSpacing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sz w:val="20"/>
          <w:szCs w:val="20"/>
          <w:lang w:eastAsia="ar-SA"/>
        </w:rPr>
        <w:t>* jeżeli dotyczy</w:t>
      </w:r>
    </w:p>
    <w:p w:rsidR="00946A04" w:rsidRPr="00946A04" w:rsidRDefault="00946A04" w:rsidP="00946A04">
      <w:pPr>
        <w:tabs>
          <w:tab w:val="center" w:pos="900"/>
          <w:tab w:val="center" w:pos="5400"/>
        </w:tabs>
        <w:suppressAutoHyphens/>
        <w:spacing w:after="100" w:afterAutospacing="1" w:line="240" w:lineRule="auto"/>
        <w:contextualSpacing/>
        <w:rPr>
          <w:rFonts w:ascii="Arial" w:eastAsia="Times New Roman" w:hAnsi="Arial" w:cs="Arial"/>
          <w:bCs/>
          <w:i/>
          <w:sz w:val="18"/>
          <w:szCs w:val="18"/>
          <w:lang w:val="x-none" w:eastAsia="x-none"/>
        </w:rPr>
      </w:pPr>
    </w:p>
    <w:p w:rsidR="00946A04" w:rsidRPr="00946A04" w:rsidRDefault="00946A04" w:rsidP="00946A04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</w:pPr>
      <w:r w:rsidRPr="00946A04">
        <w:rPr>
          <w:rFonts w:ascii="Tahoma" w:eastAsia="Times New Roman" w:hAnsi="Tahoma" w:cs="Tahoma"/>
          <w:bCs/>
          <w:i/>
          <w:sz w:val="20"/>
          <w:szCs w:val="20"/>
          <w:lang w:val="x-none" w:eastAsia="x-none"/>
        </w:rPr>
        <w:t>...............................................</w:t>
      </w:r>
      <w:r w:rsidRPr="00946A04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 xml:space="preserve"> </w:t>
      </w:r>
      <w:r w:rsidRPr="00946A04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</w:t>
      </w:r>
      <w:r w:rsidRPr="00946A04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ab/>
      </w:r>
    </w:p>
    <w:p w:rsidR="00946A04" w:rsidRPr="00946A04" w:rsidRDefault="00946A04" w:rsidP="00946A04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</w:t>
      </w:r>
      <w:r w:rsidRPr="00946A04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(miejsce, data)</w:t>
      </w:r>
      <w:r w:rsidRPr="00946A04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                   </w:t>
      </w:r>
      <w:r w:rsidRPr="00946A04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..........................................................</w:t>
      </w:r>
    </w:p>
    <w:p w:rsidR="00946A04" w:rsidRPr="00946A04" w:rsidRDefault="00946A04" w:rsidP="00946A04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</w:pP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(podpis/podpisy osoby/osób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uprawnionych/upoważnionych</w:t>
      </w:r>
    </w:p>
    <w:p w:rsidR="00946A04" w:rsidRPr="00946A04" w:rsidRDefault="00946A04" w:rsidP="00946A04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</w:pP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do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 xml:space="preserve">reprezentowania 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>W</w:t>
      </w:r>
      <w:proofErr w:type="spellStart"/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ykonawcy</w:t>
      </w:r>
      <w:proofErr w:type="spellEnd"/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)</w:t>
      </w:r>
    </w:p>
    <w:p w:rsidR="00946A04" w:rsidRPr="00946A04" w:rsidRDefault="00946A04" w:rsidP="00946A04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</w:pPr>
    </w:p>
    <w:p w:rsidR="00946A04" w:rsidRPr="00946A04" w:rsidRDefault="00946A04" w:rsidP="00946A04">
      <w:pPr>
        <w:keepNext/>
        <w:tabs>
          <w:tab w:val="left" w:pos="3810"/>
          <w:tab w:val="left" w:pos="5115"/>
        </w:tabs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  <w:sectPr w:rsidR="00946A04" w:rsidRPr="00946A04" w:rsidSect="00A355FC">
          <w:footerReference w:type="default" r:id="rId11"/>
          <w:pgSz w:w="11907" w:h="16840"/>
          <w:pgMar w:top="1559" w:right="1298" w:bottom="278" w:left="1298" w:header="709" w:footer="709" w:gutter="0"/>
          <w:cols w:space="708"/>
        </w:sectPr>
      </w:pPr>
    </w:p>
    <w:p w:rsidR="00946A04" w:rsidRPr="00946A04" w:rsidRDefault="00946A04" w:rsidP="00946A04">
      <w:pPr>
        <w:keepNext/>
        <w:tabs>
          <w:tab w:val="left" w:pos="3810"/>
          <w:tab w:val="left" w:pos="5115"/>
        </w:tabs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946A04">
        <w:rPr>
          <w:rFonts w:ascii="Tahoma" w:eastAsia="Lucida Sans Unicode" w:hAnsi="Tahoma" w:cs="Tahoma"/>
          <w:kern w:val="3"/>
          <w:sz w:val="20"/>
          <w:szCs w:val="20"/>
          <w:lang w:eastAsia="pl-PL"/>
        </w:rPr>
        <w:lastRenderedPageBreak/>
        <w:t>Załącznik nr  3 do SIWZ</w:t>
      </w:r>
    </w:p>
    <w:p w:rsidR="00946A04" w:rsidRPr="00946A04" w:rsidRDefault="00946A04" w:rsidP="00946A04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sz w:val="20"/>
          <w:szCs w:val="20"/>
          <w:lang w:eastAsia="ar-SA"/>
        </w:rPr>
        <w:t>Wykonawca:</w:t>
      </w: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…………………………………………… </w:t>
      </w: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46A04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Zamawiający:</w:t>
      </w:r>
    </w:p>
    <w:p w:rsidR="00946A04" w:rsidRPr="00946A04" w:rsidRDefault="00946A04" w:rsidP="00946A0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lang w:eastAsia="ar-SA"/>
        </w:rPr>
      </w:pP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………………………………… </w:t>
      </w: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946A04">
        <w:rPr>
          <w:rFonts w:ascii="Times New Roman" w:eastAsia="Times New Roman" w:hAnsi="Times New Roman" w:cs="Times New Roman"/>
          <w:lang w:eastAsia="ar-SA"/>
        </w:rPr>
        <w:t>Gmina Jabłonka</w:t>
      </w:r>
    </w:p>
    <w:p w:rsidR="00946A04" w:rsidRPr="00946A04" w:rsidRDefault="00946A04" w:rsidP="00946A0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(pełna nazwa/firma, adres, w zależności od </w:t>
      </w: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</w:t>
      </w: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  <w:t xml:space="preserve">                      </w:t>
      </w:r>
      <w:r w:rsidRPr="00946A04">
        <w:rPr>
          <w:rFonts w:ascii="Times New Roman" w:eastAsia="Times New Roman" w:hAnsi="Times New Roman" w:cs="Times New Roman"/>
          <w:lang w:eastAsia="ar-SA"/>
        </w:rPr>
        <w:t>ul. 3 Maja  1</w:t>
      </w:r>
    </w:p>
    <w:p w:rsidR="00946A04" w:rsidRPr="00946A04" w:rsidRDefault="00946A04" w:rsidP="00946A04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podmiotu: NIP/PESEL, KRS/</w:t>
      </w:r>
      <w:proofErr w:type="spellStart"/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) </w:t>
      </w: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ab/>
      </w:r>
      <w:r w:rsidRPr="00946A04">
        <w:rPr>
          <w:rFonts w:ascii="Times New Roman" w:eastAsia="Times New Roman" w:hAnsi="Times New Roman" w:cs="Times New Roman"/>
          <w:lang w:eastAsia="ar-SA"/>
        </w:rPr>
        <w:t>34-480 Jabłonka</w:t>
      </w: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</w:t>
      </w:r>
    </w:p>
    <w:p w:rsidR="00946A04" w:rsidRPr="00946A04" w:rsidRDefault="00946A04" w:rsidP="00946A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 w:rsidRPr="00946A04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reprezentowany przez: </w:t>
      </w:r>
    </w:p>
    <w:p w:rsidR="00946A04" w:rsidRPr="00946A04" w:rsidRDefault="00946A04" w:rsidP="00946A04">
      <w:pPr>
        <w:suppressAutoHyphens/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46A04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………………………………………………………………………………</w:t>
      </w:r>
    </w:p>
    <w:p w:rsidR="00946A04" w:rsidRPr="00946A04" w:rsidRDefault="00946A04" w:rsidP="00946A04">
      <w:pPr>
        <w:suppressAutoHyphens/>
        <w:spacing w:after="0" w:line="240" w:lineRule="auto"/>
        <w:ind w:right="5953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946A04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(imię, nazwisko, stanowisko/podstawa do reprezentacji)</w:t>
      </w:r>
      <w:r w:rsidRPr="00946A04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  <w:r w:rsidRPr="00946A04">
        <w:rPr>
          <w:rFonts w:ascii="Arial" w:eastAsia="Times New Roman" w:hAnsi="Arial" w:cs="Arial"/>
          <w:b/>
          <w:sz w:val="21"/>
          <w:szCs w:val="21"/>
          <w:lang w:eastAsia="ar-SA"/>
        </w:rPr>
        <w:tab/>
      </w:r>
    </w:p>
    <w:p w:rsidR="00946A04" w:rsidRPr="00946A04" w:rsidRDefault="00946A04" w:rsidP="00946A04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OŚWIADCZENIE</w:t>
      </w:r>
      <w:r w:rsidRPr="00946A04">
        <w:rPr>
          <w:rFonts w:ascii="Tahoma" w:eastAsia="Times New Roman" w:hAnsi="Tahoma" w:cs="Times New Roman"/>
          <w:b/>
          <w:iCs/>
          <w:sz w:val="20"/>
          <w:szCs w:val="20"/>
          <w:vertAlign w:val="superscript"/>
          <w:lang w:eastAsia="ar-SA"/>
        </w:rPr>
        <w:footnoteReference w:id="4"/>
      </w:r>
    </w:p>
    <w:p w:rsidR="00946A04" w:rsidRPr="00946A04" w:rsidRDefault="00946A04" w:rsidP="00946A04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o którym mowa w art. 25a ust. 1 ustawy </w:t>
      </w:r>
      <w:proofErr w:type="spellStart"/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Pzp</w:t>
      </w:r>
      <w:proofErr w:type="spellEnd"/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</w:t>
      </w:r>
    </w:p>
    <w:p w:rsidR="00946A04" w:rsidRPr="00946A04" w:rsidRDefault="00946A04" w:rsidP="00946A04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stanowiące wstępne potwierdzenie, że </w:t>
      </w:r>
    </w:p>
    <w:p w:rsidR="00946A04" w:rsidRPr="00946A04" w:rsidRDefault="00946A04" w:rsidP="00946A04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wykonawca nie podlega wykluczeniu z postępowania</w:t>
      </w: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  <w:r w:rsidRPr="00946A04">
        <w:rPr>
          <w:rFonts w:ascii="Tahoma" w:eastAsia="Times New Roman" w:hAnsi="Tahoma" w:cs="Tahoma"/>
          <w:sz w:val="18"/>
          <w:szCs w:val="18"/>
          <w:lang w:eastAsia="ar-SA"/>
        </w:rPr>
        <w:t>Składając ofertę w postępowaniu o udzielenie zamówienia prowadzonym w trybie przetargu nieograniczonego pn</w:t>
      </w:r>
      <w:r w:rsidRPr="00946A04">
        <w:rPr>
          <w:rFonts w:ascii="Tahoma" w:eastAsia="Times New Roman" w:hAnsi="Tahoma" w:cs="Tahoma"/>
          <w:b/>
          <w:sz w:val="18"/>
          <w:szCs w:val="18"/>
          <w:lang w:eastAsia="ar-SA"/>
        </w:rPr>
        <w:t>. „</w:t>
      </w:r>
      <w:r w:rsidRPr="00946A04">
        <w:rPr>
          <w:rFonts w:ascii="Tahoma" w:eastAsia="Times New Roman" w:hAnsi="Tahoma" w:cs="Tahoma"/>
          <w:b/>
          <w:iCs/>
          <w:sz w:val="18"/>
          <w:szCs w:val="18"/>
          <w:lang w:eastAsia="ar-SA"/>
        </w:rPr>
        <w:t>Świadczenie usług w zakresie zimowego utrzymania dróg gminnych i placów na terenie Gminy Jabłonka w sezonie zimowym 2019/2020</w:t>
      </w:r>
      <w:r w:rsidRPr="00946A04">
        <w:rPr>
          <w:rFonts w:ascii="Tahoma" w:eastAsia="Times New Roman" w:hAnsi="Tahoma" w:cs="Tahoma"/>
          <w:b/>
          <w:sz w:val="18"/>
          <w:szCs w:val="18"/>
          <w:lang w:eastAsia="ar-SA"/>
        </w:rPr>
        <w:t>”</w:t>
      </w:r>
      <w:r w:rsidRPr="00946A04">
        <w:rPr>
          <w:rFonts w:ascii="Tahoma" w:eastAsia="Times New Roman" w:hAnsi="Tahoma" w:cs="Tahoma"/>
          <w:b/>
          <w:bCs/>
          <w:sz w:val="18"/>
          <w:szCs w:val="18"/>
          <w:lang w:eastAsia="ar-SA"/>
        </w:rPr>
        <w:t>:</w:t>
      </w:r>
    </w:p>
    <w:p w:rsidR="00946A04" w:rsidRPr="00946A04" w:rsidRDefault="00946A04" w:rsidP="00E64740">
      <w:pPr>
        <w:numPr>
          <w:ilvl w:val="2"/>
          <w:numId w:val="8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18"/>
          <w:szCs w:val="18"/>
          <w:lang w:eastAsia="ar-SA"/>
        </w:rPr>
      </w:pPr>
      <w:r w:rsidRPr="00946A04">
        <w:rPr>
          <w:rFonts w:ascii="Tahoma" w:eastAsia="Times New Roman" w:hAnsi="Tahoma" w:cs="Tahoma"/>
          <w:sz w:val="18"/>
          <w:szCs w:val="18"/>
          <w:lang w:eastAsia="ar-SA"/>
        </w:rPr>
        <w:t xml:space="preserve">oświadczam, że na dzień składania ofert nie podlegam wykluczeniu z postępowania na podstawie art. 24 ust 1 pkt 12-22 ustawy </w:t>
      </w:r>
      <w:proofErr w:type="spellStart"/>
      <w:r w:rsidRPr="00946A04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Pr="00946A04">
        <w:rPr>
          <w:rFonts w:ascii="Tahoma" w:eastAsia="Times New Roman" w:hAnsi="Tahoma" w:cs="Tahoma"/>
          <w:sz w:val="18"/>
          <w:szCs w:val="18"/>
          <w:lang w:eastAsia="ar-SA"/>
        </w:rPr>
        <w:t>.;</w:t>
      </w:r>
    </w:p>
    <w:p w:rsidR="00946A04" w:rsidRPr="00946A04" w:rsidRDefault="00946A04" w:rsidP="00E64740">
      <w:pPr>
        <w:numPr>
          <w:ilvl w:val="2"/>
          <w:numId w:val="8"/>
        </w:numPr>
        <w:suppressAutoHyphens/>
        <w:spacing w:after="12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946A04">
        <w:rPr>
          <w:rFonts w:ascii="Tahoma" w:eastAsia="Times New Roman" w:hAnsi="Tahoma" w:cs="Tahoma"/>
          <w:sz w:val="18"/>
          <w:szCs w:val="18"/>
          <w:lang w:eastAsia="ar-SA"/>
        </w:rPr>
        <w:t>oświadczam, że na dzień składania ofert nie podlegam wykluczeniu z postępowania na podstawie art. 24 ust. 1 oraz ust. 5 pkt 1 ustawy;</w:t>
      </w:r>
    </w:p>
    <w:p w:rsidR="00946A04" w:rsidRPr="00946A04" w:rsidRDefault="00946A04" w:rsidP="00E64740">
      <w:pPr>
        <w:numPr>
          <w:ilvl w:val="2"/>
          <w:numId w:val="8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946A04">
        <w:rPr>
          <w:rFonts w:ascii="Tahoma" w:eastAsia="Times New Roman" w:hAnsi="Tahoma" w:cs="Tahoma"/>
          <w:sz w:val="18"/>
          <w:szCs w:val="18"/>
          <w:lang w:eastAsia="ar-SA"/>
        </w:rPr>
        <w:t>oświadczam, że zachodzą wobec mnie podstawy wykluczenia z postępowania na podstawie art. ….</w:t>
      </w:r>
      <w:r w:rsidRPr="00946A04">
        <w:rPr>
          <w:rFonts w:ascii="Tahoma" w:eastAsia="Times New Roman" w:hAnsi="Tahoma" w:cs="Times New Roman"/>
          <w:sz w:val="18"/>
          <w:szCs w:val="18"/>
          <w:vertAlign w:val="superscript"/>
          <w:lang w:eastAsia="ar-SA"/>
        </w:rPr>
        <w:footnoteReference w:id="5"/>
      </w:r>
      <w:r w:rsidRPr="00946A04">
        <w:rPr>
          <w:rFonts w:ascii="Tahoma" w:eastAsia="Times New Roman" w:hAnsi="Tahoma" w:cs="Tahoma"/>
          <w:sz w:val="18"/>
          <w:szCs w:val="18"/>
          <w:lang w:eastAsia="ar-SA"/>
        </w:rPr>
        <w:t xml:space="preserve">  ustawy </w:t>
      </w:r>
      <w:proofErr w:type="spellStart"/>
      <w:r w:rsidRPr="00946A04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Pr="00946A04">
        <w:rPr>
          <w:rFonts w:ascii="Tahoma" w:eastAsia="Times New Roman" w:hAnsi="Tahoma" w:cs="Tahoma"/>
          <w:sz w:val="18"/>
          <w:szCs w:val="18"/>
          <w:lang w:eastAsia="ar-SA"/>
        </w:rPr>
        <w:t xml:space="preserve">. Jednocześnie oświadczam, że w związku z ww. okolicznością, na podstawie art. 24 ust. 8 ustawy </w:t>
      </w:r>
      <w:proofErr w:type="spellStart"/>
      <w:r w:rsidRPr="00946A04">
        <w:rPr>
          <w:rFonts w:ascii="Tahoma" w:eastAsia="Times New Roman" w:hAnsi="Tahoma" w:cs="Tahoma"/>
          <w:sz w:val="18"/>
          <w:szCs w:val="18"/>
          <w:lang w:eastAsia="ar-SA"/>
        </w:rPr>
        <w:t>Pzp</w:t>
      </w:r>
      <w:proofErr w:type="spellEnd"/>
      <w:r w:rsidRPr="00946A04">
        <w:rPr>
          <w:rFonts w:ascii="Tahoma" w:eastAsia="Times New Roman" w:hAnsi="Tahoma" w:cs="Tahoma"/>
          <w:sz w:val="18"/>
          <w:szCs w:val="18"/>
          <w:lang w:eastAsia="ar-SA"/>
        </w:rPr>
        <w:t xml:space="preserve"> podjąłem następujące środki naprawcze: *</w:t>
      </w:r>
    </w:p>
    <w:p w:rsidR="00946A04" w:rsidRPr="00946A04" w:rsidRDefault="00946A04" w:rsidP="00946A04">
      <w:pPr>
        <w:suppressAutoHyphens/>
        <w:spacing w:after="12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946A04">
        <w:rPr>
          <w:rFonts w:ascii="Tahoma" w:eastAsia="Times New Roman" w:hAnsi="Tahoma" w:cs="Tahoma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……………………………………………………………………………………………………………………………………….… ;</w:t>
      </w:r>
    </w:p>
    <w:p w:rsidR="00946A04" w:rsidRPr="00946A04" w:rsidRDefault="00946A04" w:rsidP="00E64740">
      <w:pPr>
        <w:numPr>
          <w:ilvl w:val="2"/>
          <w:numId w:val="8"/>
        </w:numPr>
        <w:suppressAutoHyphens/>
        <w:spacing w:after="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946A04">
        <w:rPr>
          <w:rFonts w:ascii="Tahoma" w:eastAsia="Times New Roman" w:hAnsi="Tahoma" w:cs="Tahoma"/>
          <w:sz w:val="18"/>
          <w:szCs w:val="18"/>
          <w:lang w:eastAsia="ar-SA"/>
        </w:rPr>
        <w:t>oświadczam, że następujące podmioty, na zasobach których polegam nie podlegają wykluczeniu z postępowania o udzielenie zamówienia: *</w:t>
      </w:r>
    </w:p>
    <w:p w:rsidR="00946A04" w:rsidRPr="00946A04" w:rsidRDefault="00946A04" w:rsidP="00946A04">
      <w:pPr>
        <w:suppressAutoHyphens/>
        <w:spacing w:after="0" w:line="240" w:lineRule="auto"/>
        <w:ind w:left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946A04">
        <w:rPr>
          <w:rFonts w:ascii="Tahoma" w:eastAsia="Times New Roman" w:hAnsi="Tahoma" w:cs="Tahoma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………………………………………………………………………………………………………………………………….……….</w:t>
      </w:r>
    </w:p>
    <w:p w:rsidR="00946A04" w:rsidRPr="00946A04" w:rsidRDefault="00946A04" w:rsidP="00946A04">
      <w:pPr>
        <w:suppressAutoHyphens/>
        <w:spacing w:after="0" w:line="240" w:lineRule="auto"/>
        <w:ind w:left="397"/>
        <w:rPr>
          <w:rFonts w:ascii="Tahoma" w:eastAsia="Times New Roman" w:hAnsi="Tahoma" w:cs="Tahoma"/>
          <w:i/>
          <w:sz w:val="18"/>
          <w:szCs w:val="18"/>
          <w:lang w:eastAsia="ar-SA"/>
        </w:rPr>
      </w:pPr>
      <w:r w:rsidRPr="00946A04">
        <w:rPr>
          <w:rFonts w:ascii="Tahoma" w:eastAsia="Times New Roman" w:hAnsi="Tahoma" w:cs="Tahoma"/>
          <w:i/>
          <w:sz w:val="18"/>
          <w:szCs w:val="18"/>
          <w:lang w:eastAsia="ar-SA"/>
        </w:rPr>
        <w:t xml:space="preserve">            (podać pełną nazwę/firmę, adres, a także w zależności od podmiotu: NIP/PESEL, KRS/</w:t>
      </w:r>
      <w:proofErr w:type="spellStart"/>
      <w:r w:rsidRPr="00946A04">
        <w:rPr>
          <w:rFonts w:ascii="Tahoma" w:eastAsia="Times New Roman" w:hAnsi="Tahoma" w:cs="Tahoma"/>
          <w:i/>
          <w:sz w:val="18"/>
          <w:szCs w:val="18"/>
          <w:lang w:eastAsia="ar-SA"/>
        </w:rPr>
        <w:t>CEiDG</w:t>
      </w:r>
      <w:proofErr w:type="spellEnd"/>
      <w:r w:rsidRPr="00946A04">
        <w:rPr>
          <w:rFonts w:ascii="Tahoma" w:eastAsia="Times New Roman" w:hAnsi="Tahoma" w:cs="Tahoma"/>
          <w:i/>
          <w:sz w:val="18"/>
          <w:szCs w:val="18"/>
          <w:lang w:eastAsia="ar-SA"/>
        </w:rPr>
        <w:t>)</w:t>
      </w:r>
    </w:p>
    <w:p w:rsidR="00946A04" w:rsidRPr="00946A04" w:rsidRDefault="00946A04" w:rsidP="00E64740">
      <w:pPr>
        <w:numPr>
          <w:ilvl w:val="2"/>
          <w:numId w:val="8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946A04">
        <w:rPr>
          <w:rFonts w:ascii="Tahoma" w:eastAsia="Times New Roman" w:hAnsi="Tahoma" w:cs="Tahoma"/>
          <w:sz w:val="18"/>
          <w:szCs w:val="18"/>
          <w:lang w:eastAsia="ar-SA"/>
        </w:rPr>
        <w:t>Oświadczam, że w stosunku do następującego/</w:t>
      </w:r>
      <w:proofErr w:type="spellStart"/>
      <w:r w:rsidRPr="00946A04">
        <w:rPr>
          <w:rFonts w:ascii="Tahoma" w:eastAsia="Times New Roman" w:hAnsi="Tahoma" w:cs="Tahoma"/>
          <w:sz w:val="18"/>
          <w:szCs w:val="18"/>
          <w:lang w:eastAsia="ar-SA"/>
        </w:rPr>
        <w:t>ych</w:t>
      </w:r>
      <w:proofErr w:type="spellEnd"/>
      <w:r w:rsidRPr="00946A04">
        <w:rPr>
          <w:rFonts w:ascii="Tahoma" w:eastAsia="Times New Roman" w:hAnsi="Tahoma" w:cs="Tahoma"/>
          <w:sz w:val="18"/>
          <w:szCs w:val="18"/>
          <w:lang w:eastAsia="ar-SA"/>
        </w:rPr>
        <w:t xml:space="preserve"> podmiotu/</w:t>
      </w:r>
      <w:proofErr w:type="spellStart"/>
      <w:r w:rsidRPr="00946A04">
        <w:rPr>
          <w:rFonts w:ascii="Tahoma" w:eastAsia="Times New Roman" w:hAnsi="Tahoma" w:cs="Tahoma"/>
          <w:sz w:val="18"/>
          <w:szCs w:val="18"/>
          <w:lang w:eastAsia="ar-SA"/>
        </w:rPr>
        <w:t>tów</w:t>
      </w:r>
      <w:proofErr w:type="spellEnd"/>
      <w:r w:rsidRPr="00946A04">
        <w:rPr>
          <w:rFonts w:ascii="Tahoma" w:eastAsia="Times New Roman" w:hAnsi="Tahoma" w:cs="Tahoma"/>
          <w:sz w:val="18"/>
          <w:szCs w:val="18"/>
          <w:lang w:eastAsia="ar-SA"/>
        </w:rPr>
        <w:t>, będącego/</w:t>
      </w:r>
      <w:proofErr w:type="spellStart"/>
      <w:r w:rsidRPr="00946A04">
        <w:rPr>
          <w:rFonts w:ascii="Tahoma" w:eastAsia="Times New Roman" w:hAnsi="Tahoma" w:cs="Tahoma"/>
          <w:sz w:val="18"/>
          <w:szCs w:val="18"/>
          <w:lang w:eastAsia="ar-SA"/>
        </w:rPr>
        <w:t>ych</w:t>
      </w:r>
      <w:proofErr w:type="spellEnd"/>
      <w:r w:rsidRPr="00946A04">
        <w:rPr>
          <w:rFonts w:ascii="Tahoma" w:eastAsia="Times New Roman" w:hAnsi="Tahoma" w:cs="Tahoma"/>
          <w:sz w:val="18"/>
          <w:szCs w:val="18"/>
          <w:lang w:eastAsia="ar-SA"/>
        </w:rPr>
        <w:t xml:space="preserve"> podwykonawcą/</w:t>
      </w:r>
      <w:proofErr w:type="spellStart"/>
      <w:r w:rsidRPr="00946A04">
        <w:rPr>
          <w:rFonts w:ascii="Tahoma" w:eastAsia="Times New Roman" w:hAnsi="Tahoma" w:cs="Tahoma"/>
          <w:sz w:val="18"/>
          <w:szCs w:val="18"/>
          <w:lang w:eastAsia="ar-SA"/>
        </w:rPr>
        <w:t>ami</w:t>
      </w:r>
      <w:proofErr w:type="spellEnd"/>
      <w:r w:rsidRPr="00946A04">
        <w:rPr>
          <w:rFonts w:ascii="Tahoma" w:eastAsia="Times New Roman" w:hAnsi="Tahoma" w:cs="Tahoma"/>
          <w:sz w:val="18"/>
          <w:szCs w:val="18"/>
          <w:lang w:eastAsia="ar-SA"/>
        </w:rPr>
        <w:t xml:space="preserve">: ………………………………………………………………..….…… </w:t>
      </w:r>
      <w:r w:rsidRPr="00946A04">
        <w:rPr>
          <w:rFonts w:ascii="Tahoma" w:eastAsia="Times New Roman" w:hAnsi="Tahoma" w:cs="Tahoma"/>
          <w:i/>
          <w:sz w:val="18"/>
          <w:szCs w:val="18"/>
          <w:lang w:eastAsia="ar-SA"/>
        </w:rPr>
        <w:t>(podać pełną nazwę/firmę, adres, a także w zależności od podmiotu: NIP/PESEL, KRS/</w:t>
      </w:r>
      <w:proofErr w:type="spellStart"/>
      <w:r w:rsidRPr="00946A04">
        <w:rPr>
          <w:rFonts w:ascii="Tahoma" w:eastAsia="Times New Roman" w:hAnsi="Tahoma" w:cs="Tahoma"/>
          <w:i/>
          <w:sz w:val="18"/>
          <w:szCs w:val="18"/>
          <w:lang w:eastAsia="ar-SA"/>
        </w:rPr>
        <w:t>CEiDG</w:t>
      </w:r>
      <w:proofErr w:type="spellEnd"/>
      <w:r w:rsidRPr="00946A04">
        <w:rPr>
          <w:rFonts w:ascii="Tahoma" w:eastAsia="Times New Roman" w:hAnsi="Tahoma" w:cs="Tahoma"/>
          <w:i/>
          <w:sz w:val="18"/>
          <w:szCs w:val="18"/>
          <w:lang w:eastAsia="ar-SA"/>
        </w:rPr>
        <w:t>),</w:t>
      </w:r>
      <w:r w:rsidRPr="00946A04">
        <w:rPr>
          <w:rFonts w:ascii="Tahoma" w:eastAsia="Times New Roman" w:hAnsi="Tahoma" w:cs="Tahoma"/>
          <w:sz w:val="18"/>
          <w:szCs w:val="18"/>
          <w:lang w:eastAsia="ar-SA"/>
        </w:rPr>
        <w:t xml:space="preserve"> nie zachodzą podstawy wykluczenia z postępowania o udzielenie zamówienia.</w:t>
      </w:r>
    </w:p>
    <w:p w:rsidR="00946A04" w:rsidRPr="00946A04" w:rsidRDefault="00946A04" w:rsidP="00E64740">
      <w:pPr>
        <w:numPr>
          <w:ilvl w:val="2"/>
          <w:numId w:val="8"/>
        </w:numPr>
        <w:suppressAutoHyphens/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ar-SA"/>
        </w:rPr>
      </w:pPr>
      <w:r w:rsidRPr="00946A04">
        <w:rPr>
          <w:rFonts w:ascii="Tahoma" w:eastAsia="Times New Roman" w:hAnsi="Tahoma" w:cs="Tahoma"/>
          <w:sz w:val="18"/>
          <w:szCs w:val="18"/>
          <w:lang w:eastAsia="ar-SA"/>
        </w:rPr>
        <w:t>oświadczam, że wszystkie informacje podane w powyższych oświadczeniach są aktualne na dzień i zgodne z prawdą oraz zostały przedstawione z pełną świadomością konsekwencji wprowadzenia Zamawiającego w błąd przy przedstawianiu informacji.</w:t>
      </w:r>
    </w:p>
    <w:p w:rsidR="00946A04" w:rsidRPr="00946A04" w:rsidRDefault="00946A04" w:rsidP="00946A04">
      <w:pPr>
        <w:suppressAutoHyphens/>
        <w:spacing w:after="0" w:line="276" w:lineRule="auto"/>
        <w:contextualSpacing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sz w:val="20"/>
          <w:szCs w:val="20"/>
          <w:lang w:eastAsia="ar-SA"/>
        </w:rPr>
        <w:t>* jeżeli dotyczy</w:t>
      </w:r>
    </w:p>
    <w:p w:rsidR="00946A04" w:rsidRPr="00946A04" w:rsidRDefault="00946A04" w:rsidP="00946A04">
      <w:pPr>
        <w:suppressAutoHyphens/>
        <w:spacing w:after="12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ar-SA"/>
        </w:rPr>
      </w:pPr>
    </w:p>
    <w:p w:rsidR="00946A04" w:rsidRPr="00946A04" w:rsidRDefault="00946A04" w:rsidP="00946A04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</w:pPr>
      <w:r w:rsidRPr="00946A04">
        <w:rPr>
          <w:rFonts w:ascii="Tahoma" w:eastAsia="Times New Roman" w:hAnsi="Tahoma" w:cs="Tahoma"/>
          <w:bCs/>
          <w:i/>
          <w:sz w:val="20"/>
          <w:szCs w:val="20"/>
          <w:lang w:val="x-none" w:eastAsia="x-none"/>
        </w:rPr>
        <w:t>...............................................</w:t>
      </w:r>
      <w:r w:rsidRPr="00946A04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 xml:space="preserve"> </w:t>
      </w:r>
      <w:r w:rsidRPr="00946A04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</w:t>
      </w:r>
      <w:r w:rsidRPr="00946A04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ab/>
      </w:r>
    </w:p>
    <w:p w:rsidR="00946A04" w:rsidRPr="00946A04" w:rsidRDefault="00946A04" w:rsidP="00946A04">
      <w:pPr>
        <w:tabs>
          <w:tab w:val="center" w:pos="900"/>
          <w:tab w:val="center" w:pos="5400"/>
        </w:tabs>
        <w:suppressAutoHyphens/>
        <w:spacing w:after="0" w:line="240" w:lineRule="auto"/>
        <w:contextualSpacing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</w:t>
      </w:r>
      <w:r w:rsidRPr="00946A04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(miejsce, data)</w:t>
      </w:r>
      <w:r w:rsidRPr="00946A04">
        <w:rPr>
          <w:rFonts w:ascii="Tahoma" w:eastAsia="Times New Roman" w:hAnsi="Tahoma" w:cs="Tahoma"/>
          <w:bCs/>
          <w:i/>
          <w:color w:val="000000"/>
          <w:sz w:val="20"/>
          <w:szCs w:val="20"/>
          <w:lang w:eastAsia="x-none"/>
        </w:rPr>
        <w:t xml:space="preserve">                                              </w:t>
      </w:r>
      <w:r w:rsidRPr="00946A04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..........................................................</w:t>
      </w:r>
    </w:p>
    <w:p w:rsidR="00946A04" w:rsidRPr="00946A04" w:rsidRDefault="00946A04" w:rsidP="00946A04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</w:pPr>
      <w:r w:rsidRPr="00946A04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(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podpis/podpisy osoby/osób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uprawnionych/upoważnionych</w:t>
      </w:r>
    </w:p>
    <w:p w:rsidR="00946A04" w:rsidRPr="00946A04" w:rsidRDefault="00946A04" w:rsidP="00946A04">
      <w:pPr>
        <w:tabs>
          <w:tab w:val="left" w:pos="694"/>
          <w:tab w:val="left" w:pos="3828"/>
        </w:tabs>
        <w:suppressAutoHyphens/>
        <w:spacing w:after="0" w:line="240" w:lineRule="auto"/>
        <w:ind w:left="3828"/>
        <w:contextualSpacing/>
        <w:jc w:val="center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do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 xml:space="preserve">reprezentowania 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>W</w:t>
      </w:r>
      <w:proofErr w:type="spellStart"/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ykonawcy</w:t>
      </w:r>
      <w:proofErr w:type="spellEnd"/>
      <w:r w:rsidRPr="00946A04"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  <w:t>)</w:t>
      </w:r>
    </w:p>
    <w:p w:rsidR="00946A04" w:rsidRPr="00946A04" w:rsidRDefault="00946A04" w:rsidP="00946A04">
      <w:pPr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</w:p>
    <w:p w:rsidR="00946A04" w:rsidRPr="00946A04" w:rsidRDefault="00946A04" w:rsidP="00946A04">
      <w:pPr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  <w:sectPr w:rsidR="00946A04" w:rsidRPr="00946A04" w:rsidSect="00A355FC">
          <w:footerReference w:type="default" r:id="rId12"/>
          <w:footnotePr>
            <w:numRestart w:val="eachSect"/>
          </w:footnotePr>
          <w:pgSz w:w="11907" w:h="16840"/>
          <w:pgMar w:top="1559" w:right="1298" w:bottom="278" w:left="1298" w:header="709" w:footer="709" w:gutter="0"/>
          <w:cols w:space="708"/>
        </w:sectPr>
      </w:pPr>
    </w:p>
    <w:p w:rsidR="00946A04" w:rsidRPr="00946A04" w:rsidRDefault="00946A04" w:rsidP="00946A04">
      <w:pPr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</w:p>
    <w:p w:rsidR="00946A04" w:rsidRPr="00946A04" w:rsidRDefault="00946A04" w:rsidP="00946A04">
      <w:pPr>
        <w:suppressAutoHyphens/>
        <w:spacing w:after="0" w:line="240" w:lineRule="auto"/>
        <w:jc w:val="right"/>
        <w:rPr>
          <w:rFonts w:ascii="Tahoma" w:eastAsia="Lucida Sans Unicode" w:hAnsi="Tahoma" w:cs="Tahoma"/>
          <w:kern w:val="3"/>
          <w:sz w:val="20"/>
          <w:szCs w:val="20"/>
          <w:lang w:eastAsia="pl-PL"/>
        </w:rPr>
      </w:pPr>
      <w:r w:rsidRPr="00946A04">
        <w:rPr>
          <w:rFonts w:ascii="Tahoma" w:eastAsia="Lucida Sans Unicode" w:hAnsi="Tahoma" w:cs="Tahoma"/>
          <w:kern w:val="3"/>
          <w:sz w:val="20"/>
          <w:szCs w:val="20"/>
          <w:lang w:eastAsia="pl-PL"/>
        </w:rPr>
        <w:t>Załącznik nr  4 do SIWZ</w:t>
      </w:r>
    </w:p>
    <w:p w:rsidR="00946A04" w:rsidRPr="00946A04" w:rsidRDefault="00946A04" w:rsidP="00946A0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Wzór dokumentu, który wykonawca ma zło</w:t>
      </w:r>
      <w:r w:rsidRPr="00946A04">
        <w:rPr>
          <w:rFonts w:ascii="Tahoma" w:eastAsia="Times New Roman" w:hAnsi="Tahoma" w:cs="Tahoma"/>
          <w:b/>
          <w:sz w:val="20"/>
          <w:szCs w:val="20"/>
          <w:lang w:eastAsia="ar-SA"/>
        </w:rPr>
        <w:t>ż</w:t>
      </w:r>
      <w:r w:rsidRPr="00946A0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y</w:t>
      </w:r>
      <w:r w:rsidRPr="00946A04">
        <w:rPr>
          <w:rFonts w:ascii="Tahoma" w:eastAsia="Times New Roman" w:hAnsi="Tahoma" w:cs="Tahoma"/>
          <w:b/>
          <w:sz w:val="20"/>
          <w:szCs w:val="20"/>
          <w:lang w:eastAsia="ar-SA"/>
        </w:rPr>
        <w:t>ć</w:t>
      </w:r>
      <w:r w:rsidRPr="00946A04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946A0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w terminie do 3 dni od daty</w:t>
      </w:r>
      <w:r w:rsidRPr="00946A0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upublicznienia</w:t>
      </w:r>
      <w:r w:rsidRPr="00946A0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przez zamawiaj</w:t>
      </w:r>
      <w:r w:rsidRPr="00946A04">
        <w:rPr>
          <w:rFonts w:ascii="Tahoma" w:eastAsia="Times New Roman" w:hAnsi="Tahoma" w:cs="Tahoma"/>
          <w:sz w:val="20"/>
          <w:szCs w:val="20"/>
          <w:lang w:eastAsia="ar-SA"/>
        </w:rPr>
        <w:t>ą</w:t>
      </w:r>
      <w:r w:rsidRPr="00946A0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cego - na stronie internetowej  </w:t>
      </w:r>
      <w:r w:rsidRPr="00946A04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www.jablonka.pl w</w:t>
      </w:r>
      <w:r w:rsidRPr="00946A04">
        <w:rPr>
          <w:rFonts w:ascii="Tahoma" w:eastAsia="Times New Roman" w:hAnsi="Tahoma" w:cs="Tahoma"/>
          <w:sz w:val="20"/>
          <w:szCs w:val="20"/>
          <w:u w:val="single"/>
          <w:lang w:eastAsia="ar-SA"/>
        </w:rPr>
        <w:t xml:space="preserve"> </w:t>
      </w:r>
      <w:r w:rsidRPr="00946A04">
        <w:rPr>
          <w:rFonts w:ascii="Tahoma" w:eastAsia="Times New Roman" w:hAnsi="Tahoma" w:cs="Tahoma"/>
          <w:b/>
          <w:bCs/>
          <w:sz w:val="20"/>
          <w:szCs w:val="20"/>
          <w:u w:val="single"/>
          <w:lang w:eastAsia="ar-SA"/>
        </w:rPr>
        <w:t>linku Zamówienia Publiczne</w:t>
      </w:r>
      <w:r w:rsidRPr="00946A0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- wykazu zło</w:t>
      </w:r>
      <w:r w:rsidRPr="00946A04">
        <w:rPr>
          <w:rFonts w:ascii="Tahoma" w:eastAsia="Times New Roman" w:hAnsi="Tahoma" w:cs="Tahoma"/>
          <w:b/>
          <w:sz w:val="20"/>
          <w:szCs w:val="20"/>
          <w:lang w:eastAsia="ar-SA"/>
        </w:rPr>
        <w:t>ż</w:t>
      </w:r>
      <w:r w:rsidRPr="00946A0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onych w post</w:t>
      </w:r>
      <w:r w:rsidRPr="00946A04">
        <w:rPr>
          <w:rFonts w:ascii="Tahoma" w:eastAsia="Times New Roman" w:hAnsi="Tahoma" w:cs="Tahoma"/>
          <w:sz w:val="20"/>
          <w:szCs w:val="20"/>
          <w:lang w:eastAsia="ar-SA"/>
        </w:rPr>
        <w:t>ę</w:t>
      </w:r>
      <w:r w:rsidRPr="00946A04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powaniu ofert </w:t>
      </w:r>
    </w:p>
    <w:p w:rsidR="00946A04" w:rsidRPr="00946A04" w:rsidRDefault="00946A04" w:rsidP="00946A04">
      <w:pPr>
        <w:widowControl w:val="0"/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Cs/>
          <w:i/>
          <w:sz w:val="20"/>
          <w:szCs w:val="20"/>
          <w:lang w:eastAsia="ar-SA"/>
        </w:rPr>
      </w:pPr>
    </w:p>
    <w:p w:rsidR="00946A04" w:rsidRPr="00946A04" w:rsidRDefault="00946A04" w:rsidP="00946A04">
      <w:pPr>
        <w:suppressAutoHyphens/>
        <w:spacing w:after="0" w:line="240" w:lineRule="auto"/>
        <w:outlineLvl w:val="7"/>
        <w:rPr>
          <w:rFonts w:ascii="Tahoma" w:eastAsia="Times New Roman" w:hAnsi="Tahoma" w:cs="Tahoma"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sz w:val="20"/>
          <w:szCs w:val="20"/>
          <w:lang w:eastAsia="ar-SA"/>
        </w:rPr>
        <w:t>Sygnatura</w:t>
      </w:r>
      <w:r w:rsidRPr="00946A04">
        <w:rPr>
          <w:rFonts w:ascii="Tahoma" w:eastAsia="Arial" w:hAnsi="Tahoma" w:cs="Tahoma"/>
          <w:sz w:val="20"/>
          <w:szCs w:val="20"/>
          <w:lang w:eastAsia="ar-SA"/>
        </w:rPr>
        <w:t xml:space="preserve"> </w:t>
      </w:r>
      <w:r w:rsidRPr="00946A04">
        <w:rPr>
          <w:rFonts w:ascii="Tahoma" w:eastAsia="Times New Roman" w:hAnsi="Tahoma" w:cs="Tahoma"/>
          <w:sz w:val="20"/>
          <w:szCs w:val="20"/>
          <w:lang w:eastAsia="ar-SA"/>
        </w:rPr>
        <w:t>Akt: RINT</w:t>
      </w:r>
      <w:r w:rsidRPr="00946A04">
        <w:rPr>
          <w:rFonts w:ascii="Tahoma" w:eastAsia="Arial" w:hAnsi="Tahoma" w:cs="Tahoma"/>
          <w:sz w:val="20"/>
          <w:szCs w:val="20"/>
          <w:lang w:eastAsia="ar-SA"/>
        </w:rPr>
        <w:t>.271.29.2018</w:t>
      </w:r>
    </w:p>
    <w:p w:rsidR="00946A04" w:rsidRPr="00946A04" w:rsidRDefault="00946A04" w:rsidP="00946A04">
      <w:pPr>
        <w:widowControl w:val="0"/>
        <w:suppressAutoHyphens/>
        <w:autoSpaceDE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46A04" w:rsidRPr="00946A04" w:rsidRDefault="00946A04" w:rsidP="00946A04">
      <w:pPr>
        <w:suppressAutoHyphens/>
        <w:spacing w:after="0" w:line="240" w:lineRule="auto"/>
        <w:outlineLvl w:val="7"/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ar-SA"/>
        </w:rPr>
        <w:t>Załącznik do informacji z otwarcia ofert: ……………………………..</w:t>
      </w:r>
    </w:p>
    <w:p w:rsidR="00946A04" w:rsidRPr="00946A04" w:rsidRDefault="00946A04" w:rsidP="00946A04">
      <w:pPr>
        <w:suppressAutoHyphens/>
        <w:spacing w:after="0" w:line="240" w:lineRule="auto"/>
        <w:ind w:left="851" w:hanging="851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946A04" w:rsidRPr="00946A04" w:rsidRDefault="00946A04" w:rsidP="00946A04">
      <w:pPr>
        <w:suppressAutoHyphens/>
        <w:spacing w:after="0" w:line="240" w:lineRule="auto"/>
        <w:ind w:left="993" w:hanging="993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46A0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 xml:space="preserve">Dotyczy: </w:t>
      </w:r>
      <w:r w:rsidRPr="00946A0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postępowania o udzielenie zamówienia publicznego prowadzonego w trybie przetargu nieograniczonego pn.:</w:t>
      </w:r>
      <w:r w:rsidRPr="00946A04"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  <w:t xml:space="preserve"> </w:t>
      </w:r>
      <w:r w:rsidRPr="00946A04">
        <w:rPr>
          <w:rFonts w:ascii="Tahoma" w:eastAsia="Times New Roman" w:hAnsi="Tahoma" w:cs="Tahoma"/>
          <w:b/>
          <w:bCs/>
          <w:iCs/>
          <w:color w:val="000000"/>
          <w:sz w:val="20"/>
          <w:szCs w:val="20"/>
          <w:lang w:eastAsia="pl-PL"/>
        </w:rPr>
        <w:t>„Świadczenie usług w zakresie zimowego utrzymania dróg gminnych i placów na terenie Gminy Jabłonka w sezonie zimowym 2019/2020”.</w:t>
      </w:r>
    </w:p>
    <w:p w:rsidR="00946A04" w:rsidRPr="00946A04" w:rsidRDefault="00946A04" w:rsidP="00946A04">
      <w:pPr>
        <w:suppressAutoHyphens/>
        <w:spacing w:after="0" w:line="240" w:lineRule="auto"/>
        <w:ind w:left="851" w:hanging="851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946A04" w:rsidRPr="00946A04" w:rsidRDefault="00946A04" w:rsidP="00946A04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Oświadczenie</w:t>
      </w:r>
    </w:p>
    <w:p w:rsidR="00946A04" w:rsidRPr="00946A04" w:rsidRDefault="00946A04" w:rsidP="00946A04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 wykonawcy o przynależności lub braku przynależności </w:t>
      </w:r>
    </w:p>
    <w:p w:rsidR="00946A04" w:rsidRPr="00946A04" w:rsidRDefault="00946A04" w:rsidP="00946A04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 xml:space="preserve">do tej samej grupy kapitałowej </w:t>
      </w:r>
    </w:p>
    <w:p w:rsidR="00946A04" w:rsidRPr="00946A04" w:rsidRDefault="00946A04" w:rsidP="00946A04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iCs/>
          <w:sz w:val="20"/>
          <w:szCs w:val="20"/>
          <w:lang w:eastAsia="ar-SA"/>
        </w:rPr>
        <w:t>(o której mowa w art. 24 ust. 1 pkt 23) ustawy Prawo zamówień publicznych)</w:t>
      </w:r>
    </w:p>
    <w:p w:rsidR="00946A04" w:rsidRPr="00946A04" w:rsidRDefault="00946A04" w:rsidP="00946A04">
      <w:pPr>
        <w:shd w:val="clear" w:color="auto" w:fill="D9D9D9"/>
        <w:suppressAutoHyphens/>
        <w:spacing w:after="0" w:line="240" w:lineRule="auto"/>
        <w:jc w:val="center"/>
        <w:outlineLvl w:val="7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:rsidR="00946A04" w:rsidRPr="00946A04" w:rsidRDefault="00946A04" w:rsidP="00946A04">
      <w:pPr>
        <w:suppressAutoHyphens/>
        <w:spacing w:after="0" w:line="240" w:lineRule="auto"/>
        <w:ind w:left="851" w:hanging="851"/>
        <w:jc w:val="center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tbl>
      <w:tblPr>
        <w:tblW w:w="5020" w:type="pct"/>
        <w:jc w:val="center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9029"/>
        <w:gridCol w:w="36"/>
      </w:tblGrid>
      <w:tr w:rsidR="00946A04" w:rsidRPr="00946A04" w:rsidTr="005201F4">
        <w:trPr>
          <w:gridBefore w:val="1"/>
          <w:wBefore w:w="20" w:type="pct"/>
          <w:jc w:val="center"/>
        </w:trPr>
        <w:tc>
          <w:tcPr>
            <w:tcW w:w="498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46A0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Nazwa wykonawcy.................................................................................................................................</w:t>
            </w:r>
          </w:p>
          <w:p w:rsidR="00946A04" w:rsidRPr="00946A04" w:rsidRDefault="00946A04" w:rsidP="00946A04">
            <w:pPr>
              <w:suppressAutoHyphens/>
              <w:spacing w:after="24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46A0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Adres wykonawcy...................................................................................................................................</w:t>
            </w:r>
          </w:p>
        </w:tc>
      </w:tr>
      <w:tr w:rsidR="00946A04" w:rsidRPr="00946A04" w:rsidTr="005201F4">
        <w:trPr>
          <w:gridBefore w:val="1"/>
          <w:wBefore w:w="20" w:type="pct"/>
          <w:trHeight w:val="3539"/>
          <w:jc w:val="center"/>
        </w:trPr>
        <w:tc>
          <w:tcPr>
            <w:tcW w:w="4980" w:type="pct"/>
            <w:gridSpan w:val="2"/>
          </w:tcPr>
          <w:p w:rsidR="00946A04" w:rsidRPr="00946A04" w:rsidRDefault="00946A04" w:rsidP="00946A0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46A04" w:rsidRPr="00946A04" w:rsidRDefault="00946A04" w:rsidP="00946A04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46A04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Oświadczam, iż: </w:t>
            </w:r>
            <w:r w:rsidRPr="00946A04">
              <w:rPr>
                <w:rFonts w:ascii="Tahoma" w:eastAsia="Times New Roman" w:hAnsi="Tahoma" w:cs="Tahoma"/>
                <w:i/>
                <w:sz w:val="20"/>
                <w:szCs w:val="20"/>
                <w:lang w:eastAsia="pl-PL"/>
              </w:rPr>
              <w:t>(odpowiednie wybrać)</w:t>
            </w:r>
          </w:p>
          <w:p w:rsidR="00946A04" w:rsidRPr="00946A04" w:rsidRDefault="00946A04" w:rsidP="00946A04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tbl>
            <w:tblPr>
              <w:tblW w:w="0" w:type="auto"/>
              <w:tblBorders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  <w:insideH w:val="single" w:sz="2" w:space="0" w:color="808080"/>
                <w:insideV w:val="single" w:sz="2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8636"/>
            </w:tblGrid>
            <w:tr w:rsidR="00946A04" w:rsidRPr="00946A04" w:rsidTr="005201F4">
              <w:tc>
                <w:tcPr>
                  <w:tcW w:w="421" w:type="dxa"/>
                  <w:tcBorders>
                    <w:left w:val="single" w:sz="2" w:space="0" w:color="808080"/>
                    <w:bottom w:val="single" w:sz="2" w:space="0" w:color="808080"/>
                    <w:right w:val="single" w:sz="2" w:space="0" w:color="808080"/>
                  </w:tcBorders>
                  <w:shd w:val="clear" w:color="auto" w:fill="auto"/>
                  <w:vAlign w:val="center"/>
                </w:tcPr>
                <w:p w:rsidR="00946A04" w:rsidRPr="00946A04" w:rsidRDefault="00946A04" w:rsidP="00946A04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10" w:hanging="111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left w:val="single" w:sz="2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6A04" w:rsidRPr="00946A04" w:rsidRDefault="00946A04" w:rsidP="00946A04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  <w:r w:rsidRPr="00946A04"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  <w:t>nie należę do tej samej grupy kapitałowej wraz wykonawcami, którzy złożyli ofertę w przedmiotowym postępowaniu</w:t>
                  </w:r>
                </w:p>
              </w:tc>
            </w:tr>
            <w:tr w:rsidR="00946A04" w:rsidRPr="00946A04" w:rsidTr="005201F4">
              <w:tc>
                <w:tcPr>
                  <w:tcW w:w="90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6A04" w:rsidRPr="00946A04" w:rsidRDefault="00946A04" w:rsidP="00946A04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946A04" w:rsidRPr="00946A04" w:rsidTr="005201F4">
              <w:tc>
                <w:tcPr>
                  <w:tcW w:w="421" w:type="dxa"/>
                  <w:tcBorders>
                    <w:left w:val="single" w:sz="2" w:space="0" w:color="808080"/>
                  </w:tcBorders>
                  <w:shd w:val="clear" w:color="auto" w:fill="auto"/>
                  <w:vAlign w:val="center"/>
                </w:tcPr>
                <w:p w:rsidR="00946A04" w:rsidRPr="00946A04" w:rsidRDefault="00946A04" w:rsidP="00946A04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right="-110" w:hanging="111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86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46A04" w:rsidRPr="00946A04" w:rsidRDefault="00946A04" w:rsidP="00946A04">
                  <w:p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</w:pPr>
                  <w:r w:rsidRPr="00946A04">
                    <w:rPr>
                      <w:rFonts w:ascii="Tahoma" w:eastAsia="Times New Roman" w:hAnsi="Tahoma" w:cs="Tahoma"/>
                      <w:sz w:val="20"/>
                      <w:szCs w:val="20"/>
                      <w:lang w:eastAsia="ar-SA"/>
                    </w:rPr>
                    <w:t>należę do tej samej grupy kapitałowej wraz następującymi wykonawcami, którzy złożyli ofertę w przedmiotowym postępowaniu:</w:t>
                  </w:r>
                </w:p>
              </w:tc>
            </w:tr>
          </w:tbl>
          <w:p w:rsidR="00946A04" w:rsidRPr="00946A04" w:rsidRDefault="00946A04" w:rsidP="00E6474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46A0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…………</w:t>
            </w:r>
          </w:p>
          <w:p w:rsidR="00946A04" w:rsidRPr="00946A04" w:rsidRDefault="00946A04" w:rsidP="00E6474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46A0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…………</w:t>
            </w:r>
          </w:p>
          <w:p w:rsidR="00946A04" w:rsidRPr="00946A04" w:rsidRDefault="00946A04" w:rsidP="00E64740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120" w:line="240" w:lineRule="auto"/>
              <w:ind w:left="357" w:firstLine="210"/>
              <w:jc w:val="both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946A04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…………</w:t>
            </w:r>
          </w:p>
          <w:p w:rsidR="00946A04" w:rsidRPr="00946A04" w:rsidRDefault="00946A04" w:rsidP="00946A04">
            <w:pPr>
              <w:tabs>
                <w:tab w:val="center" w:pos="900"/>
                <w:tab w:val="center" w:pos="5400"/>
              </w:tabs>
              <w:suppressAutoHyphens/>
              <w:spacing w:after="0" w:line="240" w:lineRule="auto"/>
              <w:contextualSpacing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</w:pPr>
            <w:r w:rsidRPr="00946A04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ab/>
              <w:t>...............................................</w:t>
            </w:r>
            <w:r w:rsidRPr="00946A04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ab/>
            </w:r>
            <w:r w:rsidRPr="00946A04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               </w:t>
            </w:r>
          </w:p>
          <w:p w:rsidR="00946A04" w:rsidRPr="00946A04" w:rsidRDefault="00946A04" w:rsidP="00946A04">
            <w:pPr>
              <w:tabs>
                <w:tab w:val="center" w:pos="900"/>
                <w:tab w:val="center" w:pos="5400"/>
              </w:tabs>
              <w:suppressAutoHyphens/>
              <w:spacing w:after="120" w:line="240" w:lineRule="auto"/>
              <w:contextualSpacing/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</w:pPr>
            <w:r w:rsidRPr="00946A04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ab/>
              <w:t>(miejsce, data)</w:t>
            </w:r>
            <w:r w:rsidRPr="00946A04">
              <w:rPr>
                <w:rFonts w:ascii="Tahoma" w:eastAsia="Times New Roman" w:hAnsi="Tahoma" w:cs="Tahoma"/>
                <w:bCs/>
                <w:i/>
                <w:sz w:val="20"/>
                <w:szCs w:val="20"/>
                <w:lang w:eastAsia="x-none"/>
              </w:rPr>
              <w:t xml:space="preserve">                                                           </w:t>
            </w:r>
            <w:r w:rsidRPr="00946A04">
              <w:rPr>
                <w:rFonts w:ascii="Tahoma" w:eastAsia="Times New Roman" w:hAnsi="Tahoma" w:cs="Tahoma"/>
                <w:bCs/>
                <w:i/>
                <w:sz w:val="20"/>
                <w:szCs w:val="20"/>
                <w:lang w:val="x-none" w:eastAsia="x-none"/>
              </w:rPr>
              <w:t>..........................................................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ind w:left="3969" w:right="-1" w:hanging="283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6A0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x-none" w:eastAsia="x-none"/>
              </w:rPr>
              <w:t>(podpis/podpisy</w:t>
            </w:r>
            <w:r w:rsidRPr="00946A0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946A0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x-none" w:eastAsia="x-none"/>
              </w:rPr>
              <w:t>osoby/osób</w:t>
            </w:r>
            <w:r w:rsidRPr="00946A0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x-none"/>
              </w:rPr>
              <w:t xml:space="preserve"> u</w:t>
            </w:r>
            <w:proofErr w:type="spellStart"/>
            <w:r w:rsidRPr="00946A0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x-none" w:eastAsia="x-none"/>
              </w:rPr>
              <w:t>prawnionych</w:t>
            </w:r>
            <w:proofErr w:type="spellEnd"/>
            <w:r w:rsidRPr="00946A0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946A0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x-none" w:eastAsia="x-none"/>
              </w:rPr>
              <w:t>/upoważnionych do</w:t>
            </w:r>
            <w:r w:rsidRPr="00946A0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x-none"/>
              </w:rPr>
              <w:t xml:space="preserve"> </w:t>
            </w:r>
            <w:r w:rsidRPr="00946A0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x-none" w:eastAsia="x-none"/>
              </w:rPr>
              <w:t>reprezentowania wykonawcy)</w:t>
            </w:r>
          </w:p>
        </w:tc>
      </w:tr>
      <w:tr w:rsidR="00946A04" w:rsidRPr="00946A04" w:rsidTr="005201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20" w:type="pct"/>
        </w:trPr>
        <w:tc>
          <w:tcPr>
            <w:tcW w:w="4980" w:type="pct"/>
            <w:gridSpan w:val="2"/>
            <w:shd w:val="clear" w:color="auto" w:fill="92CDDC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946A04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ar-SA"/>
              </w:rPr>
              <w:t>UWAGA: W przypadku wykonawców wspólnie ubiegających się o udzielenie zamówienia oświadczenie, o którym mowa powyżej składa każdy z Wykonawców.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u w:val="single"/>
                <w:lang w:eastAsia="ar-SA"/>
              </w:rPr>
            </w:pPr>
            <w:r w:rsidRPr="00946A0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ar-SA"/>
              </w:rPr>
              <w:t>W przypadku przynależności do tej samej grupy kapitałowej wykonawca może złożyć wraz z niniejszym oświadczeniem dokumenty bądź informacje potwierdzające, że powiązania z innym wykonawcą nie prowadzą do zakłócenia konkurencji w postępowaniu</w:t>
            </w:r>
          </w:p>
        </w:tc>
      </w:tr>
    </w:tbl>
    <w:p w:rsidR="00946A04" w:rsidRPr="00946A04" w:rsidRDefault="00946A04" w:rsidP="00946A04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bCs/>
          <w:i/>
          <w:kern w:val="1"/>
          <w:sz w:val="25"/>
          <w:szCs w:val="25"/>
          <w:lang w:eastAsia="x-none"/>
        </w:rPr>
      </w:pPr>
    </w:p>
    <w:p w:rsidR="00946A04" w:rsidRPr="00946A04" w:rsidRDefault="00946A04" w:rsidP="00946A04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/>
          <w:bCs/>
          <w:i/>
          <w:kern w:val="1"/>
          <w:sz w:val="25"/>
          <w:szCs w:val="25"/>
          <w:lang w:val="x-none" w:eastAsia="x-none"/>
        </w:rPr>
        <w:br w:type="page"/>
      </w: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lastRenderedPageBreak/>
        <w:t xml:space="preserve">Załącznik nr </w:t>
      </w: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eastAsia="x-none"/>
        </w:rPr>
        <w:t>5</w:t>
      </w: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 xml:space="preserve"> do SIWZ</w:t>
      </w:r>
    </w:p>
    <w:p w:rsidR="00946A04" w:rsidRPr="00946A04" w:rsidRDefault="00946A04" w:rsidP="00946A04">
      <w:pPr>
        <w:suppressAutoHyphens/>
        <w:spacing w:before="120" w:after="0" w:line="240" w:lineRule="auto"/>
        <w:jc w:val="right"/>
        <w:rPr>
          <w:rFonts w:ascii="Tahoma" w:eastAsia="Times New Roman" w:hAnsi="Tahoma" w:cs="Tahoma"/>
          <w:bCs/>
          <w:i/>
          <w:kern w:val="1"/>
          <w:sz w:val="20"/>
          <w:szCs w:val="20"/>
          <w:lang w:eastAsia="x-none"/>
        </w:rPr>
      </w:pPr>
      <w:r w:rsidRPr="00946A04">
        <w:rPr>
          <w:rFonts w:ascii="Tahoma" w:eastAsia="Times New Roman" w:hAnsi="Tahoma" w:cs="Tahoma"/>
          <w:bCs/>
          <w:i/>
          <w:kern w:val="1"/>
          <w:sz w:val="20"/>
          <w:szCs w:val="20"/>
          <w:lang w:eastAsia="x-none"/>
        </w:rPr>
        <w:t>………………………………………………</w:t>
      </w: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i/>
          <w:kern w:val="1"/>
          <w:sz w:val="20"/>
          <w:szCs w:val="20"/>
          <w:lang w:val="x-none" w:eastAsia="x-none"/>
        </w:rPr>
      </w:pP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(nazwa podmiotu oddającego potencjał)</w:t>
      </w: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eastAsia="x-none"/>
        </w:rPr>
      </w:pPr>
    </w:p>
    <w:p w:rsidR="00946A04" w:rsidRPr="00946A04" w:rsidRDefault="00946A04" w:rsidP="00946A0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946A04" w:rsidRPr="00946A04" w:rsidRDefault="00946A04" w:rsidP="00946A04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sz w:val="20"/>
          <w:szCs w:val="20"/>
          <w:lang w:eastAsia="ar-SA"/>
        </w:rPr>
        <w:t>ZOBOWIĄZANIE INNEGO PODMIOTU</w:t>
      </w:r>
    </w:p>
    <w:p w:rsidR="00946A04" w:rsidRPr="00946A04" w:rsidRDefault="00946A04" w:rsidP="00946A04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sz w:val="20"/>
          <w:szCs w:val="20"/>
          <w:lang w:eastAsia="ar-SA"/>
        </w:rPr>
        <w:t>do oddania do dyspozycji Wykonawcy niezbędnych zasobów na potrzeby wykonania zamówienia</w:t>
      </w:r>
    </w:p>
    <w:p w:rsidR="00946A04" w:rsidRPr="00946A04" w:rsidRDefault="00946A04" w:rsidP="00946A04">
      <w:pPr>
        <w:suppressAutoHyphens/>
        <w:spacing w:after="0" w:line="240" w:lineRule="auto"/>
        <w:ind w:left="993" w:hanging="993"/>
        <w:jc w:val="both"/>
        <w:rPr>
          <w:rFonts w:ascii="Tahoma" w:eastAsia="Times New Roman" w:hAnsi="Tahoma" w:cs="Tahoma"/>
          <w:kern w:val="1"/>
          <w:sz w:val="20"/>
          <w:szCs w:val="20"/>
          <w:lang w:eastAsia="pl-PL"/>
        </w:rPr>
      </w:pP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Ja niżej podpisany</w:t>
      </w: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 xml:space="preserve">: </w:t>
      </w: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ab/>
        <w:t xml:space="preserve"> ______________________________________________________________</w:t>
      </w:r>
    </w:p>
    <w:p w:rsidR="00946A04" w:rsidRPr="00946A04" w:rsidRDefault="00946A04" w:rsidP="00946A04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iCs/>
          <w:kern w:val="1"/>
          <w:sz w:val="20"/>
          <w:szCs w:val="20"/>
          <w:lang w:val="x-none" w:eastAsia="x-none"/>
        </w:rPr>
        <w:t>(imię i nazwisko osoby upoważnionej do reprezentowania podmiotu)</w:t>
      </w: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działając w imieniu i na rzecz</w:t>
      </w: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:</w:t>
      </w: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ab/>
        <w:t xml:space="preserve"> </w:t>
      </w: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ab/>
        <w:t xml:space="preserve"> ______________________________________________________________</w:t>
      </w:r>
    </w:p>
    <w:p w:rsidR="00946A04" w:rsidRPr="00946A04" w:rsidRDefault="00946A04" w:rsidP="00946A04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iCs/>
          <w:kern w:val="1"/>
          <w:sz w:val="20"/>
          <w:szCs w:val="20"/>
          <w:lang w:val="x-none" w:eastAsia="x-none"/>
        </w:rPr>
        <w:t>(nazwa (firma) dokładny adres Podmiotu)</w:t>
      </w: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Zobowiązuję się do oddania nw. zasobów na potrzeby wykonania zamówienia:</w:t>
      </w: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 xml:space="preserve"> </w:t>
      </w:r>
    </w:p>
    <w:p w:rsidR="00946A04" w:rsidRPr="00946A04" w:rsidRDefault="00946A04" w:rsidP="00946A04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_______________________________________________________________________</w:t>
      </w:r>
    </w:p>
    <w:p w:rsidR="00946A04" w:rsidRPr="00946A04" w:rsidRDefault="00946A04" w:rsidP="00946A04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(należy podać rodzaj zasobu – wiedza i doświadczenie, potencjał techniczny, potencjał kadrowy, potencjał ekonomiczny lub finansowy)</w:t>
      </w: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do dyspozycji Wykonawcy</w:t>
      </w: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:</w:t>
      </w: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</w:p>
    <w:p w:rsidR="00946A04" w:rsidRPr="00946A04" w:rsidRDefault="00946A04" w:rsidP="00946A04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i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_______________________________________________________________________</w:t>
      </w:r>
    </w:p>
    <w:p w:rsidR="00946A04" w:rsidRPr="00946A04" w:rsidRDefault="00946A04" w:rsidP="00946A04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(nazwa Wykonawcy)</w:t>
      </w:r>
    </w:p>
    <w:p w:rsidR="00946A04" w:rsidRPr="00946A04" w:rsidRDefault="00946A04" w:rsidP="00946A0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sz w:val="20"/>
          <w:szCs w:val="20"/>
          <w:lang w:eastAsia="ar-SA"/>
        </w:rPr>
        <w:t>przy wykonywaniu zamówienia pod nazwą:</w:t>
      </w:r>
    </w:p>
    <w:tbl>
      <w:tblPr>
        <w:tblW w:w="10199" w:type="dxa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9"/>
      </w:tblGrid>
      <w:tr w:rsidR="00946A04" w:rsidRPr="00946A04" w:rsidTr="005201F4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199" w:type="dxa"/>
            <w:vAlign w:val="center"/>
          </w:tcPr>
          <w:p w:rsidR="00946A04" w:rsidRPr="00946A04" w:rsidRDefault="00946A04" w:rsidP="00946A04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bCs/>
                <w:kern w:val="1"/>
                <w:sz w:val="20"/>
                <w:szCs w:val="20"/>
                <w:lang w:eastAsia="pl-PL"/>
              </w:rPr>
            </w:pPr>
            <w:r w:rsidRPr="00946A04">
              <w:rPr>
                <w:rFonts w:ascii="Tahoma" w:eastAsia="Times New Roman" w:hAnsi="Tahoma" w:cs="Tahoma"/>
                <w:b/>
                <w:bCs/>
                <w:iCs/>
                <w:kern w:val="1"/>
                <w:sz w:val="20"/>
                <w:szCs w:val="20"/>
                <w:lang w:val="x-none" w:eastAsia="x-none"/>
              </w:rPr>
              <w:t>„</w:t>
            </w:r>
            <w:r w:rsidRPr="00946A04">
              <w:rPr>
                <w:rFonts w:ascii="Tahoma" w:eastAsia="Times New Roman" w:hAnsi="Tahoma" w:cs="Tahoma"/>
                <w:b/>
                <w:bCs/>
                <w:iCs/>
                <w:kern w:val="1"/>
                <w:sz w:val="20"/>
                <w:szCs w:val="20"/>
                <w:lang w:eastAsia="x-none"/>
              </w:rPr>
              <w:t>Świadczenie usług w zakresie zimowego utrzymania dróg gminnych i placów na terenie Gminy Jabłonka w sezonie zimowym 2019/2020”</w:t>
            </w:r>
          </w:p>
        </w:tc>
      </w:tr>
    </w:tbl>
    <w:p w:rsidR="00946A04" w:rsidRPr="00946A04" w:rsidRDefault="00946A04" w:rsidP="00946A0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  <w:t>Oświadczam, że</w:t>
      </w: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:</w:t>
      </w:r>
    </w:p>
    <w:p w:rsidR="00946A04" w:rsidRPr="00946A04" w:rsidRDefault="00946A04" w:rsidP="00E64740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udostępniam Wykonawcy ww. zasoby, w następującym zakresie:</w:t>
      </w: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:rsidR="00946A04" w:rsidRPr="00946A04" w:rsidRDefault="00946A04" w:rsidP="00E64740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sposób wykorzystania udostępnionych zasobów będzie następujący:</w:t>
      </w: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:rsidR="00946A04" w:rsidRPr="00946A04" w:rsidRDefault="00946A04" w:rsidP="00E64740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lastRenderedPageBreak/>
        <w:t>charakter stosunku łączącego mnie z Wykonawcą będzie następujący:</w:t>
      </w: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:rsidR="00946A04" w:rsidRPr="00946A04" w:rsidRDefault="00946A04" w:rsidP="00E64740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zakres mojego udziału przy wykonywaniu zamówienia będzie następujący:</w:t>
      </w: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:rsidR="00946A04" w:rsidRPr="00946A04" w:rsidRDefault="00946A04" w:rsidP="00E64740">
      <w:pPr>
        <w:numPr>
          <w:ilvl w:val="0"/>
          <w:numId w:val="5"/>
        </w:num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mój udział przy wykonywaniu zamówienia trwać będzie w terminie:</w:t>
      </w: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kern w:val="1"/>
          <w:sz w:val="20"/>
          <w:szCs w:val="20"/>
          <w:lang w:val="x-none" w:eastAsia="x-none"/>
        </w:rPr>
        <w:t>_________________________________________________________________</w:t>
      </w:r>
    </w:p>
    <w:p w:rsidR="00946A04" w:rsidRPr="00946A04" w:rsidRDefault="00946A04" w:rsidP="00946A04">
      <w:pPr>
        <w:suppressAutoHyphens/>
        <w:spacing w:before="120" w:after="0" w:line="240" w:lineRule="auto"/>
        <w:ind w:right="-3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946A04" w:rsidRPr="00946A04" w:rsidRDefault="00946A04" w:rsidP="00946A04">
      <w:pPr>
        <w:suppressAutoHyphens/>
        <w:spacing w:before="120" w:after="0" w:line="240" w:lineRule="auto"/>
        <w:ind w:right="-341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>_________DATA</w:t>
      </w: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  <w:t xml:space="preserve">              </w:t>
      </w:r>
      <w:r w:rsidRPr="00946A04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946A04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946A04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  <w:t>_____</w:t>
      </w:r>
      <w:r w:rsidRPr="00946A04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softHyphen/>
      </w:r>
      <w:r w:rsidRPr="00946A04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softHyphen/>
        <w:t>___________________________________</w:t>
      </w:r>
    </w:p>
    <w:p w:rsidR="00946A04" w:rsidRPr="00946A04" w:rsidRDefault="00946A04" w:rsidP="00946A0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946A04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946A04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946A04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 xml:space="preserve">  </w:t>
      </w:r>
      <w:r w:rsidRPr="00946A04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</w:r>
      <w:r w:rsidRPr="00946A04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</w:r>
      <w:r w:rsidRPr="00946A04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(podpis/podpisy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osoby/osób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uprawnionych/upoważnionych</w:t>
      </w:r>
    </w:p>
    <w:p w:rsidR="00946A04" w:rsidRPr="00946A04" w:rsidRDefault="00946A04" w:rsidP="00946A04">
      <w:pPr>
        <w:tabs>
          <w:tab w:val="left" w:pos="694"/>
          <w:tab w:val="left" w:pos="3828"/>
          <w:tab w:val="num" w:pos="5244"/>
        </w:tabs>
        <w:suppressAutoHyphens/>
        <w:spacing w:after="0" w:line="240" w:lineRule="auto"/>
        <w:ind w:left="5244"/>
        <w:contextualSpacing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</w:pP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do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 xml:space="preserve"> 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 xml:space="preserve">reprezentowania </w:t>
      </w:r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x-none"/>
        </w:rPr>
        <w:t>W</w:t>
      </w:r>
      <w:proofErr w:type="spellStart"/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ykonawcy</w:t>
      </w:r>
      <w:proofErr w:type="spellEnd"/>
      <w:r w:rsidRPr="00946A0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val="x-none" w:eastAsia="x-none"/>
        </w:rPr>
        <w:t>)</w:t>
      </w:r>
    </w:p>
    <w:p w:rsidR="00946A04" w:rsidRPr="00946A04" w:rsidRDefault="00946A04" w:rsidP="00946A04">
      <w:pPr>
        <w:tabs>
          <w:tab w:val="left" w:pos="694"/>
          <w:tab w:val="left" w:pos="3828"/>
          <w:tab w:val="num" w:pos="5244"/>
        </w:tabs>
        <w:suppressAutoHyphens/>
        <w:spacing w:after="0" w:line="240" w:lineRule="auto"/>
        <w:ind w:left="5244"/>
        <w:contextualSpacing/>
        <w:jc w:val="both"/>
        <w:rPr>
          <w:rFonts w:ascii="Tahoma" w:eastAsia="Times New Roman" w:hAnsi="Tahoma" w:cs="Tahoma"/>
          <w:bCs/>
          <w:i/>
          <w:color w:val="000000"/>
          <w:sz w:val="20"/>
          <w:szCs w:val="20"/>
          <w:lang w:val="x-none" w:eastAsia="x-none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  <w:lang w:eastAsia="ar-SA"/>
        </w:rPr>
      </w:pPr>
    </w:p>
    <w:p w:rsidR="00946A04" w:rsidRPr="00946A04" w:rsidRDefault="00946A04" w:rsidP="00946A04">
      <w:pPr>
        <w:suppressAutoHyphens/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46A04" w:rsidRPr="00946A04" w:rsidTr="005201F4">
        <w:tc>
          <w:tcPr>
            <w:tcW w:w="9447" w:type="dxa"/>
            <w:shd w:val="clear" w:color="auto" w:fill="92CDDC"/>
          </w:tcPr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946A04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UWAGI: 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946A04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Wykonawca może zamiast powyższego wzoru zobowiązania </w:t>
            </w:r>
            <w:proofErr w:type="spellStart"/>
            <w:r w:rsidRPr="00946A04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przedło</w:t>
            </w:r>
            <w:r w:rsidRPr="00946A04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eastAsia="x-none"/>
              </w:rPr>
              <w:t>ż</w:t>
            </w:r>
            <w:r w:rsidRPr="00946A04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yć</w:t>
            </w:r>
            <w:proofErr w:type="spellEnd"/>
            <w:r w:rsidRPr="00946A04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 inne dokumenty, w szczególności:</w:t>
            </w:r>
          </w:p>
          <w:p w:rsidR="00946A04" w:rsidRPr="00946A04" w:rsidRDefault="00946A04" w:rsidP="00E6474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946A04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 xml:space="preserve">pisemne zobowiązanie podmiotu, o którym mowa w art. 22a ust. 2 ustawy </w:t>
            </w:r>
            <w:proofErr w:type="spellStart"/>
            <w:r w:rsidRPr="00946A04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Pzp</w:t>
            </w:r>
            <w:proofErr w:type="spellEnd"/>
          </w:p>
          <w:p w:rsidR="00946A04" w:rsidRPr="00946A04" w:rsidRDefault="00946A04" w:rsidP="00E64740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946A04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dokumenty dotyczące:</w:t>
            </w:r>
          </w:p>
          <w:p w:rsidR="00946A04" w:rsidRPr="00946A04" w:rsidRDefault="00946A04" w:rsidP="00E64740">
            <w:pPr>
              <w:numPr>
                <w:ilvl w:val="1"/>
                <w:numId w:val="6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946A04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zakresu dostępnych Wykonawcy zasobów innego podmiotu,</w:t>
            </w:r>
          </w:p>
          <w:p w:rsidR="00946A04" w:rsidRPr="00946A04" w:rsidRDefault="00946A04" w:rsidP="00E64740">
            <w:pPr>
              <w:numPr>
                <w:ilvl w:val="1"/>
                <w:numId w:val="6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946A04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 xml:space="preserve">sposobu wykorzystania zasobów innego podmiotu, przez Wykonawcę, przy wykonywaniu zamówienia, </w:t>
            </w:r>
          </w:p>
          <w:p w:rsidR="00946A04" w:rsidRPr="00946A04" w:rsidRDefault="00946A04" w:rsidP="00E64740">
            <w:pPr>
              <w:numPr>
                <w:ilvl w:val="1"/>
                <w:numId w:val="6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</w:pPr>
            <w:r w:rsidRPr="00946A04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charakteru stosunku, jaki będzie łączył Wykonawcę z innym podmiotem,</w:t>
            </w:r>
          </w:p>
          <w:p w:rsidR="00946A04" w:rsidRPr="00946A04" w:rsidRDefault="00946A04" w:rsidP="00E64740">
            <w:pPr>
              <w:numPr>
                <w:ilvl w:val="1"/>
                <w:numId w:val="6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946A04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zakresu i okresu udziału innego podmiotu przy wykonywaniu zamówienia,</w:t>
            </w:r>
          </w:p>
          <w:p w:rsidR="00946A04" w:rsidRPr="00946A04" w:rsidRDefault="00946A04" w:rsidP="00E64740">
            <w:pPr>
              <w:numPr>
                <w:ilvl w:val="1"/>
                <w:numId w:val="6"/>
              </w:numPr>
              <w:suppressAutoHyphens/>
              <w:spacing w:after="0" w:line="240" w:lineRule="auto"/>
              <w:ind w:hanging="1260"/>
              <w:jc w:val="both"/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</w:pPr>
            <w:r w:rsidRPr="00946A04">
              <w:rPr>
                <w:rFonts w:ascii="Tahoma" w:eastAsia="Times New Roman" w:hAnsi="Tahoma" w:cs="Tahoma"/>
                <w:bCs/>
                <w:kern w:val="1"/>
                <w:sz w:val="20"/>
                <w:szCs w:val="20"/>
                <w:lang w:val="x-none" w:eastAsia="x-none"/>
              </w:rPr>
              <w:t>czy podmiot, na zdolnościach którego wykonawca polega w odniesieniu do warunków udziału w postępowaniu dotyczących wykształcenia, kwalifikacji zawodowych lub doświadczenia, będzie realizować roboty budowlane lub usługi , których wskazane zdolności dotyczą</w:t>
            </w:r>
            <w:r w:rsidRPr="00946A04">
              <w:rPr>
                <w:rFonts w:ascii="Tahoma" w:eastAsia="Times New Roman" w:hAnsi="Tahoma" w:cs="Tahoma"/>
                <w:bCs/>
                <w:iCs/>
                <w:kern w:val="1"/>
                <w:sz w:val="20"/>
                <w:szCs w:val="20"/>
                <w:lang w:val="x-none" w:eastAsia="x-none"/>
              </w:rPr>
              <w:t>.</w:t>
            </w:r>
          </w:p>
        </w:tc>
      </w:tr>
    </w:tbl>
    <w:p w:rsidR="00946A04" w:rsidRPr="00946A04" w:rsidRDefault="00946A04" w:rsidP="00946A04">
      <w:pPr>
        <w:suppressAutoHyphens/>
        <w:spacing w:after="0" w:line="240" w:lineRule="auto"/>
        <w:rPr>
          <w:rFonts w:ascii="Tahoma" w:eastAsia="Times New Roman" w:hAnsi="Tahoma" w:cs="Tahoma"/>
          <w:noProof/>
          <w:sz w:val="20"/>
          <w:szCs w:val="20"/>
          <w:lang w:eastAsia="ar-SA"/>
        </w:rPr>
      </w:pPr>
    </w:p>
    <w:p w:rsidR="00946A04" w:rsidRPr="00946A04" w:rsidRDefault="00946A04" w:rsidP="00946A04">
      <w:pPr>
        <w:suppressAutoHyphens/>
        <w:spacing w:after="120" w:line="240" w:lineRule="auto"/>
        <w:ind w:left="5672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946A04" w:rsidRPr="00946A04" w:rsidRDefault="00946A04" w:rsidP="00946A04">
      <w:pPr>
        <w:suppressAutoHyphens/>
        <w:spacing w:after="120" w:line="240" w:lineRule="auto"/>
        <w:ind w:left="5672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946A04" w:rsidRPr="00946A04" w:rsidRDefault="00946A04" w:rsidP="00946A04">
      <w:pPr>
        <w:suppressAutoHyphens/>
        <w:spacing w:after="0" w:line="240" w:lineRule="auto"/>
        <w:ind w:firstLine="142"/>
        <w:jc w:val="right"/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</w:pPr>
      <w:r w:rsidRPr="00946A04">
        <w:rPr>
          <w:rFonts w:ascii="Tahoma" w:eastAsia="Times New Roman" w:hAnsi="Tahoma" w:cs="Tahoma"/>
          <w:i/>
          <w:sz w:val="20"/>
          <w:szCs w:val="20"/>
          <w:lang w:eastAsia="ar-SA"/>
        </w:rPr>
        <w:br w:type="page"/>
      </w:r>
      <w:bookmarkStart w:id="16" w:name="_GoBack"/>
      <w:bookmarkEnd w:id="16"/>
      <w:r w:rsidRPr="00946A04">
        <w:rPr>
          <w:rFonts w:ascii="Tahoma" w:eastAsia="Lucida Sans Unicode" w:hAnsi="Tahoma" w:cs="Tahoma"/>
          <w:b/>
          <w:bCs/>
          <w:kern w:val="3"/>
          <w:sz w:val="20"/>
          <w:szCs w:val="20"/>
          <w:lang w:val="x-none" w:eastAsia="pl-PL"/>
        </w:rPr>
        <w:lastRenderedPageBreak/>
        <w:t xml:space="preserve">Załącznik nr </w:t>
      </w:r>
      <w:r w:rsidRPr="00946A04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t xml:space="preserve">6 </w:t>
      </w:r>
      <w:r w:rsidRPr="00946A04">
        <w:rPr>
          <w:rFonts w:ascii="Tahoma" w:eastAsia="Lucida Sans Unicode" w:hAnsi="Tahoma" w:cs="Tahoma"/>
          <w:b/>
          <w:bCs/>
          <w:kern w:val="3"/>
          <w:sz w:val="20"/>
          <w:szCs w:val="20"/>
          <w:lang w:val="x-none" w:eastAsia="pl-PL"/>
        </w:rPr>
        <w:t>do SIWZ</w:t>
      </w:r>
      <w:r w:rsidRPr="00946A04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t xml:space="preserve">            </w:t>
      </w:r>
    </w:p>
    <w:p w:rsidR="00946A04" w:rsidRPr="00946A04" w:rsidRDefault="00946A04" w:rsidP="00946A04">
      <w:pPr>
        <w:suppressAutoHyphens/>
        <w:spacing w:after="0" w:line="240" w:lineRule="auto"/>
        <w:ind w:firstLine="142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946A04" w:rsidRPr="00946A04" w:rsidRDefault="00946A04" w:rsidP="00946A04">
      <w:pPr>
        <w:suppressAutoHyphens/>
        <w:spacing w:after="0" w:line="240" w:lineRule="auto"/>
        <w:ind w:firstLine="142"/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</w:pPr>
      <w:r w:rsidRPr="00946A04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t>Dokument ten składa wykonawca na wezwanie zamawiaj</w:t>
      </w:r>
      <w:r w:rsidRPr="00946A04">
        <w:rPr>
          <w:rFonts w:ascii="Tahoma" w:eastAsia="Lucida Sans Unicode" w:hAnsi="Tahoma" w:cs="Tahoma"/>
          <w:b/>
          <w:kern w:val="3"/>
          <w:sz w:val="20"/>
          <w:szCs w:val="20"/>
          <w:lang w:eastAsia="pl-PL"/>
        </w:rPr>
        <w:t>ą</w:t>
      </w:r>
      <w:r w:rsidRPr="00946A04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t>cego</w:t>
      </w:r>
      <w:r w:rsidRPr="00946A04">
        <w:rPr>
          <w:rFonts w:ascii="Tahoma" w:eastAsia="Lucida Sans Unicode" w:hAnsi="Tahoma" w:cs="Tahoma"/>
          <w:b/>
          <w:bCs/>
          <w:kern w:val="3"/>
          <w:sz w:val="20"/>
          <w:szCs w:val="20"/>
          <w:lang w:val="x-none" w:eastAsia="pl-PL"/>
        </w:rPr>
        <w:t xml:space="preserve"> </w:t>
      </w:r>
      <w:r w:rsidRPr="00946A04">
        <w:rPr>
          <w:rFonts w:ascii="Tahoma" w:eastAsia="Lucida Sans Unicode" w:hAnsi="Tahoma" w:cs="Tahoma"/>
          <w:b/>
          <w:bCs/>
          <w:kern w:val="3"/>
          <w:sz w:val="20"/>
          <w:szCs w:val="20"/>
          <w:lang w:eastAsia="pl-PL"/>
        </w:rPr>
        <w:t xml:space="preserve">          </w:t>
      </w:r>
    </w:p>
    <w:p w:rsidR="00946A04" w:rsidRPr="00946A04" w:rsidRDefault="00946A04" w:rsidP="00946A04">
      <w:pPr>
        <w:suppressAutoHyphens/>
        <w:spacing w:after="0" w:line="240" w:lineRule="auto"/>
        <w:ind w:firstLine="142"/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</w:pPr>
    </w:p>
    <w:p w:rsidR="00946A04" w:rsidRPr="00946A04" w:rsidRDefault="00946A04" w:rsidP="00946A04">
      <w:pPr>
        <w:suppressAutoHyphens/>
        <w:spacing w:after="0" w:line="240" w:lineRule="auto"/>
        <w:ind w:firstLine="142"/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</w:pPr>
    </w:p>
    <w:p w:rsidR="00946A04" w:rsidRPr="00946A04" w:rsidRDefault="00946A04" w:rsidP="00946A04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46A04">
        <w:rPr>
          <w:rFonts w:ascii="Arial" w:eastAsia="Lucida Sans Unicode" w:hAnsi="Arial" w:cs="Arial"/>
          <w:b/>
          <w:bCs/>
          <w:kern w:val="3"/>
          <w:sz w:val="20"/>
          <w:szCs w:val="20"/>
          <w:lang w:eastAsia="pl-PL"/>
        </w:rPr>
        <w:t xml:space="preserve">   </w:t>
      </w:r>
    </w:p>
    <w:p w:rsidR="00946A04" w:rsidRPr="00946A04" w:rsidRDefault="00946A04" w:rsidP="00946A04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sz w:val="20"/>
          <w:szCs w:val="20"/>
          <w:lang w:val="x-none" w:eastAsia="ar-SA"/>
        </w:rPr>
      </w:pPr>
      <w:r w:rsidRPr="00946A04">
        <w:rPr>
          <w:rFonts w:ascii="Tahoma" w:eastAsia="Times New Roman" w:hAnsi="Tahoma" w:cs="Tahoma"/>
          <w:b/>
          <w:bCs/>
          <w:sz w:val="20"/>
          <w:szCs w:val="20"/>
          <w:lang w:val="x-none" w:eastAsia="ar-SA"/>
        </w:rPr>
        <w:t>WYKAZ SPRZĘTU</w:t>
      </w:r>
    </w:p>
    <w:p w:rsidR="00946A04" w:rsidRPr="00946A04" w:rsidRDefault="00946A04" w:rsidP="00946A04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/>
          <w:sz w:val="20"/>
          <w:szCs w:val="20"/>
          <w:lang w:eastAsia="ar-SA"/>
        </w:rPr>
        <w:t>PROPONOWANEGO  I   DOSTĘPNEGO   DO   REALIZACJI   ZAMÓWIENIA</w:t>
      </w:r>
    </w:p>
    <w:p w:rsidR="00946A04" w:rsidRPr="00946A04" w:rsidRDefault="00946A04" w:rsidP="00946A04">
      <w:pPr>
        <w:shd w:val="clear" w:color="auto" w:fill="BFBFBF"/>
        <w:suppressAutoHyphens/>
        <w:spacing w:after="0" w:line="36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:rsidR="00946A04" w:rsidRPr="00946A04" w:rsidRDefault="00946A04" w:rsidP="00946A04">
      <w:pPr>
        <w:autoSpaceDE w:val="0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</w:pPr>
    </w:p>
    <w:p w:rsidR="00946A04" w:rsidRPr="00946A04" w:rsidRDefault="00946A04" w:rsidP="00946A04">
      <w:pPr>
        <w:autoSpaceDE w:val="0"/>
        <w:spacing w:after="0" w:line="240" w:lineRule="auto"/>
        <w:jc w:val="center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 xml:space="preserve">Wykaz narzędzi, wyposażenia zakładu i urządzeń technicznych dostępnych Wykonawcy niezbędnych do wykonywania zamówienia, wypełniony zgodnie z warunkiem opisanym w </w:t>
      </w:r>
    </w:p>
    <w:p w:rsidR="00946A04" w:rsidRPr="00946A04" w:rsidRDefault="00946A04" w:rsidP="00946A04">
      <w:pPr>
        <w:autoSpaceDE w:val="0"/>
        <w:spacing w:after="0" w:line="240" w:lineRule="auto"/>
        <w:jc w:val="center"/>
        <w:rPr>
          <w:rFonts w:ascii="Tahoma" w:eastAsia="Times New Roman" w:hAnsi="Tahoma" w:cs="Tahoma"/>
          <w:bCs/>
          <w:iCs/>
          <w:sz w:val="20"/>
          <w:szCs w:val="20"/>
          <w:lang w:eastAsia="ar-SA"/>
        </w:rPr>
      </w:pPr>
      <w:r w:rsidRPr="00946A04">
        <w:rPr>
          <w:rFonts w:ascii="Tahoma" w:eastAsia="Times New Roman" w:hAnsi="Tahoma" w:cs="Tahoma"/>
          <w:bCs/>
          <w:iCs/>
          <w:sz w:val="20"/>
          <w:szCs w:val="20"/>
          <w:lang w:eastAsia="ar-SA"/>
        </w:rPr>
        <w:t>Rozdziale 10 pkt 2.3 SIWZ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10"/>
        <w:gridCol w:w="1601"/>
        <w:gridCol w:w="1600"/>
        <w:gridCol w:w="1600"/>
        <w:gridCol w:w="2248"/>
      </w:tblGrid>
      <w:tr w:rsidR="00946A04" w:rsidRPr="00946A04" w:rsidTr="005201F4">
        <w:trPr>
          <w:cantSplit/>
          <w:trHeight w:hRule="exact" w:val="1245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46A04" w:rsidRPr="00946A04" w:rsidRDefault="00946A04" w:rsidP="00946A04">
            <w:pPr>
              <w:suppressAutoHyphens/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zh-CN"/>
              </w:rPr>
            </w:pPr>
            <w:r w:rsidRPr="00946A04"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  <w:t>Opis (rodzaj, nazwa producenta, model)</w:t>
            </w:r>
          </w:p>
          <w:p w:rsidR="00946A04" w:rsidRPr="00946A04" w:rsidRDefault="00946A04" w:rsidP="00946A0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zh-CN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A04" w:rsidRPr="00946A04" w:rsidRDefault="00946A04" w:rsidP="00946A0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x-none" w:eastAsia="zh-CN"/>
              </w:rPr>
            </w:pPr>
            <w:r w:rsidRPr="00946A04">
              <w:rPr>
                <w:rFonts w:ascii="Tahoma" w:eastAsia="Times New Roman" w:hAnsi="Tahoma" w:cs="Tahoma"/>
                <w:bCs/>
                <w:sz w:val="20"/>
                <w:szCs w:val="20"/>
                <w:lang w:val="x-none" w:eastAsia="zh-CN"/>
              </w:rPr>
              <w:t>Liczba jednostek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A04" w:rsidRPr="00946A04" w:rsidRDefault="00946A04" w:rsidP="00946A0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x-none" w:eastAsia="zh-CN"/>
              </w:rPr>
            </w:pPr>
            <w:r w:rsidRPr="00946A04">
              <w:rPr>
                <w:rFonts w:ascii="Tahoma" w:eastAsia="Times New Roman" w:hAnsi="Tahoma" w:cs="Tahoma"/>
                <w:bCs/>
                <w:sz w:val="20"/>
                <w:szCs w:val="20"/>
                <w:lang w:val="x-none" w:eastAsia="zh-CN"/>
              </w:rPr>
              <w:t>Ilość napędów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46A04" w:rsidRPr="00946A04" w:rsidRDefault="00946A04" w:rsidP="00946A0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x-none" w:eastAsia="zh-CN"/>
              </w:rPr>
            </w:pPr>
            <w:r w:rsidRPr="00946A04">
              <w:rPr>
                <w:rFonts w:ascii="Tahoma" w:eastAsia="Times New Roman" w:hAnsi="Tahoma" w:cs="Tahoma"/>
                <w:bCs/>
                <w:sz w:val="20"/>
                <w:szCs w:val="20"/>
                <w:lang w:val="x-none" w:eastAsia="zh-CN"/>
              </w:rPr>
              <w:t>Rok produkcji</w:t>
            </w:r>
          </w:p>
        </w:tc>
        <w:tc>
          <w:tcPr>
            <w:tcW w:w="12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46A04" w:rsidRPr="00946A04" w:rsidRDefault="00946A04" w:rsidP="00946A04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x-none" w:eastAsia="zh-CN"/>
              </w:rPr>
            </w:pPr>
            <w:r w:rsidRPr="00946A04">
              <w:rPr>
                <w:rFonts w:ascii="Tahoma" w:eastAsia="Times New Roman" w:hAnsi="Tahoma" w:cs="Tahoma"/>
                <w:bCs/>
                <w:sz w:val="20"/>
                <w:szCs w:val="20"/>
                <w:lang w:val="x-none" w:eastAsia="zh-CN"/>
              </w:rPr>
              <w:t>Informacja o podstawie do dysponowania</w:t>
            </w:r>
          </w:p>
        </w:tc>
      </w:tr>
      <w:tr w:rsidR="00946A04" w:rsidRPr="00946A04" w:rsidTr="005201F4">
        <w:tblPrEx>
          <w:tblCellMar>
            <w:left w:w="70" w:type="dxa"/>
            <w:right w:w="70" w:type="dxa"/>
          </w:tblCellMar>
        </w:tblPrEx>
        <w:trPr>
          <w:cantSplit/>
          <w:trHeight w:val="793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946A04" w:rsidRPr="00946A04" w:rsidTr="005201F4">
        <w:tblPrEx>
          <w:tblCellMar>
            <w:left w:w="70" w:type="dxa"/>
            <w:right w:w="70" w:type="dxa"/>
          </w:tblCellMar>
        </w:tblPrEx>
        <w:trPr>
          <w:cantSplit/>
          <w:trHeight w:val="793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946A04" w:rsidRPr="00946A04" w:rsidTr="005201F4">
        <w:tblPrEx>
          <w:tblCellMar>
            <w:left w:w="70" w:type="dxa"/>
            <w:right w:w="70" w:type="dxa"/>
          </w:tblCellMar>
        </w:tblPrEx>
        <w:trPr>
          <w:cantSplit/>
          <w:trHeight w:val="793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946A04" w:rsidRPr="00946A04" w:rsidTr="005201F4">
        <w:tblPrEx>
          <w:tblCellMar>
            <w:left w:w="70" w:type="dxa"/>
            <w:right w:w="70" w:type="dxa"/>
          </w:tblCellMar>
        </w:tblPrEx>
        <w:trPr>
          <w:cantSplit/>
          <w:trHeight w:val="793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946A04" w:rsidRPr="00946A04" w:rsidTr="005201F4">
        <w:tblPrEx>
          <w:tblCellMar>
            <w:left w:w="70" w:type="dxa"/>
            <w:right w:w="70" w:type="dxa"/>
          </w:tblCellMar>
        </w:tblPrEx>
        <w:trPr>
          <w:cantSplit/>
          <w:trHeight w:val="793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946A04" w:rsidRPr="00946A04" w:rsidTr="005201F4">
        <w:tblPrEx>
          <w:tblCellMar>
            <w:left w:w="70" w:type="dxa"/>
            <w:right w:w="70" w:type="dxa"/>
          </w:tblCellMar>
        </w:tblPrEx>
        <w:trPr>
          <w:cantSplit/>
          <w:trHeight w:val="778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  <w:p w:rsidR="00946A04" w:rsidRPr="00946A04" w:rsidRDefault="00946A04" w:rsidP="00946A04">
            <w:pPr>
              <w:suppressAutoHyphens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946A04" w:rsidRPr="00946A04" w:rsidRDefault="00946A04" w:rsidP="00946A04">
            <w:pPr>
              <w:suppressAutoHyphens/>
              <w:snapToGrid w:val="0"/>
              <w:spacing w:after="0" w:line="36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zh-CN"/>
              </w:rPr>
            </w:pPr>
          </w:p>
        </w:tc>
      </w:tr>
    </w:tbl>
    <w:p w:rsidR="00946A04" w:rsidRPr="00946A04" w:rsidRDefault="00946A04" w:rsidP="00946A04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val="x-none"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zh-CN"/>
        </w:rPr>
      </w:pP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val="x-none" w:eastAsia="zh-CN"/>
        </w:rPr>
      </w:pPr>
      <w:r w:rsidRPr="00946A04">
        <w:rPr>
          <w:rFonts w:ascii="Tahoma" w:eastAsia="Times New Roman" w:hAnsi="Tahoma" w:cs="Tahoma"/>
          <w:b/>
          <w:bCs/>
          <w:sz w:val="20"/>
          <w:szCs w:val="20"/>
          <w:lang w:val="x-none" w:eastAsia="zh-CN"/>
        </w:rPr>
        <w:t>Jednocześnie stwierdzam, iż świadom jest odpowiedzialności karnej za składanie fałszywych oświadczeń</w:t>
      </w:r>
    </w:p>
    <w:p w:rsidR="00946A04" w:rsidRPr="00946A04" w:rsidRDefault="00946A04" w:rsidP="00946A04">
      <w:pPr>
        <w:suppressAutoHyphens/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zh-CN"/>
        </w:rPr>
      </w:pPr>
    </w:p>
    <w:p w:rsidR="00946A04" w:rsidRPr="00946A04" w:rsidRDefault="00946A04" w:rsidP="00946A04">
      <w:pPr>
        <w:suppressAutoHyphens/>
        <w:spacing w:after="120" w:line="240" w:lineRule="auto"/>
        <w:jc w:val="right"/>
        <w:rPr>
          <w:rFonts w:ascii="Tahoma" w:eastAsia="Times New Roman" w:hAnsi="Tahoma" w:cs="Tahoma"/>
          <w:i/>
          <w:sz w:val="20"/>
          <w:szCs w:val="20"/>
          <w:lang w:eastAsia="zh-CN"/>
        </w:rPr>
      </w:pP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>_________DATA</w:t>
      </w:r>
    </w:p>
    <w:p w:rsidR="00946A04" w:rsidRPr="00946A04" w:rsidRDefault="00946A04" w:rsidP="00946A04">
      <w:pPr>
        <w:suppressAutoHyphens/>
        <w:spacing w:before="120" w:after="0" w:line="240" w:lineRule="auto"/>
        <w:jc w:val="both"/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  <w:t xml:space="preserve">              </w:t>
      </w:r>
      <w:r w:rsidRPr="00946A04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946A04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946A04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  <w:t>_____</w:t>
      </w:r>
      <w:r w:rsidRPr="00946A04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softHyphen/>
      </w:r>
      <w:r w:rsidRPr="00946A04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softHyphen/>
        <w:t>___________________________________</w:t>
      </w:r>
    </w:p>
    <w:p w:rsidR="00946A04" w:rsidRPr="00946A04" w:rsidRDefault="00946A04" w:rsidP="00946A04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</w:pPr>
      <w:r w:rsidRPr="00946A04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946A04">
        <w:rPr>
          <w:rFonts w:ascii="Tahoma" w:eastAsia="Times New Roman" w:hAnsi="Tahoma" w:cs="Tahoma"/>
          <w:b/>
          <w:bCs/>
          <w:noProof/>
          <w:kern w:val="1"/>
          <w:sz w:val="20"/>
          <w:szCs w:val="20"/>
          <w:lang w:val="x-none" w:eastAsia="x-none"/>
        </w:rPr>
        <w:tab/>
      </w:r>
      <w:r w:rsidRPr="00946A04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 xml:space="preserve">  </w:t>
      </w:r>
      <w:r w:rsidRPr="00946A04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</w:r>
      <w:r w:rsidRPr="00946A04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ab/>
        <w:t>/imie i nazwisko (pieczęć) i podpisy osób/osoby</w:t>
      </w:r>
    </w:p>
    <w:p w:rsidR="007B2F72" w:rsidRDefault="00946A04" w:rsidP="00946A04">
      <w:r w:rsidRPr="00946A04">
        <w:rPr>
          <w:rFonts w:ascii="Tahoma" w:eastAsia="Times New Roman" w:hAnsi="Tahoma" w:cs="Tahoma"/>
          <w:bCs/>
          <w:noProof/>
          <w:kern w:val="1"/>
          <w:sz w:val="20"/>
          <w:szCs w:val="20"/>
          <w:lang w:val="x-none" w:eastAsia="x-none"/>
        </w:rPr>
        <w:t xml:space="preserve">                                         upoważnionej/upoważnionych do reprezentowania Wykonawcy</w:t>
      </w:r>
    </w:p>
    <w:sectPr w:rsidR="007B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740" w:rsidRDefault="00E64740" w:rsidP="00946A04">
      <w:pPr>
        <w:spacing w:after="0" w:line="240" w:lineRule="auto"/>
      </w:pPr>
      <w:r>
        <w:separator/>
      </w:r>
    </w:p>
  </w:endnote>
  <w:endnote w:type="continuationSeparator" w:id="0">
    <w:p w:rsidR="00E64740" w:rsidRDefault="00E64740" w:rsidP="0094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Yu Gothic"/>
    <w:charset w:val="80"/>
    <w:family w:val="swiss"/>
    <w:pitch w:val="variable"/>
  </w:font>
  <w:font w:name="GAGEIA+TimesNewRoman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04" w:rsidRDefault="00946A04" w:rsidP="001803DE">
    <w:pPr>
      <w:pStyle w:val="Stopka"/>
      <w:jc w:val="right"/>
    </w:pPr>
    <w:r>
      <w:rPr>
        <w:lang w:val="pl-PL"/>
      </w:rPr>
      <w:tab/>
    </w:r>
    <w:r>
      <w:rPr>
        <w:lang w:val="pl-PL"/>
      </w:rPr>
      <w:tab/>
    </w: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70</w:t>
    </w:r>
    <w:r>
      <w:rPr>
        <w:b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04" w:rsidRDefault="00946A04">
    <w:pPr>
      <w:pStyle w:val="Stopka"/>
    </w:pPr>
  </w:p>
  <w:p w:rsidR="00946A04" w:rsidRDefault="00946A04" w:rsidP="0051595F">
    <w:pPr>
      <w:pStyle w:val="Stopka"/>
    </w:pPr>
    <w:r w:rsidRPr="0051595F">
      <w:rPr>
        <w:i/>
        <w:lang w:val="pl-PL"/>
      </w:rPr>
      <w:t>Oświadczenie należy złożyć wraz z ofertą, w formie pisemnej (w oryginale)</w:t>
    </w:r>
    <w:r>
      <w:rPr>
        <w:lang w:val="pl-PL"/>
      </w:rPr>
      <w:t xml:space="preserve"> </w:t>
    </w:r>
    <w:r>
      <w:rPr>
        <w:lang w:val="pl-PL"/>
      </w:rPr>
      <w:tab/>
    </w:r>
    <w:r>
      <w:rPr>
        <w:lang w:val="pl-PL"/>
      </w:rPr>
      <w:tab/>
    </w:r>
    <w:r>
      <w:rPr>
        <w:lang w:val="pl-PL"/>
      </w:rPr>
      <w:tab/>
    </w: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49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70</w:t>
    </w:r>
    <w:r>
      <w:rPr>
        <w:b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04" w:rsidRDefault="00946A04" w:rsidP="00AE0BED">
    <w:pPr>
      <w:pStyle w:val="Stopka"/>
      <w:rPr>
        <w:lang w:val="pl-PL"/>
      </w:rPr>
    </w:pPr>
    <w:r>
      <w:rPr>
        <w:lang w:val="pl-PL"/>
      </w:rPr>
      <w:tab/>
    </w:r>
  </w:p>
  <w:p w:rsidR="00946A04" w:rsidRDefault="00946A04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55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70</w:t>
    </w:r>
    <w:r>
      <w:rPr>
        <w:b/>
        <w:bCs/>
        <w:sz w:val="24"/>
        <w:szCs w:val="24"/>
      </w:rPr>
      <w:fldChar w:fldCharType="end"/>
    </w:r>
  </w:p>
  <w:p w:rsidR="00946A04" w:rsidRDefault="00946A04" w:rsidP="00AE0B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740" w:rsidRDefault="00E64740" w:rsidP="00946A04">
      <w:pPr>
        <w:spacing w:after="0" w:line="240" w:lineRule="auto"/>
      </w:pPr>
      <w:r>
        <w:separator/>
      </w:r>
    </w:p>
  </w:footnote>
  <w:footnote w:type="continuationSeparator" w:id="0">
    <w:p w:rsidR="00E64740" w:rsidRDefault="00E64740" w:rsidP="00946A04">
      <w:pPr>
        <w:spacing w:after="0" w:line="240" w:lineRule="auto"/>
      </w:pPr>
      <w:r>
        <w:continuationSeparator/>
      </w:r>
    </w:p>
  </w:footnote>
  <w:footnote w:id="1">
    <w:p w:rsidR="00946A04" w:rsidRPr="00456509" w:rsidRDefault="00946A04" w:rsidP="00946A04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456509">
        <w:rPr>
          <w:vertAlign w:val="superscript"/>
          <w:lang w:val="pl-PL"/>
        </w:rPr>
        <w:t xml:space="preserve">) </w:t>
      </w:r>
      <w:r w:rsidRPr="00456509"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t>UE L 119 z 04.05.2016, str. 1).</w:t>
      </w:r>
      <w:r w:rsidRPr="00456509">
        <w:rPr>
          <w:lang w:val="pl-PL"/>
        </w:rPr>
        <w:t xml:space="preserve"> </w:t>
      </w:r>
    </w:p>
    <w:p w:rsidR="00946A04" w:rsidRPr="00456509" w:rsidRDefault="00946A04" w:rsidP="00946A04">
      <w:pPr>
        <w:pStyle w:val="Tekstprzypisudolnego"/>
        <w:rPr>
          <w:lang w:val="pl-PL"/>
        </w:rPr>
      </w:pPr>
    </w:p>
  </w:footnote>
  <w:footnote w:id="2">
    <w:p w:rsidR="00946A04" w:rsidRPr="00C5322C" w:rsidRDefault="00946A04" w:rsidP="00946A04">
      <w:pPr>
        <w:pStyle w:val="Tekstprzypisudolnego"/>
        <w:rPr>
          <w:lang w:val="pl-PL"/>
        </w:rPr>
      </w:pPr>
      <w:r>
        <w:rPr>
          <w:rStyle w:val="Odwoanieprzypisudolnego"/>
          <w:lang w:val="pl-PL"/>
        </w:rPr>
        <w:t>1</w:t>
      </w:r>
      <w:r w:rsidRPr="00C5322C">
        <w:rPr>
          <w:vertAlign w:val="superscript"/>
          <w:lang w:val="pl-PL"/>
        </w:rPr>
        <w:t xml:space="preserve">) </w:t>
      </w:r>
      <w:r w:rsidRPr="00C5322C"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C5322C">
        <w:rPr>
          <w:lang w:val="pl-PL"/>
        </w:rPr>
        <w:t xml:space="preserve"> </w:t>
      </w:r>
    </w:p>
    <w:p w:rsidR="00946A04" w:rsidRPr="00C5322C" w:rsidRDefault="00946A04" w:rsidP="00946A04">
      <w:pPr>
        <w:pStyle w:val="Tekstprzypisudolnego"/>
        <w:rPr>
          <w:lang w:val="pl-PL"/>
        </w:rPr>
      </w:pPr>
    </w:p>
  </w:footnote>
  <w:footnote w:id="3">
    <w:p w:rsidR="00946A04" w:rsidRPr="00D131E7" w:rsidRDefault="00946A04" w:rsidP="00946A04">
      <w:pPr>
        <w:pStyle w:val="Tekstprzypisudolneg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tabs>
          <w:tab w:val="left" w:pos="284"/>
        </w:tabs>
        <w:spacing w:line="276" w:lineRule="auto"/>
        <w:ind w:left="284" w:hanging="284"/>
        <w:jc w:val="both"/>
        <w:rPr>
          <w:sz w:val="18"/>
          <w:szCs w:val="18"/>
          <w:lang w:val="pl-PL"/>
        </w:rPr>
      </w:pPr>
      <w:r w:rsidRPr="00D131E7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D131E7">
        <w:rPr>
          <w:rFonts w:ascii="Tahoma" w:hAnsi="Tahoma" w:cs="Tahoma"/>
          <w:sz w:val="18"/>
          <w:szCs w:val="18"/>
        </w:rPr>
        <w:t xml:space="preserve"> </w:t>
      </w:r>
      <w:r>
        <w:rPr>
          <w:sz w:val="18"/>
          <w:szCs w:val="18"/>
          <w:lang w:val="pl-PL"/>
        </w:rPr>
        <w:t xml:space="preserve"> </w:t>
      </w:r>
      <w:r>
        <w:rPr>
          <w:rFonts w:ascii="Tahoma" w:hAnsi="Tahoma" w:cs="Tahoma"/>
          <w:sz w:val="18"/>
          <w:szCs w:val="18"/>
          <w:lang w:val="pl-PL"/>
        </w:rPr>
        <w:t>w</w:t>
      </w:r>
      <w:r w:rsidRPr="00D131E7">
        <w:rPr>
          <w:rFonts w:ascii="Tahoma" w:hAnsi="Tahoma" w:cs="Tahoma"/>
          <w:sz w:val="18"/>
          <w:szCs w:val="18"/>
          <w:lang w:val="pl-PL"/>
        </w:rPr>
        <w:t xml:space="preserve"> przypadku Wykonawców wspólnie ubiegających się o zamówienie niniejsze</w:t>
      </w:r>
      <w:r w:rsidRPr="00D131E7">
        <w:rPr>
          <w:rFonts w:ascii="Tahoma" w:hAnsi="Tahoma" w:cs="Tahoma"/>
          <w:i/>
          <w:sz w:val="18"/>
          <w:szCs w:val="18"/>
          <w:lang w:val="pl-PL"/>
        </w:rPr>
        <w:t xml:space="preserve"> Oświadczenie </w:t>
      </w:r>
      <w:r w:rsidRPr="00D131E7">
        <w:rPr>
          <w:rFonts w:ascii="Tahoma" w:hAnsi="Tahoma" w:cs="Tahoma"/>
          <w:sz w:val="18"/>
          <w:szCs w:val="18"/>
          <w:lang w:val="pl-PL"/>
        </w:rPr>
        <w:t>powinno być złożone przez każdego w wykonawców w zakresie, w którym każdy z tych Wykonawców wskazuje spełnianie warunków udziału w postępowaniu</w:t>
      </w:r>
    </w:p>
  </w:footnote>
  <w:footnote w:id="4">
    <w:p w:rsidR="00946A04" w:rsidRDefault="00946A04" w:rsidP="00946A0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284" w:hanging="284"/>
        <w:jc w:val="both"/>
        <w:rPr>
          <w:rFonts w:ascii="Tahoma" w:hAnsi="Tahoma" w:cs="Tahom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A7AE5">
        <w:rPr>
          <w:rFonts w:ascii="Tahoma" w:hAnsi="Tahoma" w:cs="Tahoma"/>
          <w:sz w:val="18"/>
          <w:szCs w:val="18"/>
        </w:rPr>
        <w:t>w przypadku Wykonawców wspólnie ubiegających się o zamówienie niniejsze</w:t>
      </w:r>
      <w:r w:rsidRPr="007A7AE5">
        <w:rPr>
          <w:rFonts w:ascii="Tahoma" w:hAnsi="Tahoma" w:cs="Tahoma"/>
          <w:i/>
          <w:sz w:val="18"/>
          <w:szCs w:val="18"/>
        </w:rPr>
        <w:t xml:space="preserve"> Oświadczenie </w:t>
      </w:r>
      <w:r w:rsidRPr="007A7AE5">
        <w:rPr>
          <w:rFonts w:ascii="Tahoma" w:hAnsi="Tahoma" w:cs="Tahoma"/>
          <w:sz w:val="18"/>
          <w:szCs w:val="18"/>
        </w:rPr>
        <w:t>powinno być złożone przez każdego w wykonawców w zakresie, w którym każdy z tych Wykonawców wykazuje brak podstaw do wykluczenia</w:t>
      </w:r>
    </w:p>
    <w:p w:rsidR="00946A04" w:rsidRPr="007A7AE5" w:rsidRDefault="00946A04" w:rsidP="00946A0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CDDC"/>
        <w:ind w:left="284" w:hanging="284"/>
        <w:rPr>
          <w:rFonts w:ascii="Tahoma" w:hAnsi="Tahoma" w:cs="Tahoma"/>
          <w:sz w:val="18"/>
          <w:szCs w:val="18"/>
        </w:rPr>
      </w:pPr>
      <w:r w:rsidRPr="00DF7886">
        <w:rPr>
          <w:rFonts w:ascii="Tahoma" w:hAnsi="Tahoma" w:cs="Tahoma"/>
          <w:sz w:val="18"/>
          <w:szCs w:val="18"/>
          <w:shd w:val="clear" w:color="auto" w:fill="92CDDC"/>
          <w:vertAlign w:val="superscript"/>
        </w:rPr>
        <w:t xml:space="preserve">2 </w:t>
      </w:r>
      <w:r w:rsidRPr="007A7AE5">
        <w:rPr>
          <w:rFonts w:ascii="Tahoma" w:hAnsi="Tahoma" w:cs="Tahoma"/>
          <w:sz w:val="18"/>
          <w:szCs w:val="18"/>
          <w:shd w:val="clear" w:color="auto" w:fill="92CDDC"/>
        </w:rPr>
        <w:t>podać podstawę wykluczenia spośród wymienionych w art. 24 ust. 1 pkt 13-14,</w:t>
      </w:r>
      <w:r>
        <w:rPr>
          <w:rFonts w:ascii="Tahoma" w:hAnsi="Tahoma" w:cs="Tahoma"/>
          <w:sz w:val="18"/>
          <w:szCs w:val="18"/>
          <w:shd w:val="clear" w:color="auto" w:fill="92CDDC"/>
        </w:rPr>
        <w:t xml:space="preserve"> 16-20, art. 24 ust. 5 pkt 1 </w:t>
      </w:r>
      <w:r w:rsidRPr="007A7AE5">
        <w:rPr>
          <w:rFonts w:ascii="Tahoma" w:hAnsi="Tahoma" w:cs="Tahoma"/>
          <w:sz w:val="18"/>
          <w:szCs w:val="18"/>
          <w:shd w:val="clear" w:color="auto" w:fill="92CDDC"/>
        </w:rPr>
        <w:t>ustawy Pzp</w:t>
      </w:r>
    </w:p>
    <w:p w:rsidR="00946A04" w:rsidRPr="00DF7886" w:rsidRDefault="00946A04" w:rsidP="00946A04">
      <w:pPr>
        <w:pStyle w:val="Tekstprzypisudolnego"/>
        <w:rPr>
          <w:lang w:val="pl-PL"/>
        </w:rPr>
      </w:pPr>
    </w:p>
  </w:footnote>
  <w:footnote w:id="5">
    <w:p w:rsidR="00946A04" w:rsidRDefault="00946A04" w:rsidP="00946A04"/>
    <w:p w:rsidR="00946A04" w:rsidRPr="00DF7886" w:rsidRDefault="00946A04" w:rsidP="00946A04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6A04" w:rsidRDefault="00946A04" w:rsidP="007719AC">
    <w:pPr>
      <w:pStyle w:val="Tekstpodstawowy"/>
      <w:tabs>
        <w:tab w:val="right" w:pos="9353"/>
      </w:tabs>
      <w:rPr>
        <w:noProof/>
        <w:lang w:val="pl-PL" w:eastAsia="pl-PL"/>
      </w:rPr>
    </w:pPr>
    <w:r w:rsidRPr="002A3602">
      <w:rPr>
        <w:i/>
        <w:noProof/>
        <w:sz w:val="20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page">
            <wp:posOffset>847725</wp:posOffset>
          </wp:positionH>
          <wp:positionV relativeFrom="paragraph">
            <wp:posOffset>66675</wp:posOffset>
          </wp:positionV>
          <wp:extent cx="721995" cy="753745"/>
          <wp:effectExtent l="0" t="0" r="1905" b="8255"/>
          <wp:wrapTight wrapText="bothSides">
            <wp:wrapPolygon edited="0">
              <wp:start x="0" y="0"/>
              <wp:lineTo x="0" y="21291"/>
              <wp:lineTo x="21087" y="21291"/>
              <wp:lineTo x="2108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6A04" w:rsidRPr="002A3602" w:rsidRDefault="00946A04" w:rsidP="00946A04">
    <w:pPr>
      <w:pStyle w:val="Nagwek30"/>
      <w:tabs>
        <w:tab w:val="left" w:pos="3810"/>
        <w:tab w:val="left" w:pos="5115"/>
      </w:tabs>
      <w:spacing w:before="0" w:after="0"/>
      <w:rPr>
        <w:rFonts w:ascii="Times New Roman" w:eastAsia="Arial" w:hAnsi="Times New Roman" w:cs="Times New Roman"/>
        <w:bCs/>
        <w:i/>
        <w:iCs/>
        <w:sz w:val="20"/>
        <w:szCs w:val="20"/>
      </w:rPr>
    </w:pPr>
    <w:r>
      <w:rPr>
        <w:rFonts w:ascii="Times New Roman" w:hAnsi="Times New Roman" w:cs="Times New Roman"/>
        <w:bCs/>
        <w:i/>
        <w:iCs/>
        <w:sz w:val="20"/>
        <w:szCs w:val="20"/>
      </w:rPr>
      <w:t xml:space="preserve">     </w:t>
    </w:r>
    <w:r w:rsidRPr="002A3602">
      <w:rPr>
        <w:rFonts w:ascii="Times New Roman" w:hAnsi="Times New Roman" w:cs="Times New Roman"/>
        <w:bCs/>
        <w:i/>
        <w:iCs/>
        <w:sz w:val="20"/>
        <w:szCs w:val="20"/>
      </w:rPr>
      <w:t>Zamawiający</w:t>
    </w:r>
    <w:r w:rsidRPr="002A3602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: </w:t>
    </w:r>
    <w:r w:rsidRPr="002A3602">
      <w:rPr>
        <w:rFonts w:ascii="Times New Roman" w:hAnsi="Times New Roman" w:cs="Times New Roman"/>
        <w:bCs/>
        <w:i/>
        <w:iCs/>
        <w:sz w:val="20"/>
        <w:szCs w:val="20"/>
      </w:rPr>
      <w:t>Gmina</w:t>
    </w:r>
    <w:r w:rsidRPr="002A3602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  <w:r w:rsidRPr="002A3602">
      <w:rPr>
        <w:rFonts w:ascii="Times New Roman" w:hAnsi="Times New Roman" w:cs="Times New Roman"/>
        <w:bCs/>
        <w:i/>
        <w:iCs/>
        <w:sz w:val="20"/>
        <w:szCs w:val="20"/>
      </w:rPr>
      <w:t>Jabłonka</w:t>
    </w:r>
    <w:r w:rsidRPr="002A3602">
      <w:rPr>
        <w:rFonts w:ascii="Times New Roman" w:eastAsia="Arial" w:hAnsi="Times New Roman" w:cs="Times New Roman"/>
        <w:bCs/>
        <w:i/>
        <w:iCs/>
        <w:sz w:val="20"/>
        <w:szCs w:val="20"/>
      </w:rPr>
      <w:t xml:space="preserve"> </w:t>
    </w:r>
  </w:p>
  <w:p w:rsidR="00946A04" w:rsidRDefault="00946A04" w:rsidP="007719AC">
    <w:pPr>
      <w:pStyle w:val="Nagwek30"/>
      <w:tabs>
        <w:tab w:val="left" w:pos="3810"/>
        <w:tab w:val="left" w:pos="5115"/>
      </w:tabs>
      <w:spacing w:before="0" w:after="0"/>
      <w:ind w:left="1418"/>
      <w:jc w:val="both"/>
      <w:rPr>
        <w:rFonts w:ascii="Times New Roman" w:eastAsia="Arial" w:hAnsi="Times New Roman" w:cs="Times New Roman"/>
        <w:bCs/>
        <w:i/>
        <w:iCs/>
        <w:sz w:val="18"/>
        <w:szCs w:val="18"/>
      </w:rPr>
    </w:pPr>
    <w:r w:rsidRPr="002A3602">
      <w:rPr>
        <w:rFonts w:ascii="Times New Roman" w:hAnsi="Times New Roman" w:cs="Times New Roman"/>
        <w:bCs/>
        <w:i/>
        <w:iCs/>
        <w:sz w:val="18"/>
        <w:szCs w:val="18"/>
      </w:rPr>
      <w:t>Przetarg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 w:rsidRPr="002A3602">
      <w:rPr>
        <w:rFonts w:ascii="Times New Roman" w:hAnsi="Times New Roman" w:cs="Times New Roman"/>
        <w:bCs/>
        <w:i/>
        <w:iCs/>
        <w:sz w:val="18"/>
        <w:szCs w:val="18"/>
      </w:rPr>
      <w:t>nieograniczony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 </w:t>
    </w:r>
    <w:r w:rsidRPr="002A3602">
      <w:rPr>
        <w:rFonts w:ascii="Times New Roman" w:hAnsi="Times New Roman" w:cs="Times New Roman"/>
        <w:bCs/>
        <w:i/>
        <w:iCs/>
        <w:sz w:val="18"/>
        <w:szCs w:val="18"/>
      </w:rPr>
      <w:t>na</w:t>
    </w:r>
    <w:r w:rsidRPr="002A3602">
      <w:rPr>
        <w:rFonts w:ascii="Times New Roman" w:eastAsia="Arial" w:hAnsi="Times New Roman" w:cs="Times New Roman"/>
        <w:bCs/>
        <w:i/>
        <w:iCs/>
        <w:sz w:val="18"/>
        <w:szCs w:val="18"/>
      </w:rPr>
      <w:t xml:space="preserve">: </w:t>
    </w:r>
    <w:r w:rsidRPr="005065D8">
      <w:rPr>
        <w:rFonts w:ascii="Times New Roman" w:eastAsia="Arial" w:hAnsi="Times New Roman" w:cs="Times New Roman"/>
        <w:bCs/>
        <w:i/>
        <w:iCs/>
        <w:sz w:val="18"/>
        <w:szCs w:val="18"/>
      </w:rPr>
      <w:t>„</w:t>
    </w:r>
    <w:r w:rsidRPr="00B14DE1">
      <w:rPr>
        <w:rFonts w:ascii="Times New Roman" w:eastAsia="Arial" w:hAnsi="Times New Roman" w:cs="Times New Roman"/>
        <w:bCs/>
        <w:i/>
        <w:iCs/>
        <w:sz w:val="18"/>
        <w:szCs w:val="18"/>
      </w:rPr>
      <w:t>Świadczenie usług w zakresie zimowego utrzymania dróg gminnych i placów na terenie Gminy Jabłonka w sezonie zimowym 2019/2020</w:t>
    </w:r>
    <w:r>
      <w:rPr>
        <w:rFonts w:ascii="Times New Roman" w:eastAsia="Arial" w:hAnsi="Times New Roman" w:cs="Times New Roman"/>
        <w:bCs/>
        <w:i/>
        <w:iCs/>
        <w:sz w:val="18"/>
        <w:szCs w:val="18"/>
      </w:rPr>
      <w:t>”</w:t>
    </w:r>
  </w:p>
  <w:p w:rsidR="00946A04" w:rsidRPr="002A3602" w:rsidRDefault="00946A04" w:rsidP="007719AC">
    <w:pPr>
      <w:pStyle w:val="Nagwek30"/>
      <w:tabs>
        <w:tab w:val="left" w:pos="3810"/>
        <w:tab w:val="left" w:pos="5115"/>
      </w:tabs>
      <w:spacing w:before="0" w:after="0"/>
      <w:ind w:left="1418"/>
      <w:jc w:val="both"/>
      <w:rPr>
        <w:rFonts w:ascii="Times New Roman" w:eastAsia="Arial" w:hAnsi="Times New Roman" w:cs="Times New Roman"/>
        <w:i/>
        <w:sz w:val="20"/>
        <w:szCs w:val="20"/>
      </w:rPr>
    </w:pPr>
    <w:r w:rsidRPr="002A3602">
      <w:rPr>
        <w:rFonts w:ascii="Times New Roman" w:hAnsi="Times New Roman" w:cs="Times New Roman"/>
        <w:i/>
        <w:sz w:val="20"/>
        <w:szCs w:val="20"/>
      </w:rPr>
      <w:t>Sygnatura</w:t>
    </w:r>
    <w:r w:rsidRPr="002A3602">
      <w:rPr>
        <w:rFonts w:ascii="Times New Roman" w:eastAsia="Arial" w:hAnsi="Times New Roman" w:cs="Times New Roman"/>
        <w:i/>
        <w:sz w:val="20"/>
        <w:szCs w:val="20"/>
      </w:rPr>
      <w:t xml:space="preserve"> </w:t>
    </w:r>
    <w:r w:rsidRPr="002A3602">
      <w:rPr>
        <w:rFonts w:ascii="Times New Roman" w:hAnsi="Times New Roman" w:cs="Times New Roman"/>
        <w:i/>
        <w:sz w:val="20"/>
        <w:szCs w:val="20"/>
      </w:rPr>
      <w:t>Akt</w:t>
    </w:r>
    <w:r w:rsidRPr="002A3602">
      <w:rPr>
        <w:rFonts w:ascii="Times New Roman" w:eastAsia="Arial" w:hAnsi="Times New Roman" w:cs="Times New Roman"/>
        <w:i/>
        <w:sz w:val="20"/>
        <w:szCs w:val="20"/>
      </w:rPr>
      <w:t xml:space="preserve">: </w:t>
    </w:r>
    <w:r w:rsidRPr="002A3602">
      <w:rPr>
        <w:rFonts w:ascii="Times New Roman" w:hAnsi="Times New Roman" w:cs="Times New Roman"/>
        <w:i/>
        <w:sz w:val="20"/>
        <w:szCs w:val="20"/>
      </w:rPr>
      <w:t>RI</w:t>
    </w:r>
    <w:r>
      <w:rPr>
        <w:rFonts w:ascii="Times New Roman" w:hAnsi="Times New Roman" w:cs="Times New Roman"/>
        <w:i/>
        <w:sz w:val="20"/>
        <w:szCs w:val="20"/>
      </w:rPr>
      <w:t>NT</w:t>
    </w:r>
    <w:r w:rsidRPr="002A3602">
      <w:rPr>
        <w:rFonts w:ascii="Times New Roman" w:eastAsia="Arial" w:hAnsi="Times New Roman" w:cs="Times New Roman"/>
        <w:i/>
        <w:sz w:val="20"/>
        <w:szCs w:val="20"/>
      </w:rPr>
      <w:t>.271.</w:t>
    </w:r>
    <w:r>
      <w:rPr>
        <w:rFonts w:ascii="Times New Roman" w:eastAsia="Arial" w:hAnsi="Times New Roman" w:cs="Times New Roman"/>
        <w:i/>
        <w:sz w:val="20"/>
        <w:szCs w:val="20"/>
      </w:rPr>
      <w:t>29</w:t>
    </w:r>
    <w:r w:rsidRPr="002A3602">
      <w:rPr>
        <w:rFonts w:ascii="Times New Roman" w:eastAsia="Arial" w:hAnsi="Times New Roman" w:cs="Times New Roman"/>
        <w:i/>
        <w:sz w:val="20"/>
        <w:szCs w:val="20"/>
      </w:rPr>
      <w:t>.201</w:t>
    </w:r>
    <w:r>
      <w:rPr>
        <w:rFonts w:ascii="Times New Roman" w:eastAsia="Arial" w:hAnsi="Times New Roman" w:cs="Times New Roman"/>
        <w:i/>
        <w:sz w:val="20"/>
        <w:szCs w:val="20"/>
      </w:rPr>
      <w:t>9</w:t>
    </w:r>
  </w:p>
  <w:p w:rsidR="00946A04" w:rsidRPr="00EF15DB" w:rsidRDefault="00946A04" w:rsidP="007719AC">
    <w:pPr>
      <w:pStyle w:val="Tekstpodstawowy"/>
      <w:tabs>
        <w:tab w:val="right" w:pos="9353"/>
      </w:tabs>
      <w:rPr>
        <w:lang w:val="pl-PL"/>
      </w:rPr>
    </w:pPr>
    <w:r>
      <w:rPr>
        <w:rFonts w:eastAsia="Arial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678180</wp:posOffset>
              </wp:positionH>
              <wp:positionV relativeFrom="paragraph">
                <wp:posOffset>12700</wp:posOffset>
              </wp:positionV>
              <wp:extent cx="5248275" cy="0"/>
              <wp:effectExtent l="11430" t="12700" r="7620" b="635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482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0EA1F" id="Łącznik prosty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1pt" to="466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" strokeweight=".26mm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5E007A2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1461D9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3E864A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16CFC1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name w:val="Outline"/>
    <w:styleLink w:val="Styl213"/>
    <w:lvl w:ilvl="0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244"/>
        </w:tabs>
        <w:ind w:left="5244" w:firstLine="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u w:val="none"/>
      </w:rPr>
    </w:lvl>
  </w:abstractNum>
  <w:abstractNum w:abstractNumId="10" w15:restartNumberingAfterBreak="0">
    <w:nsid w:val="00000029"/>
    <w:multiLevelType w:val="multilevel"/>
    <w:tmpl w:val="D8A0F336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u w:val="none"/>
      </w:rPr>
    </w:lvl>
  </w:abstractNum>
  <w:abstractNum w:abstractNumId="12" w15:restartNumberingAfterBreak="0">
    <w:nsid w:val="006B3005"/>
    <w:multiLevelType w:val="hybridMultilevel"/>
    <w:tmpl w:val="B89CC896"/>
    <w:styleLink w:val="Zaimportowanystyl3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)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)"/>
      <w:lvlJc w:val="left"/>
      <w:pPr>
        <w:ind w:left="10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(%4)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(%5)"/>
      <w:lvlJc w:val="left"/>
      <w:pPr>
        <w:ind w:left="18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(%6)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32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00834FE0"/>
    <w:multiLevelType w:val="hybridMultilevel"/>
    <w:tmpl w:val="231C36CA"/>
    <w:styleLink w:val="Zaimportowanystyl27"/>
    <w:lvl w:ilvl="0" w:tplc="B24A5FB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0CE318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00976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201940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35A0096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2ED5D0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84766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0C963E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DAEDC0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019270E7"/>
    <w:multiLevelType w:val="hybridMultilevel"/>
    <w:tmpl w:val="17BAAA3C"/>
    <w:styleLink w:val="Zaimportowanystyl25"/>
    <w:lvl w:ilvl="0" w:tplc="574C4FAC">
      <w:start w:val="1"/>
      <w:numFmt w:val="lowerLetter"/>
      <w:lvlText w:val="%1)"/>
      <w:lvlJc w:val="left"/>
      <w:pPr>
        <w:ind w:left="72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AC0614">
      <w:start w:val="1"/>
      <w:numFmt w:val="lowerLetter"/>
      <w:lvlText w:val="%2."/>
      <w:lvlJc w:val="left"/>
      <w:pPr>
        <w:ind w:left="144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C49F96">
      <w:start w:val="1"/>
      <w:numFmt w:val="lowerRoman"/>
      <w:lvlText w:val="%3."/>
      <w:lvlJc w:val="left"/>
      <w:pPr>
        <w:ind w:left="2160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62BFC8">
      <w:start w:val="1"/>
      <w:numFmt w:val="decimal"/>
      <w:lvlText w:val="%4."/>
      <w:lvlJc w:val="left"/>
      <w:pPr>
        <w:ind w:left="288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F4EF4A">
      <w:start w:val="1"/>
      <w:numFmt w:val="lowerLetter"/>
      <w:lvlText w:val="%5."/>
      <w:lvlJc w:val="left"/>
      <w:pPr>
        <w:ind w:left="360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5A32BE">
      <w:start w:val="1"/>
      <w:numFmt w:val="lowerRoman"/>
      <w:lvlText w:val="%6."/>
      <w:lvlJc w:val="left"/>
      <w:pPr>
        <w:ind w:left="4320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34E1D2">
      <w:start w:val="1"/>
      <w:numFmt w:val="decimal"/>
      <w:lvlText w:val="%7."/>
      <w:lvlJc w:val="left"/>
      <w:pPr>
        <w:ind w:left="504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AC866A">
      <w:start w:val="1"/>
      <w:numFmt w:val="lowerLetter"/>
      <w:lvlText w:val="%8."/>
      <w:lvlJc w:val="left"/>
      <w:pPr>
        <w:ind w:left="5760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D21498">
      <w:start w:val="1"/>
      <w:numFmt w:val="lowerRoman"/>
      <w:lvlText w:val="%9."/>
      <w:lvlJc w:val="left"/>
      <w:pPr>
        <w:ind w:left="6480" w:hanging="3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022E453A"/>
    <w:multiLevelType w:val="hybridMultilevel"/>
    <w:tmpl w:val="F9605C54"/>
    <w:styleLink w:val="Zaimportowanystyl12"/>
    <w:lvl w:ilvl="0" w:tplc="6C96178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262F60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06380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6A9EA6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62F43A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14EA36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17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721FAA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062A8A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02E41706"/>
    <w:multiLevelType w:val="hybridMultilevel"/>
    <w:tmpl w:val="C8C4B7F4"/>
    <w:styleLink w:val="Zaimportowanystyl11"/>
    <w:lvl w:ilvl="0" w:tplc="7F58D6F0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24ACED8">
      <w:start w:val="1"/>
      <w:numFmt w:val="bullet"/>
      <w:lvlText w:val="•"/>
      <w:lvlJc w:val="left"/>
      <w:pPr>
        <w:ind w:left="21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722BF8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D248B2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B814AA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5A2632A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A69C60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98ACF0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E46F3C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097B7085"/>
    <w:multiLevelType w:val="hybridMultilevel"/>
    <w:tmpl w:val="1A22DD46"/>
    <w:name w:val="WW8Num4122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8B57E6"/>
    <w:multiLevelType w:val="multilevel"/>
    <w:tmpl w:val="F68E2C36"/>
    <w:lvl w:ilvl="0">
      <w:start w:val="1"/>
      <w:numFmt w:val="upperRoman"/>
      <w:lvlText w:val="%1."/>
      <w:lvlJc w:val="left"/>
      <w:pPr>
        <w:ind w:left="227" w:hanging="227"/>
      </w:pPr>
      <w:rPr>
        <w:rFonts w:cs="Times New Roman" w:hint="default"/>
        <w:b/>
        <w:strike w:val="0"/>
        <w:u w:val="singl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ahoma" w:eastAsia="Times New Roman" w:hAnsi="Tahoma" w:cs="Tahoma" w:hint="default"/>
        <w:strike w:val="0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0BF44264"/>
    <w:multiLevelType w:val="multilevel"/>
    <w:tmpl w:val="C3FC327A"/>
    <w:styleLink w:val="Zaimportowanystyl17"/>
    <w:lvl w:ilvl="0">
      <w:start w:val="1"/>
      <w:numFmt w:val="decimal"/>
      <w:lvlText w:val="%1."/>
      <w:lvlJc w:val="left"/>
      <w:pPr>
        <w:ind w:left="66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26" w:hanging="2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10025D7E"/>
    <w:multiLevelType w:val="hybridMultilevel"/>
    <w:tmpl w:val="CBF063B8"/>
    <w:styleLink w:val="Zaimportowanystyl13"/>
    <w:lvl w:ilvl="0" w:tplc="FFFFFFFF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100D6C99"/>
    <w:multiLevelType w:val="hybridMultilevel"/>
    <w:tmpl w:val="0DA82460"/>
    <w:styleLink w:val="Zaimportowanystyl8"/>
    <w:lvl w:ilvl="0" w:tplc="7B0AB902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1642968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8C5088">
      <w:start w:val="1"/>
      <w:numFmt w:val="lowerRoman"/>
      <w:lvlText w:val="%3."/>
      <w:lvlJc w:val="left"/>
      <w:pPr>
        <w:ind w:left="257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E8041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CEEB2A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D6272E">
      <w:start w:val="1"/>
      <w:numFmt w:val="lowerRoman"/>
      <w:lvlText w:val="%6."/>
      <w:lvlJc w:val="left"/>
      <w:pPr>
        <w:ind w:left="473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8B055AC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D36D47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2CB784">
      <w:start w:val="1"/>
      <w:numFmt w:val="lowerRoman"/>
      <w:lvlText w:val="%9."/>
      <w:lvlJc w:val="left"/>
      <w:pPr>
        <w:ind w:left="6894" w:hanging="3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1CC67B9A"/>
    <w:multiLevelType w:val="multilevel"/>
    <w:tmpl w:val="6AF22574"/>
    <w:name w:val="WW8Num92"/>
    <w:lvl w:ilvl="0">
      <w:start w:val="1"/>
      <w:numFmt w:val="decimal"/>
      <w:lvlText w:val="%1)"/>
      <w:lvlJc w:val="left"/>
      <w:pPr>
        <w:tabs>
          <w:tab w:val="num" w:pos="1413"/>
        </w:tabs>
        <w:ind w:left="1413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bullet"/>
      <w:lvlText w:val="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1D19085C"/>
    <w:multiLevelType w:val="hybridMultilevel"/>
    <w:tmpl w:val="A7D05316"/>
    <w:styleLink w:val="Zaimportowanystyl20"/>
    <w:lvl w:ilvl="0" w:tplc="04150011">
      <w:start w:val="1"/>
      <w:numFmt w:val="decimal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842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575" w:hanging="2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53219EC"/>
    <w:multiLevelType w:val="hybridMultilevel"/>
    <w:tmpl w:val="31CA82DA"/>
    <w:styleLink w:val="Zaimportowanystyl33"/>
    <w:lvl w:ilvl="0" w:tplc="259AE452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ind w:left="2291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ind w:left="4451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ind w:left="6611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38B268A"/>
    <w:multiLevelType w:val="hybridMultilevel"/>
    <w:tmpl w:val="8350F9FC"/>
    <w:styleLink w:val="Zaimportowanystyl9"/>
    <w:lvl w:ilvl="0" w:tplc="CC103792">
      <w:start w:val="1"/>
      <w:numFmt w:val="lowerLetter"/>
      <w:lvlText w:val="%1)"/>
      <w:lvlJc w:val="left"/>
      <w:pPr>
        <w:ind w:left="156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22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lowerRoman"/>
      <w:lvlText w:val="%3."/>
      <w:lvlJc w:val="left"/>
      <w:pPr>
        <w:ind w:left="300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372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444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516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588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6600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7320" w:hanging="34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62F6F88"/>
    <w:multiLevelType w:val="hybridMultilevel"/>
    <w:tmpl w:val="02E6B2BA"/>
    <w:styleLink w:val="Zaimportowanystyl23"/>
    <w:lvl w:ilvl="0" w:tplc="FFFFFFFF">
      <w:start w:val="1"/>
      <w:numFmt w:val="decimal"/>
      <w:lvlText w:val="%1."/>
      <w:lvlJc w:val="left"/>
      <w:pPr>
        <w:ind w:left="715" w:hanging="7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00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16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532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8D86703"/>
    <w:multiLevelType w:val="hybridMultilevel"/>
    <w:tmpl w:val="36107646"/>
    <w:styleLink w:val="Zaimportowanystyl32"/>
    <w:lvl w:ilvl="0" w:tplc="82C8A030">
      <w:start w:val="1"/>
      <w:numFmt w:val="decimal"/>
      <w:lvlText w:val="%1."/>
      <w:lvlJc w:val="left"/>
      <w:pPr>
        <w:ind w:left="42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C23A30">
      <w:start w:val="1"/>
      <w:numFmt w:val="lowerLetter"/>
      <w:lvlText w:val="%2)"/>
      <w:lvlJc w:val="left"/>
      <w:pPr>
        <w:ind w:left="11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1044C2">
      <w:start w:val="1"/>
      <w:numFmt w:val="lowerRoman"/>
      <w:lvlText w:val="%3."/>
      <w:lvlJc w:val="left"/>
      <w:pPr>
        <w:ind w:left="1866" w:hanging="34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6C49F8">
      <w:start w:val="1"/>
      <w:numFmt w:val="decimal"/>
      <w:lvlText w:val="%4."/>
      <w:lvlJc w:val="left"/>
      <w:pPr>
        <w:ind w:left="258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14060E">
      <w:start w:val="1"/>
      <w:numFmt w:val="lowerLetter"/>
      <w:lvlText w:val="%5."/>
      <w:lvlJc w:val="left"/>
      <w:pPr>
        <w:ind w:left="330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2418A8">
      <w:start w:val="1"/>
      <w:numFmt w:val="lowerRoman"/>
      <w:lvlText w:val="%6."/>
      <w:lvlJc w:val="left"/>
      <w:pPr>
        <w:ind w:left="4026" w:hanging="34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88D650">
      <w:start w:val="1"/>
      <w:numFmt w:val="decimal"/>
      <w:lvlText w:val="%7."/>
      <w:lvlJc w:val="left"/>
      <w:pPr>
        <w:ind w:left="474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BAFE5A">
      <w:start w:val="1"/>
      <w:numFmt w:val="lowerLetter"/>
      <w:lvlText w:val="%8."/>
      <w:lvlJc w:val="left"/>
      <w:pPr>
        <w:ind w:left="5466" w:hanging="42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BCA70C">
      <w:start w:val="1"/>
      <w:numFmt w:val="lowerRoman"/>
      <w:lvlText w:val="%9."/>
      <w:lvlJc w:val="left"/>
      <w:pPr>
        <w:ind w:left="6186" w:hanging="34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90D5745"/>
    <w:multiLevelType w:val="hybridMultilevel"/>
    <w:tmpl w:val="8F7858B8"/>
    <w:styleLink w:val="Zaimportowanystyl35"/>
    <w:lvl w:ilvl="0" w:tplc="3D323954">
      <w:start w:val="1"/>
      <w:numFmt w:val="decimal"/>
      <w:lvlText w:val="%1."/>
      <w:lvlJc w:val="left"/>
      <w:pPr>
        <w:tabs>
          <w:tab w:val="right" w:pos="904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705118">
      <w:start w:val="1"/>
      <w:numFmt w:val="lowerLetter"/>
      <w:lvlText w:val="%2."/>
      <w:lvlJc w:val="left"/>
      <w:pPr>
        <w:tabs>
          <w:tab w:val="right" w:pos="904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8EEB3E">
      <w:start w:val="1"/>
      <w:numFmt w:val="lowerRoman"/>
      <w:lvlText w:val="%3."/>
      <w:lvlJc w:val="left"/>
      <w:pPr>
        <w:tabs>
          <w:tab w:val="right" w:pos="9046"/>
        </w:tabs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8FAFC02">
      <w:start w:val="1"/>
      <w:numFmt w:val="decimal"/>
      <w:lvlText w:val="%4."/>
      <w:lvlJc w:val="left"/>
      <w:pPr>
        <w:tabs>
          <w:tab w:val="right" w:pos="904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106328">
      <w:start w:val="1"/>
      <w:numFmt w:val="lowerLetter"/>
      <w:lvlText w:val="%5."/>
      <w:lvlJc w:val="left"/>
      <w:pPr>
        <w:tabs>
          <w:tab w:val="right" w:pos="904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A84652">
      <w:start w:val="1"/>
      <w:numFmt w:val="lowerRoman"/>
      <w:lvlText w:val="%6."/>
      <w:lvlJc w:val="left"/>
      <w:pPr>
        <w:tabs>
          <w:tab w:val="right" w:pos="9046"/>
        </w:tabs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3EB95A">
      <w:start w:val="1"/>
      <w:numFmt w:val="decimal"/>
      <w:lvlText w:val="%7."/>
      <w:lvlJc w:val="left"/>
      <w:pPr>
        <w:tabs>
          <w:tab w:val="right" w:pos="9046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CB946">
      <w:start w:val="1"/>
      <w:numFmt w:val="lowerLetter"/>
      <w:lvlText w:val="%8."/>
      <w:lvlJc w:val="left"/>
      <w:pPr>
        <w:tabs>
          <w:tab w:val="right" w:pos="9046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009A6E">
      <w:start w:val="1"/>
      <w:numFmt w:val="lowerRoman"/>
      <w:lvlText w:val="%9."/>
      <w:lvlJc w:val="left"/>
      <w:pPr>
        <w:tabs>
          <w:tab w:val="right" w:pos="9046"/>
        </w:tabs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9B74EFA"/>
    <w:multiLevelType w:val="multilevel"/>
    <w:tmpl w:val="E736B1FC"/>
    <w:lvl w:ilvl="0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39D90AA9"/>
    <w:multiLevelType w:val="hybridMultilevel"/>
    <w:tmpl w:val="679E8798"/>
    <w:styleLink w:val="Zaimportowanystyl22"/>
    <w:lvl w:ilvl="0" w:tplc="15D4CB66">
      <w:start w:val="1"/>
      <w:numFmt w:val="lowerLetter"/>
      <w:lvlText w:val="%1)"/>
      <w:lvlJc w:val="left"/>
      <w:pPr>
        <w:tabs>
          <w:tab w:val="left" w:pos="28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left" w:pos="28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1B">
      <w:start w:val="1"/>
      <w:numFmt w:val="lowerRoman"/>
      <w:lvlText w:val="%3."/>
      <w:lvlJc w:val="left"/>
      <w:pPr>
        <w:tabs>
          <w:tab w:val="left" w:pos="284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left" w:pos="28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left" w:pos="28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tabs>
          <w:tab w:val="left" w:pos="284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tabs>
          <w:tab w:val="left" w:pos="28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tabs>
          <w:tab w:val="left" w:pos="28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tabs>
          <w:tab w:val="left" w:pos="284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F4C0ECD"/>
    <w:multiLevelType w:val="multilevel"/>
    <w:tmpl w:val="DE4C976C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2" w15:restartNumberingAfterBreak="0">
    <w:nsid w:val="3FB666D0"/>
    <w:multiLevelType w:val="hybridMultilevel"/>
    <w:tmpl w:val="ED8E114C"/>
    <w:styleLink w:val="Zaimportowanystyl30"/>
    <w:lvl w:ilvl="0" w:tplc="FFFFFFFF">
      <w:start w:val="1"/>
      <w:numFmt w:val="decimal"/>
      <w:lvlText w:val="%1."/>
      <w:lvlJc w:val="left"/>
      <w:pPr>
        <w:tabs>
          <w:tab w:val="right" w:pos="9046"/>
        </w:tabs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right" w:pos="9046"/>
        </w:tabs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right" w:pos="9046"/>
        </w:tabs>
        <w:ind w:left="1866" w:hanging="3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right" w:pos="9046"/>
        </w:tabs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right" w:pos="9046"/>
        </w:tabs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right" w:pos="9046"/>
        </w:tabs>
        <w:ind w:left="4026" w:hanging="3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17">
      <w:start w:val="1"/>
      <w:numFmt w:val="decimal"/>
      <w:lvlText w:val="%7."/>
      <w:lvlJc w:val="left"/>
      <w:pPr>
        <w:tabs>
          <w:tab w:val="right" w:pos="9046"/>
        </w:tabs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right" w:pos="9046"/>
        </w:tabs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right" w:pos="9046"/>
        </w:tabs>
        <w:ind w:left="6186" w:hanging="35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740172C"/>
    <w:multiLevelType w:val="hybridMultilevel"/>
    <w:tmpl w:val="6C6E1758"/>
    <w:styleLink w:val="Zaimportowanystyl10"/>
    <w:lvl w:ilvl="0" w:tplc="0000000C">
      <w:start w:val="1"/>
      <w:numFmt w:val="bullet"/>
      <w:lvlText w:val="•"/>
      <w:lvlJc w:val="left"/>
      <w:pPr>
        <w:ind w:left="141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>
      <w:start w:val="1"/>
      <w:numFmt w:val="bullet"/>
      <w:lvlText w:val="o"/>
      <w:lvlJc w:val="left"/>
      <w:pPr>
        <w:ind w:left="213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150005">
      <w:start w:val="1"/>
      <w:numFmt w:val="bullet"/>
      <w:lvlText w:val="▪"/>
      <w:lvlJc w:val="left"/>
      <w:pPr>
        <w:ind w:left="28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150001">
      <w:start w:val="1"/>
      <w:numFmt w:val="bullet"/>
      <w:lvlText w:val="•"/>
      <w:lvlJc w:val="left"/>
      <w:pPr>
        <w:ind w:left="357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4150003">
      <w:start w:val="1"/>
      <w:numFmt w:val="bullet"/>
      <w:lvlText w:val="o"/>
      <w:lvlJc w:val="left"/>
      <w:pPr>
        <w:ind w:left="429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4150005">
      <w:start w:val="1"/>
      <w:numFmt w:val="bullet"/>
      <w:lvlText w:val="▪"/>
      <w:lvlJc w:val="left"/>
      <w:pPr>
        <w:ind w:left="501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4150001">
      <w:start w:val="1"/>
      <w:numFmt w:val="bullet"/>
      <w:lvlText w:val="•"/>
      <w:lvlJc w:val="left"/>
      <w:pPr>
        <w:ind w:left="573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4150003">
      <w:start w:val="1"/>
      <w:numFmt w:val="bullet"/>
      <w:lvlText w:val="o"/>
      <w:lvlJc w:val="left"/>
      <w:pPr>
        <w:ind w:left="645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4150005">
      <w:start w:val="1"/>
      <w:numFmt w:val="bullet"/>
      <w:lvlText w:val="▪"/>
      <w:lvlJc w:val="left"/>
      <w:pPr>
        <w:ind w:left="717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8C27636"/>
    <w:multiLevelType w:val="hybridMultilevel"/>
    <w:tmpl w:val="6CF45024"/>
    <w:styleLink w:val="Zaimportowanystyl36"/>
    <w:lvl w:ilvl="0" w:tplc="65CE13FC">
      <w:start w:val="1"/>
      <w:numFmt w:val="decimal"/>
      <w:lvlText w:val="%1)"/>
      <w:lvlJc w:val="left"/>
      <w:pPr>
        <w:tabs>
          <w:tab w:val="left" w:pos="720"/>
        </w:tabs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069784">
      <w:start w:val="1"/>
      <w:numFmt w:val="lowerLetter"/>
      <w:lvlText w:val="%2."/>
      <w:lvlJc w:val="left"/>
      <w:pPr>
        <w:tabs>
          <w:tab w:val="left" w:pos="720"/>
        </w:tabs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9449AC">
      <w:start w:val="1"/>
      <w:numFmt w:val="lowerRoman"/>
      <w:lvlText w:val="%3."/>
      <w:lvlJc w:val="left"/>
      <w:pPr>
        <w:tabs>
          <w:tab w:val="left" w:pos="720"/>
        </w:tabs>
        <w:ind w:left="215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E2A4AE">
      <w:start w:val="1"/>
      <w:numFmt w:val="decimal"/>
      <w:lvlText w:val="%4."/>
      <w:lvlJc w:val="left"/>
      <w:pPr>
        <w:tabs>
          <w:tab w:val="left" w:pos="720"/>
        </w:tabs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385C84">
      <w:start w:val="1"/>
      <w:numFmt w:val="lowerLetter"/>
      <w:lvlText w:val="%5."/>
      <w:lvlJc w:val="left"/>
      <w:pPr>
        <w:tabs>
          <w:tab w:val="left" w:pos="720"/>
        </w:tabs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F4B592">
      <w:start w:val="1"/>
      <w:numFmt w:val="lowerRoman"/>
      <w:lvlText w:val="%6."/>
      <w:lvlJc w:val="left"/>
      <w:pPr>
        <w:tabs>
          <w:tab w:val="left" w:pos="720"/>
        </w:tabs>
        <w:ind w:left="431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D2BDF2">
      <w:start w:val="1"/>
      <w:numFmt w:val="decimal"/>
      <w:lvlText w:val="%7."/>
      <w:lvlJc w:val="left"/>
      <w:pPr>
        <w:tabs>
          <w:tab w:val="left" w:pos="720"/>
        </w:tabs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24ED50">
      <w:start w:val="1"/>
      <w:numFmt w:val="lowerLetter"/>
      <w:lvlText w:val="%8."/>
      <w:lvlJc w:val="left"/>
      <w:pPr>
        <w:tabs>
          <w:tab w:val="left" w:pos="720"/>
        </w:tabs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C039FE">
      <w:start w:val="1"/>
      <w:numFmt w:val="lowerRoman"/>
      <w:lvlText w:val="%9."/>
      <w:lvlJc w:val="left"/>
      <w:pPr>
        <w:tabs>
          <w:tab w:val="left" w:pos="720"/>
        </w:tabs>
        <w:ind w:left="6474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B5A7535"/>
    <w:multiLevelType w:val="hybridMultilevel"/>
    <w:tmpl w:val="66D80918"/>
    <w:styleLink w:val="Zaimportowanystyl28"/>
    <w:lvl w:ilvl="0" w:tplc="00000029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F182432"/>
    <w:multiLevelType w:val="multilevel"/>
    <w:tmpl w:val="D006EF8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4F430484"/>
    <w:multiLevelType w:val="hybridMultilevel"/>
    <w:tmpl w:val="94F606F6"/>
    <w:lvl w:ilvl="0" w:tplc="1C96F4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F9B20D3"/>
    <w:multiLevelType w:val="multilevel"/>
    <w:tmpl w:val="894801FA"/>
    <w:styleLink w:val="Zaimportowanystyl4"/>
    <w:lvl w:ilvl="0">
      <w:start w:val="1"/>
      <w:numFmt w:val="decimal"/>
      <w:lvlText w:val="%1."/>
      <w:lvlJc w:val="left"/>
      <w:pPr>
        <w:ind w:left="31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10C043E"/>
    <w:multiLevelType w:val="hybridMultilevel"/>
    <w:tmpl w:val="D05267A4"/>
    <w:styleLink w:val="Zaimportowanystyl21"/>
    <w:lvl w:ilvl="0" w:tplc="FFFFFFFF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1F15C99"/>
    <w:multiLevelType w:val="hybridMultilevel"/>
    <w:tmpl w:val="C51AE86A"/>
    <w:lvl w:ilvl="0" w:tplc="FFFFFFFF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FF000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27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ind w:left="2710" w:hanging="360"/>
      </w:pPr>
    </w:lvl>
    <w:lvl w:ilvl="4" w:tplc="FFFFFFFF" w:tentative="1">
      <w:start w:val="1"/>
      <w:numFmt w:val="lowerLetter"/>
      <w:lvlText w:val="%5."/>
      <w:lvlJc w:val="left"/>
      <w:pPr>
        <w:ind w:left="3430" w:hanging="360"/>
      </w:pPr>
    </w:lvl>
    <w:lvl w:ilvl="5" w:tplc="FFFFFFFF" w:tentative="1">
      <w:start w:val="1"/>
      <w:numFmt w:val="lowerRoman"/>
      <w:lvlText w:val="%6."/>
      <w:lvlJc w:val="right"/>
      <w:pPr>
        <w:ind w:left="4150" w:hanging="180"/>
      </w:pPr>
    </w:lvl>
    <w:lvl w:ilvl="6" w:tplc="FFFFFFFF" w:tentative="1">
      <w:start w:val="1"/>
      <w:numFmt w:val="decimal"/>
      <w:lvlText w:val="%7."/>
      <w:lvlJc w:val="left"/>
      <w:pPr>
        <w:ind w:left="4870" w:hanging="360"/>
      </w:pPr>
    </w:lvl>
    <w:lvl w:ilvl="7" w:tplc="FFFFFFFF" w:tentative="1">
      <w:start w:val="1"/>
      <w:numFmt w:val="lowerLetter"/>
      <w:lvlText w:val="%8."/>
      <w:lvlJc w:val="left"/>
      <w:pPr>
        <w:ind w:left="5590" w:hanging="360"/>
      </w:pPr>
    </w:lvl>
    <w:lvl w:ilvl="8" w:tplc="FFFFFFFF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1" w15:restartNumberingAfterBreak="0">
    <w:nsid w:val="5452021F"/>
    <w:multiLevelType w:val="hybridMultilevel"/>
    <w:tmpl w:val="083641A6"/>
    <w:styleLink w:val="Zaimportowanystyl18"/>
    <w:lvl w:ilvl="0" w:tplc="D8303F1A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2EAADC">
      <w:start w:val="1"/>
      <w:numFmt w:val="lowerRoman"/>
      <w:lvlText w:val="%3."/>
      <w:lvlJc w:val="left"/>
      <w:pPr>
        <w:ind w:left="186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15000F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150019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15001B">
      <w:start w:val="1"/>
      <w:numFmt w:val="lowerRoman"/>
      <w:lvlText w:val="%6."/>
      <w:lvlJc w:val="left"/>
      <w:pPr>
        <w:ind w:left="402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15000F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50019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5001B">
      <w:start w:val="1"/>
      <w:numFmt w:val="lowerRoman"/>
      <w:lvlText w:val="%9."/>
      <w:lvlJc w:val="left"/>
      <w:pPr>
        <w:ind w:left="6186" w:hanging="3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F3098D"/>
    <w:multiLevelType w:val="hybridMultilevel"/>
    <w:tmpl w:val="29E496B4"/>
    <w:styleLink w:val="Zaimportowanystyl29"/>
    <w:lvl w:ilvl="0" w:tplc="9A869AAA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7CC8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1ABE9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3244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6C5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6F508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FCB08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06DC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58CA0E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59A311F3"/>
    <w:multiLevelType w:val="hybridMultilevel"/>
    <w:tmpl w:val="9998FF7C"/>
    <w:styleLink w:val="Zaimportowanystyl19"/>
    <w:lvl w:ilvl="0" w:tplc="FFFFFFFF">
      <w:start w:val="1"/>
      <w:numFmt w:val="lowerLetter"/>
      <w:lvlText w:val="%1)"/>
      <w:lvlJc w:val="left"/>
      <w:pPr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5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2291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01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73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4451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517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89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611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0DF290B"/>
    <w:multiLevelType w:val="hybridMultilevel"/>
    <w:tmpl w:val="27C07F1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000E5C"/>
    <w:multiLevelType w:val="multilevel"/>
    <w:tmpl w:val="8E6C3E3A"/>
    <w:styleLink w:val="Styl2"/>
    <w:lvl w:ilvl="0">
      <w:start w:val="1"/>
      <w:numFmt w:val="decimal"/>
      <w:lvlText w:val="11.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1.3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65CE50D5"/>
    <w:multiLevelType w:val="hybridMultilevel"/>
    <w:tmpl w:val="5F84A9B2"/>
    <w:styleLink w:val="Zaimportowanystyl26"/>
    <w:lvl w:ilvl="0" w:tplc="FFFFFFFF">
      <w:start w:val="1"/>
      <w:numFmt w:val="lowerLetter"/>
      <w:lvlText w:val="%1)"/>
      <w:lvlJc w:val="left"/>
      <w:pPr>
        <w:tabs>
          <w:tab w:val="left" w:pos="8566"/>
        </w:tabs>
        <w:ind w:left="851" w:hanging="425"/>
      </w:pPr>
      <w:rPr>
        <w:rFonts w:ascii="Calibri Light" w:eastAsia="Calibri" w:hAnsi="Calibri Light" w:cs="Calibri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8566"/>
        </w:tabs>
        <w:ind w:left="157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8566"/>
        </w:tabs>
        <w:ind w:left="2291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8566"/>
        </w:tabs>
        <w:ind w:left="301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8566"/>
        </w:tabs>
        <w:ind w:left="373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8566"/>
        </w:tabs>
        <w:ind w:left="4451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8566"/>
        </w:tabs>
        <w:ind w:left="517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8566"/>
        </w:tabs>
        <w:ind w:left="5891" w:hanging="42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8566"/>
        </w:tabs>
        <w:ind w:left="6611" w:hanging="34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F597227"/>
    <w:multiLevelType w:val="hybridMultilevel"/>
    <w:tmpl w:val="05A04C62"/>
    <w:styleLink w:val="Zaimportowanystyl7"/>
    <w:lvl w:ilvl="0" w:tplc="FFFFFFFF">
      <w:start w:val="1"/>
      <w:numFmt w:val="decimal"/>
      <w:lvlText w:val="%1)"/>
      <w:lvlJc w:val="left"/>
      <w:pPr>
        <w:tabs>
          <w:tab w:val="num" w:pos="993"/>
        </w:tabs>
        <w:ind w:left="106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right" w:pos="993"/>
          <w:tab w:val="num" w:pos="1789"/>
        </w:tabs>
        <w:ind w:left="186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right" w:pos="993"/>
          <w:tab w:val="num" w:pos="2509"/>
        </w:tabs>
        <w:ind w:left="2585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right" w:pos="993"/>
          <w:tab w:val="num" w:pos="3229"/>
        </w:tabs>
        <w:ind w:left="330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right" w:pos="993"/>
          <w:tab w:val="num" w:pos="3949"/>
        </w:tabs>
        <w:ind w:left="402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right" w:pos="993"/>
          <w:tab w:val="num" w:pos="4669"/>
        </w:tabs>
        <w:ind w:left="4745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right" w:pos="993"/>
          <w:tab w:val="num" w:pos="5389"/>
        </w:tabs>
        <w:ind w:left="546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right" w:pos="993"/>
          <w:tab w:val="num" w:pos="6109"/>
        </w:tabs>
        <w:ind w:left="6185" w:hanging="4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right" w:pos="993"/>
          <w:tab w:val="num" w:pos="6829"/>
        </w:tabs>
        <w:ind w:left="6905" w:hanging="3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70570498"/>
    <w:multiLevelType w:val="hybridMultilevel"/>
    <w:tmpl w:val="BABA07E2"/>
    <w:name w:val="WW8Num242"/>
    <w:lvl w:ilvl="0" w:tplc="8DBA8B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6B62CA6" w:tentative="1">
      <w:start w:val="1"/>
      <w:numFmt w:val="lowerLetter"/>
      <w:lvlText w:val="%2."/>
      <w:lvlJc w:val="left"/>
      <w:pPr>
        <w:ind w:left="1440" w:hanging="360"/>
      </w:pPr>
    </w:lvl>
    <w:lvl w:ilvl="2" w:tplc="37121B1C" w:tentative="1">
      <w:start w:val="1"/>
      <w:numFmt w:val="lowerRoman"/>
      <w:lvlText w:val="%3."/>
      <w:lvlJc w:val="right"/>
      <w:pPr>
        <w:ind w:left="2160" w:hanging="180"/>
      </w:pPr>
    </w:lvl>
    <w:lvl w:ilvl="3" w:tplc="68AE32A8" w:tentative="1">
      <w:start w:val="1"/>
      <w:numFmt w:val="decimal"/>
      <w:lvlText w:val="%4."/>
      <w:lvlJc w:val="left"/>
      <w:pPr>
        <w:ind w:left="2880" w:hanging="360"/>
      </w:pPr>
    </w:lvl>
    <w:lvl w:ilvl="4" w:tplc="C9FE93EC" w:tentative="1">
      <w:start w:val="1"/>
      <w:numFmt w:val="lowerLetter"/>
      <w:lvlText w:val="%5."/>
      <w:lvlJc w:val="left"/>
      <w:pPr>
        <w:ind w:left="3600" w:hanging="360"/>
      </w:pPr>
    </w:lvl>
    <w:lvl w:ilvl="5" w:tplc="6294328A" w:tentative="1">
      <w:start w:val="1"/>
      <w:numFmt w:val="lowerRoman"/>
      <w:lvlText w:val="%6."/>
      <w:lvlJc w:val="right"/>
      <w:pPr>
        <w:ind w:left="4320" w:hanging="180"/>
      </w:pPr>
    </w:lvl>
    <w:lvl w:ilvl="6" w:tplc="3948ED90" w:tentative="1">
      <w:start w:val="1"/>
      <w:numFmt w:val="decimal"/>
      <w:lvlText w:val="%7."/>
      <w:lvlJc w:val="left"/>
      <w:pPr>
        <w:ind w:left="5040" w:hanging="360"/>
      </w:pPr>
    </w:lvl>
    <w:lvl w:ilvl="7" w:tplc="557C0FC4" w:tentative="1">
      <w:start w:val="1"/>
      <w:numFmt w:val="lowerLetter"/>
      <w:lvlText w:val="%8."/>
      <w:lvlJc w:val="left"/>
      <w:pPr>
        <w:ind w:left="5760" w:hanging="360"/>
      </w:pPr>
    </w:lvl>
    <w:lvl w:ilvl="8" w:tplc="1AB4F0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452D59"/>
    <w:multiLevelType w:val="hybridMultilevel"/>
    <w:tmpl w:val="BA7CBABE"/>
    <w:styleLink w:val="Zaimportowanystyl5"/>
    <w:lvl w:ilvl="0" w:tplc="04150001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03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4150005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4150001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150003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4150005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4150001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4150003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4150005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0" w15:restartNumberingAfterBreak="0">
    <w:nsid w:val="7B45465E"/>
    <w:multiLevelType w:val="hybridMultilevel"/>
    <w:tmpl w:val="6FAED8C0"/>
    <w:styleLink w:val="Zaimportowanystyl31"/>
    <w:lvl w:ilvl="0" w:tplc="159C84A2">
      <w:start w:val="1"/>
      <w:numFmt w:val="lowerLetter"/>
      <w:lvlText w:val="%1)"/>
      <w:lvlJc w:val="left"/>
      <w:pPr>
        <w:tabs>
          <w:tab w:val="num" w:pos="709"/>
        </w:tabs>
        <w:ind w:left="7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96CFF8">
      <w:start w:val="1"/>
      <w:numFmt w:val="lowerLetter"/>
      <w:lvlText w:val="%2."/>
      <w:lvlJc w:val="left"/>
      <w:pPr>
        <w:tabs>
          <w:tab w:val="left" w:pos="709"/>
          <w:tab w:val="num" w:pos="1440"/>
        </w:tabs>
        <w:ind w:left="1451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A2F512">
      <w:start w:val="1"/>
      <w:numFmt w:val="lowerRoman"/>
      <w:lvlText w:val="%3."/>
      <w:lvlJc w:val="left"/>
      <w:pPr>
        <w:tabs>
          <w:tab w:val="left" w:pos="709"/>
          <w:tab w:val="num" w:pos="2160"/>
        </w:tabs>
        <w:ind w:left="217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E47862">
      <w:start w:val="1"/>
      <w:numFmt w:val="decimal"/>
      <w:lvlText w:val="%4."/>
      <w:lvlJc w:val="left"/>
      <w:pPr>
        <w:tabs>
          <w:tab w:val="left" w:pos="709"/>
          <w:tab w:val="num" w:pos="2880"/>
        </w:tabs>
        <w:ind w:left="2891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761C78">
      <w:start w:val="1"/>
      <w:numFmt w:val="lowerLetter"/>
      <w:lvlText w:val="%5."/>
      <w:lvlJc w:val="left"/>
      <w:pPr>
        <w:tabs>
          <w:tab w:val="left" w:pos="709"/>
          <w:tab w:val="num" w:pos="3600"/>
        </w:tabs>
        <w:ind w:left="3611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1EEDB84">
      <w:start w:val="1"/>
      <w:numFmt w:val="lowerRoman"/>
      <w:lvlText w:val="%6."/>
      <w:lvlJc w:val="left"/>
      <w:pPr>
        <w:tabs>
          <w:tab w:val="left" w:pos="709"/>
          <w:tab w:val="num" w:pos="4320"/>
        </w:tabs>
        <w:ind w:left="433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8C033C">
      <w:start w:val="1"/>
      <w:numFmt w:val="decimal"/>
      <w:lvlText w:val="%7."/>
      <w:lvlJc w:val="left"/>
      <w:pPr>
        <w:tabs>
          <w:tab w:val="left" w:pos="709"/>
          <w:tab w:val="num" w:pos="5040"/>
        </w:tabs>
        <w:ind w:left="5051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8D382">
      <w:start w:val="1"/>
      <w:numFmt w:val="lowerLetter"/>
      <w:lvlText w:val="%8."/>
      <w:lvlJc w:val="left"/>
      <w:pPr>
        <w:tabs>
          <w:tab w:val="left" w:pos="709"/>
          <w:tab w:val="num" w:pos="5760"/>
        </w:tabs>
        <w:ind w:left="5771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AA173E">
      <w:start w:val="1"/>
      <w:numFmt w:val="lowerRoman"/>
      <w:lvlText w:val="%9."/>
      <w:lvlJc w:val="left"/>
      <w:pPr>
        <w:tabs>
          <w:tab w:val="left" w:pos="709"/>
          <w:tab w:val="num" w:pos="6480"/>
        </w:tabs>
        <w:ind w:left="649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7E0B3FE4"/>
    <w:multiLevelType w:val="hybridMultilevel"/>
    <w:tmpl w:val="B6241306"/>
    <w:styleLink w:val="Zaimportowanystyl24"/>
    <w:lvl w:ilvl="0" w:tplc="FFFFFFFF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172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388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6044" w:hanging="2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45"/>
  </w:num>
  <w:num w:numId="3">
    <w:abstractNumId w:val="29"/>
  </w:num>
  <w:num w:numId="4">
    <w:abstractNumId w:val="36"/>
  </w:num>
  <w:num w:numId="5">
    <w:abstractNumId w:val="37"/>
  </w:num>
  <w:num w:numId="6">
    <w:abstractNumId w:val="44"/>
  </w:num>
  <w:num w:numId="7">
    <w:abstractNumId w:val="18"/>
  </w:num>
  <w:num w:numId="8">
    <w:abstractNumId w:val="40"/>
  </w:num>
  <w:num w:numId="9">
    <w:abstractNumId w:val="3"/>
  </w:num>
  <w:num w:numId="10">
    <w:abstractNumId w:val="1"/>
  </w:num>
  <w:num w:numId="11">
    <w:abstractNumId w:val="0"/>
  </w:num>
  <w:num w:numId="12">
    <w:abstractNumId w:val="47"/>
  </w:num>
  <w:num w:numId="13">
    <w:abstractNumId w:val="21"/>
  </w:num>
  <w:num w:numId="14">
    <w:abstractNumId w:val="25"/>
  </w:num>
  <w:num w:numId="15">
    <w:abstractNumId w:val="33"/>
  </w:num>
  <w:num w:numId="16">
    <w:abstractNumId w:val="16"/>
  </w:num>
  <w:num w:numId="17">
    <w:abstractNumId w:val="20"/>
  </w:num>
  <w:num w:numId="18">
    <w:abstractNumId w:val="38"/>
  </w:num>
  <w:num w:numId="19">
    <w:abstractNumId w:val="49"/>
  </w:num>
  <w:num w:numId="20">
    <w:abstractNumId w:val="15"/>
  </w:num>
  <w:num w:numId="21">
    <w:abstractNumId w:val="19"/>
  </w:num>
  <w:num w:numId="22">
    <w:abstractNumId w:val="41"/>
  </w:num>
  <w:num w:numId="23">
    <w:abstractNumId w:val="43"/>
  </w:num>
  <w:num w:numId="24">
    <w:abstractNumId w:val="23"/>
  </w:num>
  <w:num w:numId="25">
    <w:abstractNumId w:val="39"/>
  </w:num>
  <w:num w:numId="26">
    <w:abstractNumId w:val="30"/>
  </w:num>
  <w:num w:numId="27">
    <w:abstractNumId w:val="26"/>
  </w:num>
  <w:num w:numId="28">
    <w:abstractNumId w:val="51"/>
  </w:num>
  <w:num w:numId="29">
    <w:abstractNumId w:val="14"/>
  </w:num>
  <w:num w:numId="30">
    <w:abstractNumId w:val="46"/>
  </w:num>
  <w:num w:numId="31">
    <w:abstractNumId w:val="13"/>
  </w:num>
  <w:num w:numId="32">
    <w:abstractNumId w:val="35"/>
  </w:num>
  <w:num w:numId="33">
    <w:abstractNumId w:val="42"/>
  </w:num>
  <w:num w:numId="34">
    <w:abstractNumId w:val="32"/>
  </w:num>
  <w:num w:numId="35">
    <w:abstractNumId w:val="50"/>
  </w:num>
  <w:num w:numId="36">
    <w:abstractNumId w:val="27"/>
  </w:num>
  <w:num w:numId="37">
    <w:abstractNumId w:val="24"/>
  </w:num>
  <w:num w:numId="38">
    <w:abstractNumId w:val="12"/>
  </w:num>
  <w:num w:numId="39">
    <w:abstractNumId w:val="28"/>
  </w:num>
  <w:num w:numId="40">
    <w:abstractNumId w:val="34"/>
  </w:num>
  <w:num w:numId="41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A04"/>
    <w:rsid w:val="007B2F72"/>
    <w:rsid w:val="00946A04"/>
    <w:rsid w:val="00E6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B40EB"/>
  <w15:chartTrackingRefBased/>
  <w15:docId w15:val="{5A882736-CA35-4250-8164-50C13C66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946A04"/>
    <w:pPr>
      <w:keepNext/>
      <w:tabs>
        <w:tab w:val="num" w:pos="5244"/>
      </w:tabs>
      <w:suppressAutoHyphens/>
      <w:spacing w:after="0" w:line="240" w:lineRule="auto"/>
      <w:ind w:left="5244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paragraph" w:styleId="Nagwek2">
    <w:name w:val="heading 2"/>
    <w:basedOn w:val="Normalny"/>
    <w:next w:val="Tekstpodstawowy"/>
    <w:link w:val="Nagwek2Znak"/>
    <w:qFormat/>
    <w:rsid w:val="00946A04"/>
    <w:pPr>
      <w:keepNext/>
      <w:tabs>
        <w:tab w:val="num" w:pos="5244"/>
      </w:tabs>
      <w:suppressAutoHyphens/>
      <w:spacing w:after="0" w:line="240" w:lineRule="auto"/>
      <w:ind w:left="5244"/>
      <w:outlineLvl w:val="1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46A04"/>
    <w:pPr>
      <w:keepNext/>
      <w:tabs>
        <w:tab w:val="num" w:pos="5244"/>
      </w:tabs>
      <w:suppressAutoHyphens/>
      <w:spacing w:before="240" w:after="60" w:line="240" w:lineRule="auto"/>
      <w:ind w:left="5244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46A04"/>
    <w:pPr>
      <w:keepNext/>
      <w:tabs>
        <w:tab w:val="num" w:pos="5244"/>
      </w:tabs>
      <w:suppressAutoHyphens/>
      <w:spacing w:before="240" w:after="60" w:line="240" w:lineRule="auto"/>
      <w:ind w:left="524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46A04"/>
    <w:pPr>
      <w:tabs>
        <w:tab w:val="num" w:pos="5244"/>
      </w:tabs>
      <w:suppressAutoHyphens/>
      <w:spacing w:before="240" w:after="60" w:line="240" w:lineRule="auto"/>
      <w:ind w:left="5244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46A04"/>
    <w:pPr>
      <w:tabs>
        <w:tab w:val="num" w:pos="5244"/>
      </w:tabs>
      <w:suppressAutoHyphens/>
      <w:spacing w:before="240" w:after="60" w:line="240" w:lineRule="auto"/>
      <w:ind w:left="5244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46A04"/>
    <w:pPr>
      <w:tabs>
        <w:tab w:val="num" w:pos="5244"/>
      </w:tabs>
      <w:suppressAutoHyphens/>
      <w:spacing w:before="240" w:after="60" w:line="240" w:lineRule="auto"/>
      <w:ind w:left="5244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46A04"/>
    <w:pPr>
      <w:tabs>
        <w:tab w:val="num" w:pos="5244"/>
      </w:tabs>
      <w:suppressAutoHyphens/>
      <w:spacing w:before="240" w:after="60" w:line="240" w:lineRule="auto"/>
      <w:ind w:left="5244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Tekstpodstawowy"/>
    <w:link w:val="Nagwek9Znak"/>
    <w:qFormat/>
    <w:rsid w:val="00946A04"/>
    <w:pPr>
      <w:keepNext/>
      <w:tabs>
        <w:tab w:val="num" w:pos="5244"/>
      </w:tabs>
      <w:suppressAutoHyphens/>
      <w:spacing w:after="0" w:line="240" w:lineRule="auto"/>
      <w:ind w:left="5244"/>
      <w:jc w:val="right"/>
      <w:outlineLvl w:val="8"/>
    </w:pPr>
    <w:rPr>
      <w:rFonts w:ascii="Times New Roman" w:eastAsia="Times New Roman" w:hAnsi="Times New Roman" w:cs="Times New Roman"/>
      <w:bCs/>
      <w:i/>
      <w:i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6A04"/>
    <w:rPr>
      <w:rFonts w:ascii="Times New Roman" w:eastAsia="Times New Roman" w:hAnsi="Times New Roman" w:cs="Times New Roman"/>
      <w:b/>
      <w:sz w:val="32"/>
      <w:szCs w:val="20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946A04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46A0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946A0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46A0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946A0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946A0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46A0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46A04"/>
    <w:rPr>
      <w:rFonts w:ascii="Times New Roman" w:eastAsia="Times New Roman" w:hAnsi="Times New Roman" w:cs="Times New Roman"/>
      <w:bCs/>
      <w:i/>
      <w:iCs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rsid w:val="00946A04"/>
  </w:style>
  <w:style w:type="character" w:customStyle="1" w:styleId="WW8Num2z1">
    <w:name w:val="WW8Num2z1"/>
    <w:rsid w:val="00946A04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46A04"/>
    <w:rPr>
      <w:b w:val="0"/>
    </w:rPr>
  </w:style>
  <w:style w:type="character" w:customStyle="1" w:styleId="WW8Num6z1">
    <w:name w:val="WW8Num6z1"/>
    <w:rsid w:val="00946A04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46A04"/>
    <w:rPr>
      <w:b w:val="0"/>
      <w:i/>
      <w:sz w:val="20"/>
      <w:szCs w:val="20"/>
    </w:rPr>
  </w:style>
  <w:style w:type="character" w:customStyle="1" w:styleId="WW8Num8z0">
    <w:name w:val="WW8Num8z0"/>
    <w:rsid w:val="00946A04"/>
    <w:rPr>
      <w:rFonts w:ascii="Times New Roman" w:hAnsi="Times New Roman"/>
      <w:sz w:val="24"/>
      <w:szCs w:val="24"/>
    </w:rPr>
  </w:style>
  <w:style w:type="character" w:customStyle="1" w:styleId="WW8Num9z1">
    <w:name w:val="WW8Num9z1"/>
    <w:rsid w:val="00946A04"/>
    <w:rPr>
      <w:rFonts w:ascii="Times New Roman" w:eastAsia="Times New Roman" w:hAnsi="Times New Roman" w:cs="Times New Roman"/>
      <w:sz w:val="24"/>
    </w:rPr>
  </w:style>
  <w:style w:type="character" w:customStyle="1" w:styleId="WW8Num9z3">
    <w:name w:val="WW8Num9z3"/>
    <w:rsid w:val="00946A04"/>
    <w:rPr>
      <w:rFonts w:ascii="Symbol" w:hAnsi="Symbol"/>
    </w:rPr>
  </w:style>
  <w:style w:type="character" w:customStyle="1" w:styleId="WW8Num10z0">
    <w:name w:val="WW8Num10z0"/>
    <w:rsid w:val="00946A04"/>
    <w:rPr>
      <w:b/>
      <w:i w:val="0"/>
    </w:rPr>
  </w:style>
  <w:style w:type="character" w:customStyle="1" w:styleId="WW8Num10z1">
    <w:name w:val="WW8Num10z1"/>
    <w:rsid w:val="00946A04"/>
    <w:rPr>
      <w:color w:val="auto"/>
    </w:rPr>
  </w:style>
  <w:style w:type="character" w:customStyle="1" w:styleId="WW8Num11z0">
    <w:name w:val="WW8Num11z0"/>
    <w:rsid w:val="00946A04"/>
    <w:rPr>
      <w:rFonts w:ascii="Times New Roman" w:hAnsi="Times New Roman"/>
      <w:sz w:val="24"/>
      <w:szCs w:val="24"/>
    </w:rPr>
  </w:style>
  <w:style w:type="character" w:customStyle="1" w:styleId="WW8Num13z0">
    <w:name w:val="WW8Num13z0"/>
    <w:rsid w:val="00946A04"/>
    <w:rPr>
      <w:rFonts w:ascii="Symbol" w:hAnsi="Symbol"/>
      <w:sz w:val="24"/>
      <w:szCs w:val="24"/>
    </w:rPr>
  </w:style>
  <w:style w:type="character" w:customStyle="1" w:styleId="WW8Num14z0">
    <w:name w:val="WW8Num14z0"/>
    <w:rsid w:val="00946A04"/>
    <w:rPr>
      <w:rFonts w:ascii="Symbol" w:hAnsi="Symbol"/>
      <w:b/>
      <w:i/>
      <w:sz w:val="28"/>
    </w:rPr>
  </w:style>
  <w:style w:type="character" w:customStyle="1" w:styleId="WW8Num15z0">
    <w:name w:val="WW8Num15z0"/>
    <w:rsid w:val="00946A04"/>
    <w:rPr>
      <w:sz w:val="24"/>
    </w:rPr>
  </w:style>
  <w:style w:type="character" w:customStyle="1" w:styleId="WW8Num19z0">
    <w:name w:val="WW8Num19z0"/>
    <w:rsid w:val="00946A04"/>
    <w:rPr>
      <w:rFonts w:ascii="Times New Roman" w:hAnsi="Times New Roman"/>
      <w:sz w:val="24"/>
      <w:szCs w:val="24"/>
    </w:rPr>
  </w:style>
  <w:style w:type="character" w:customStyle="1" w:styleId="WW8Num19z1">
    <w:name w:val="WW8Num19z1"/>
    <w:rsid w:val="00946A04"/>
    <w:rPr>
      <w:rFonts w:ascii="Times New Roman" w:hAnsi="Times New Roman" w:cs="Times New Roman"/>
    </w:rPr>
  </w:style>
  <w:style w:type="character" w:customStyle="1" w:styleId="WW8Num19z4">
    <w:name w:val="WW8Num19z4"/>
    <w:rsid w:val="00946A04"/>
    <w:rPr>
      <w:rFonts w:ascii="Courier New" w:hAnsi="Courier New"/>
    </w:rPr>
  </w:style>
  <w:style w:type="character" w:customStyle="1" w:styleId="WW8Num19z5">
    <w:name w:val="WW8Num19z5"/>
    <w:rsid w:val="00946A04"/>
    <w:rPr>
      <w:rFonts w:ascii="Wingdings" w:hAnsi="Wingdings"/>
    </w:rPr>
  </w:style>
  <w:style w:type="character" w:customStyle="1" w:styleId="WW8Num20z0">
    <w:name w:val="WW8Num20z0"/>
    <w:rsid w:val="00946A04"/>
    <w:rPr>
      <w:rFonts w:ascii="Wingdings" w:hAnsi="Wingdings"/>
    </w:rPr>
  </w:style>
  <w:style w:type="character" w:customStyle="1" w:styleId="WW8Num21z0">
    <w:name w:val="WW8Num21z0"/>
    <w:rsid w:val="00946A04"/>
    <w:rPr>
      <w:b w:val="0"/>
    </w:rPr>
  </w:style>
  <w:style w:type="character" w:customStyle="1" w:styleId="WW8Num22z0">
    <w:name w:val="WW8Num22z0"/>
    <w:rsid w:val="00946A04"/>
    <w:rPr>
      <w:i w:val="0"/>
    </w:rPr>
  </w:style>
  <w:style w:type="character" w:customStyle="1" w:styleId="WW8Num25z0">
    <w:name w:val="WW8Num25z0"/>
    <w:rsid w:val="00946A04"/>
    <w:rPr>
      <w:b/>
      <w:i w:val="0"/>
    </w:rPr>
  </w:style>
  <w:style w:type="character" w:customStyle="1" w:styleId="WW8Num27z0">
    <w:name w:val="WW8Num27z0"/>
    <w:rsid w:val="00946A04"/>
    <w:rPr>
      <w:rFonts w:ascii="Times New Roman" w:hAnsi="Times New Roman"/>
      <w:sz w:val="24"/>
      <w:szCs w:val="24"/>
    </w:rPr>
  </w:style>
  <w:style w:type="character" w:customStyle="1" w:styleId="WW8Num29z0">
    <w:name w:val="WW8Num29z0"/>
    <w:rsid w:val="00946A04"/>
    <w:rPr>
      <w:rFonts w:ascii="Symbol" w:hAnsi="Symbol"/>
      <w:sz w:val="24"/>
      <w:szCs w:val="24"/>
    </w:rPr>
  </w:style>
  <w:style w:type="character" w:customStyle="1" w:styleId="WW8Num31z0">
    <w:name w:val="WW8Num31z0"/>
    <w:rsid w:val="00946A04"/>
    <w:rPr>
      <w:sz w:val="24"/>
    </w:rPr>
  </w:style>
  <w:style w:type="character" w:customStyle="1" w:styleId="WW8Num32z0">
    <w:name w:val="WW8Num32z0"/>
    <w:rsid w:val="00946A04"/>
    <w:rPr>
      <w:rFonts w:ascii="Wingdings" w:hAnsi="Wingdings"/>
    </w:rPr>
  </w:style>
  <w:style w:type="character" w:customStyle="1" w:styleId="WW8Num33z0">
    <w:name w:val="WW8Num33z0"/>
    <w:rsid w:val="00946A04"/>
    <w:rPr>
      <w:rFonts w:ascii="Wingdings" w:hAnsi="Wingdings"/>
    </w:rPr>
  </w:style>
  <w:style w:type="character" w:customStyle="1" w:styleId="WW8Num35z0">
    <w:name w:val="WW8Num35z0"/>
    <w:rsid w:val="00946A04"/>
    <w:rPr>
      <w:rFonts w:ascii="Symbol" w:hAnsi="Symbol"/>
    </w:rPr>
  </w:style>
  <w:style w:type="character" w:customStyle="1" w:styleId="WW8Num36z0">
    <w:name w:val="WW8Num36z0"/>
    <w:rsid w:val="00946A04"/>
    <w:rPr>
      <w:u w:val="none"/>
    </w:rPr>
  </w:style>
  <w:style w:type="character" w:customStyle="1" w:styleId="WW8Num37z2">
    <w:name w:val="WW8Num37z2"/>
    <w:rsid w:val="00946A04"/>
    <w:rPr>
      <w:rFonts w:ascii="Symbol" w:hAnsi="Symbol"/>
    </w:rPr>
  </w:style>
  <w:style w:type="character" w:customStyle="1" w:styleId="WW8Num38z0">
    <w:name w:val="WW8Num38z0"/>
    <w:rsid w:val="00946A04"/>
    <w:rPr>
      <w:b w:val="0"/>
    </w:rPr>
  </w:style>
  <w:style w:type="character" w:customStyle="1" w:styleId="WW8Num40z0">
    <w:name w:val="WW8Num40z0"/>
    <w:rsid w:val="00946A04"/>
    <w:rPr>
      <w:rFonts w:ascii="Times New Roman" w:hAnsi="Times New Roman"/>
      <w:b/>
      <w:i/>
      <w:sz w:val="28"/>
    </w:rPr>
  </w:style>
  <w:style w:type="character" w:customStyle="1" w:styleId="WW8Num41z1">
    <w:name w:val="WW8Num41z1"/>
    <w:rsid w:val="00946A04"/>
    <w:rPr>
      <w:b w:val="0"/>
      <w:i w:val="0"/>
    </w:rPr>
  </w:style>
  <w:style w:type="character" w:customStyle="1" w:styleId="WW8Num41z2">
    <w:name w:val="WW8Num41z2"/>
    <w:rsid w:val="00946A04"/>
    <w:rPr>
      <w:rFonts w:ascii="Times New Roman" w:hAnsi="Times New Roman"/>
      <w:b w:val="0"/>
      <w:i w:val="0"/>
      <w:sz w:val="24"/>
    </w:rPr>
  </w:style>
  <w:style w:type="character" w:customStyle="1" w:styleId="WW8Num42z0">
    <w:name w:val="WW8Num42z0"/>
    <w:rsid w:val="00946A04"/>
    <w:rPr>
      <w:i w:val="0"/>
    </w:rPr>
  </w:style>
  <w:style w:type="character" w:customStyle="1" w:styleId="WW8Num43z0">
    <w:name w:val="WW8Num43z0"/>
    <w:rsid w:val="00946A04"/>
    <w:rPr>
      <w:rFonts w:ascii="Wingdings" w:hAnsi="Wingdings"/>
    </w:rPr>
  </w:style>
  <w:style w:type="character" w:customStyle="1" w:styleId="WW8Num44z0">
    <w:name w:val="WW8Num44z0"/>
    <w:rsid w:val="00946A04"/>
    <w:rPr>
      <w:rFonts w:ascii="Wingdings" w:hAnsi="Wingdings"/>
    </w:rPr>
  </w:style>
  <w:style w:type="character" w:customStyle="1" w:styleId="WW8Num47z0">
    <w:name w:val="WW8Num47z0"/>
    <w:rsid w:val="00946A04"/>
    <w:rPr>
      <w:b w:val="0"/>
    </w:rPr>
  </w:style>
  <w:style w:type="character" w:customStyle="1" w:styleId="WW8Num48z0">
    <w:name w:val="WW8Num48z0"/>
    <w:rsid w:val="00946A04"/>
    <w:rPr>
      <w:u w:val="none"/>
    </w:rPr>
  </w:style>
  <w:style w:type="character" w:customStyle="1" w:styleId="WW8Num50z0">
    <w:name w:val="WW8Num50z0"/>
    <w:rsid w:val="00946A04"/>
    <w:rPr>
      <w:b/>
      <w:i w:val="0"/>
    </w:rPr>
  </w:style>
  <w:style w:type="character" w:customStyle="1" w:styleId="WW8Num50z1">
    <w:name w:val="WW8Num50z1"/>
    <w:rsid w:val="00946A04"/>
    <w:rPr>
      <w:rFonts w:ascii="Times New Roman" w:hAnsi="Times New Roman"/>
      <w:b/>
      <w:i/>
      <w:sz w:val="28"/>
    </w:rPr>
  </w:style>
  <w:style w:type="character" w:customStyle="1" w:styleId="Domylnaczcionkaakapitu4">
    <w:name w:val="Domyślna czcionka akapitu4"/>
    <w:rsid w:val="00946A04"/>
  </w:style>
  <w:style w:type="character" w:customStyle="1" w:styleId="Domylnaczcionkaakapitu3">
    <w:name w:val="Domyślna czcionka akapitu3"/>
    <w:rsid w:val="00946A04"/>
  </w:style>
  <w:style w:type="character" w:customStyle="1" w:styleId="Domylnaczcionkaakapitu2">
    <w:name w:val="Domyślna czcionka akapitu2"/>
    <w:rsid w:val="00946A04"/>
  </w:style>
  <w:style w:type="character" w:customStyle="1" w:styleId="WW8Num5z0">
    <w:name w:val="WW8Num5z0"/>
    <w:rsid w:val="00946A04"/>
    <w:rPr>
      <w:b w:val="0"/>
    </w:rPr>
  </w:style>
  <w:style w:type="character" w:customStyle="1" w:styleId="WW8Num6z0">
    <w:name w:val="WW8Num6z0"/>
    <w:rsid w:val="00946A04"/>
    <w:rPr>
      <w:b w:val="0"/>
    </w:rPr>
  </w:style>
  <w:style w:type="character" w:customStyle="1" w:styleId="WW8Num11z2">
    <w:name w:val="WW8Num11z2"/>
    <w:rsid w:val="00946A04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946A04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946A04"/>
    <w:rPr>
      <w:rFonts w:ascii="Times New Roman" w:eastAsia="Times New Roman" w:hAnsi="Times New Roman" w:cs="Times New Roman"/>
    </w:rPr>
  </w:style>
  <w:style w:type="character" w:customStyle="1" w:styleId="WW8Num15z2">
    <w:name w:val="WW8Num15z2"/>
    <w:rsid w:val="00946A04"/>
    <w:rPr>
      <w:color w:val="auto"/>
    </w:rPr>
  </w:style>
  <w:style w:type="character" w:customStyle="1" w:styleId="WW8Num16z0">
    <w:name w:val="WW8Num16z0"/>
    <w:rsid w:val="00946A04"/>
    <w:rPr>
      <w:b w:val="0"/>
      <w:i w:val="0"/>
    </w:rPr>
  </w:style>
  <w:style w:type="character" w:customStyle="1" w:styleId="WW8Num17z0">
    <w:name w:val="WW8Num17z0"/>
    <w:rsid w:val="00946A04"/>
    <w:rPr>
      <w:b w:val="0"/>
    </w:rPr>
  </w:style>
  <w:style w:type="character" w:customStyle="1" w:styleId="WW8Num18z0">
    <w:name w:val="WW8Num18z0"/>
    <w:rsid w:val="00946A04"/>
    <w:rPr>
      <w:rFonts w:ascii="Symbol" w:hAnsi="Symbol"/>
      <w:color w:val="auto"/>
    </w:rPr>
  </w:style>
  <w:style w:type="character" w:customStyle="1" w:styleId="WW8Num24z1">
    <w:name w:val="WW8Num24z1"/>
    <w:rsid w:val="00946A04"/>
    <w:rPr>
      <w:rFonts w:ascii="Times New Roman" w:eastAsia="Times New Roman" w:hAnsi="Times New Roman" w:cs="Times New Roman"/>
      <w:sz w:val="24"/>
    </w:rPr>
  </w:style>
  <w:style w:type="character" w:customStyle="1" w:styleId="WW8Num24z3">
    <w:name w:val="WW8Num24z3"/>
    <w:rsid w:val="00946A04"/>
    <w:rPr>
      <w:rFonts w:ascii="Symbol" w:hAnsi="Symbol"/>
    </w:rPr>
  </w:style>
  <w:style w:type="character" w:customStyle="1" w:styleId="WW8Num25z1">
    <w:name w:val="WW8Num25z1"/>
    <w:rsid w:val="00946A04"/>
    <w:rPr>
      <w:color w:val="auto"/>
    </w:rPr>
  </w:style>
  <w:style w:type="character" w:customStyle="1" w:styleId="WW8Num26z0">
    <w:name w:val="WW8Num26z0"/>
    <w:rsid w:val="00946A04"/>
    <w:rPr>
      <w:rFonts w:ascii="Wingdings" w:hAnsi="Wingdings"/>
    </w:rPr>
  </w:style>
  <w:style w:type="character" w:customStyle="1" w:styleId="WW8Num30z0">
    <w:name w:val="WW8Num30z0"/>
    <w:rsid w:val="00946A04"/>
    <w:rPr>
      <w:rFonts w:ascii="Symbol" w:hAnsi="Symbol"/>
      <w:b/>
      <w:i/>
      <w:sz w:val="28"/>
    </w:rPr>
  </w:style>
  <w:style w:type="character" w:customStyle="1" w:styleId="WW8Num35z1">
    <w:name w:val="WW8Num35z1"/>
    <w:rsid w:val="00946A04"/>
    <w:rPr>
      <w:rFonts w:ascii="Times New Roman" w:eastAsia="Times New Roman" w:hAnsi="Times New Roman" w:cs="Times New Roman"/>
    </w:rPr>
  </w:style>
  <w:style w:type="character" w:customStyle="1" w:styleId="WW8Num35z4">
    <w:name w:val="WW8Num35z4"/>
    <w:rsid w:val="00946A04"/>
    <w:rPr>
      <w:rFonts w:ascii="Courier New" w:hAnsi="Courier New"/>
    </w:rPr>
  </w:style>
  <w:style w:type="character" w:customStyle="1" w:styleId="WW8Num35z5">
    <w:name w:val="WW8Num35z5"/>
    <w:rsid w:val="00946A04"/>
    <w:rPr>
      <w:rFonts w:ascii="Wingdings" w:hAnsi="Wingdings"/>
    </w:rPr>
  </w:style>
  <w:style w:type="character" w:customStyle="1" w:styleId="WW8Num36z1">
    <w:name w:val="WW8Num36z1"/>
    <w:rsid w:val="00946A04"/>
    <w:rPr>
      <w:b w:val="0"/>
      <w:i w:val="0"/>
    </w:rPr>
  </w:style>
  <w:style w:type="character" w:customStyle="1" w:styleId="WW8Num36z2">
    <w:name w:val="WW8Num36z2"/>
    <w:rsid w:val="00946A04"/>
    <w:rPr>
      <w:rFonts w:ascii="Times New Roman" w:hAnsi="Times New Roman"/>
      <w:b w:val="0"/>
      <w:i w:val="0"/>
      <w:sz w:val="24"/>
    </w:rPr>
  </w:style>
  <w:style w:type="character" w:customStyle="1" w:styleId="WW8Num37z0">
    <w:name w:val="WW8Num37z0"/>
    <w:rsid w:val="00946A04"/>
    <w:rPr>
      <w:rFonts w:ascii="Wingdings" w:hAnsi="Wingdings"/>
    </w:rPr>
  </w:style>
  <w:style w:type="character" w:customStyle="1" w:styleId="WW8Num37z1">
    <w:name w:val="WW8Num37z1"/>
    <w:rsid w:val="00946A04"/>
    <w:rPr>
      <w:rFonts w:ascii="Times New Roman" w:eastAsia="Times New Roman" w:hAnsi="Times New Roman" w:cs="Times New Roman"/>
    </w:rPr>
  </w:style>
  <w:style w:type="character" w:customStyle="1" w:styleId="WW8Num37z4">
    <w:name w:val="WW8Num37z4"/>
    <w:rsid w:val="00946A04"/>
    <w:rPr>
      <w:rFonts w:ascii="Courier New" w:hAnsi="Courier New"/>
    </w:rPr>
  </w:style>
  <w:style w:type="character" w:customStyle="1" w:styleId="WW8Num39z0">
    <w:name w:val="WW8Num39z0"/>
    <w:rsid w:val="00946A04"/>
    <w:rPr>
      <w:b w:val="0"/>
    </w:rPr>
  </w:style>
  <w:style w:type="character" w:customStyle="1" w:styleId="WW8Num41z0">
    <w:name w:val="WW8Num41z0"/>
    <w:rsid w:val="00946A04"/>
    <w:rPr>
      <w:b w:val="0"/>
    </w:rPr>
  </w:style>
  <w:style w:type="character" w:customStyle="1" w:styleId="WW8Num45z0">
    <w:name w:val="WW8Num45z0"/>
    <w:rsid w:val="00946A04"/>
    <w:rPr>
      <w:rFonts w:ascii="Wingdings" w:hAnsi="Wingdings"/>
    </w:rPr>
  </w:style>
  <w:style w:type="character" w:customStyle="1" w:styleId="WW8Num45z1">
    <w:name w:val="WW8Num45z1"/>
    <w:rsid w:val="00946A04"/>
    <w:rPr>
      <w:rFonts w:ascii="Times New Roman" w:eastAsia="Times New Roman" w:hAnsi="Times New Roman" w:cs="Times New Roman"/>
    </w:rPr>
  </w:style>
  <w:style w:type="character" w:customStyle="1" w:styleId="WW8Num45z2">
    <w:name w:val="WW8Num45z2"/>
    <w:rsid w:val="00946A04"/>
    <w:rPr>
      <w:rFonts w:ascii="Symbol" w:hAnsi="Symbol"/>
    </w:rPr>
  </w:style>
  <w:style w:type="character" w:customStyle="1" w:styleId="WW8Num45z4">
    <w:name w:val="WW8Num45z4"/>
    <w:rsid w:val="00946A04"/>
    <w:rPr>
      <w:rFonts w:ascii="Courier New" w:hAnsi="Courier New"/>
    </w:rPr>
  </w:style>
  <w:style w:type="character" w:customStyle="1" w:styleId="WW8Num49z0">
    <w:name w:val="WW8Num49z0"/>
    <w:rsid w:val="00946A04"/>
    <w:rPr>
      <w:rFonts w:ascii="Wingdings" w:hAnsi="Wingdings"/>
    </w:rPr>
  </w:style>
  <w:style w:type="character" w:customStyle="1" w:styleId="WW8Num49z1">
    <w:name w:val="WW8Num49z1"/>
    <w:rsid w:val="00946A04"/>
    <w:rPr>
      <w:rFonts w:ascii="Times New Roman" w:eastAsia="Times New Roman" w:hAnsi="Times New Roman" w:cs="Times New Roman"/>
    </w:rPr>
  </w:style>
  <w:style w:type="character" w:customStyle="1" w:styleId="WW8Num49z2">
    <w:name w:val="WW8Num49z2"/>
    <w:rsid w:val="00946A04"/>
    <w:rPr>
      <w:rFonts w:ascii="Symbol" w:hAnsi="Symbol"/>
    </w:rPr>
  </w:style>
  <w:style w:type="character" w:customStyle="1" w:styleId="WW8Num49z4">
    <w:name w:val="WW8Num49z4"/>
    <w:rsid w:val="00946A04"/>
    <w:rPr>
      <w:rFonts w:ascii="Courier New" w:hAnsi="Courier New"/>
    </w:rPr>
  </w:style>
  <w:style w:type="character" w:customStyle="1" w:styleId="WW8Num51z0">
    <w:name w:val="WW8Num51z0"/>
    <w:rsid w:val="00946A04"/>
    <w:rPr>
      <w:rFonts w:ascii="Wingdings" w:hAnsi="Wingdings"/>
    </w:rPr>
  </w:style>
  <w:style w:type="character" w:customStyle="1" w:styleId="WW8Num51z1">
    <w:name w:val="WW8Num51z1"/>
    <w:rsid w:val="00946A04"/>
    <w:rPr>
      <w:rFonts w:ascii="Times New Roman" w:eastAsia="Times New Roman" w:hAnsi="Times New Roman" w:cs="Times New Roman"/>
    </w:rPr>
  </w:style>
  <w:style w:type="character" w:customStyle="1" w:styleId="WW8Num51z2">
    <w:name w:val="WW8Num51z2"/>
    <w:rsid w:val="00946A04"/>
    <w:rPr>
      <w:rFonts w:ascii="Symbol" w:hAnsi="Symbol"/>
    </w:rPr>
  </w:style>
  <w:style w:type="character" w:customStyle="1" w:styleId="WW8Num51z4">
    <w:name w:val="WW8Num51z4"/>
    <w:rsid w:val="00946A04"/>
    <w:rPr>
      <w:rFonts w:ascii="Courier New" w:hAnsi="Courier New"/>
    </w:rPr>
  </w:style>
  <w:style w:type="character" w:customStyle="1" w:styleId="WW8Num54z0">
    <w:name w:val="WW8Num54z0"/>
    <w:rsid w:val="00946A04"/>
    <w:rPr>
      <w:u w:val="none"/>
    </w:rPr>
  </w:style>
  <w:style w:type="character" w:customStyle="1" w:styleId="WW8Num55z0">
    <w:name w:val="WW8Num55z0"/>
    <w:rsid w:val="00946A04"/>
    <w:rPr>
      <w:rFonts w:ascii="Wingdings" w:hAnsi="Wingdings"/>
    </w:rPr>
  </w:style>
  <w:style w:type="character" w:customStyle="1" w:styleId="WW8Num55z1">
    <w:name w:val="WW8Num55z1"/>
    <w:rsid w:val="00946A04"/>
    <w:rPr>
      <w:rFonts w:ascii="Times New Roman" w:eastAsia="Times New Roman" w:hAnsi="Times New Roman" w:cs="Times New Roman"/>
    </w:rPr>
  </w:style>
  <w:style w:type="character" w:customStyle="1" w:styleId="WW8Num55z2">
    <w:name w:val="WW8Num55z2"/>
    <w:rsid w:val="00946A04"/>
    <w:rPr>
      <w:rFonts w:ascii="Symbol" w:hAnsi="Symbol"/>
    </w:rPr>
  </w:style>
  <w:style w:type="character" w:customStyle="1" w:styleId="WW8Num55z4">
    <w:name w:val="WW8Num55z4"/>
    <w:rsid w:val="00946A04"/>
    <w:rPr>
      <w:rFonts w:ascii="Courier New" w:hAnsi="Courier New"/>
    </w:rPr>
  </w:style>
  <w:style w:type="character" w:customStyle="1" w:styleId="WW8Num57z0">
    <w:name w:val="WW8Num57z0"/>
    <w:rsid w:val="00946A04"/>
    <w:rPr>
      <w:rFonts w:ascii="Wingdings" w:hAnsi="Wingdings"/>
    </w:rPr>
  </w:style>
  <w:style w:type="character" w:customStyle="1" w:styleId="WW8Num57z1">
    <w:name w:val="WW8Num57z1"/>
    <w:rsid w:val="00946A04"/>
    <w:rPr>
      <w:rFonts w:ascii="Times New Roman" w:eastAsia="Times New Roman" w:hAnsi="Times New Roman" w:cs="Times New Roman"/>
    </w:rPr>
  </w:style>
  <w:style w:type="character" w:customStyle="1" w:styleId="WW8Num57z2">
    <w:name w:val="WW8Num57z2"/>
    <w:rsid w:val="00946A04"/>
    <w:rPr>
      <w:rFonts w:ascii="Symbol" w:hAnsi="Symbol"/>
    </w:rPr>
  </w:style>
  <w:style w:type="character" w:customStyle="1" w:styleId="WW8Num57z4">
    <w:name w:val="WW8Num57z4"/>
    <w:rsid w:val="00946A04"/>
    <w:rPr>
      <w:rFonts w:ascii="Courier New" w:hAnsi="Courier New"/>
    </w:rPr>
  </w:style>
  <w:style w:type="character" w:customStyle="1" w:styleId="WW8Num60z0">
    <w:name w:val="WW8Num60z0"/>
    <w:rsid w:val="00946A04"/>
    <w:rPr>
      <w:rFonts w:ascii="Wingdings" w:hAnsi="Wingdings"/>
    </w:rPr>
  </w:style>
  <w:style w:type="character" w:customStyle="1" w:styleId="WW8Num60z1">
    <w:name w:val="WW8Num60z1"/>
    <w:rsid w:val="00946A04"/>
    <w:rPr>
      <w:rFonts w:ascii="Times New Roman" w:eastAsia="Times New Roman" w:hAnsi="Times New Roman" w:cs="Times New Roman"/>
    </w:rPr>
  </w:style>
  <w:style w:type="character" w:customStyle="1" w:styleId="WW8Num60z2">
    <w:name w:val="WW8Num60z2"/>
    <w:rsid w:val="00946A04"/>
    <w:rPr>
      <w:rFonts w:ascii="Symbol" w:hAnsi="Symbol"/>
    </w:rPr>
  </w:style>
  <w:style w:type="character" w:customStyle="1" w:styleId="WW8Num60z4">
    <w:name w:val="WW8Num60z4"/>
    <w:rsid w:val="00946A04"/>
    <w:rPr>
      <w:rFonts w:ascii="Courier New" w:hAnsi="Courier New"/>
    </w:rPr>
  </w:style>
  <w:style w:type="character" w:customStyle="1" w:styleId="WW8Num61z0">
    <w:name w:val="WW8Num61z0"/>
    <w:rsid w:val="00946A04"/>
    <w:rPr>
      <w:b w:val="0"/>
    </w:rPr>
  </w:style>
  <w:style w:type="character" w:customStyle="1" w:styleId="WW8Num62z0">
    <w:name w:val="WW8Num62z0"/>
    <w:rsid w:val="00946A04"/>
    <w:rPr>
      <w:b w:val="0"/>
    </w:rPr>
  </w:style>
  <w:style w:type="character" w:customStyle="1" w:styleId="WW8Num63z0">
    <w:name w:val="WW8Num63z0"/>
    <w:rsid w:val="00946A04"/>
    <w:rPr>
      <w:i w:val="0"/>
    </w:rPr>
  </w:style>
  <w:style w:type="character" w:customStyle="1" w:styleId="WW8Num64z0">
    <w:name w:val="WW8Num64z0"/>
    <w:rsid w:val="00946A04"/>
    <w:rPr>
      <w:rFonts w:ascii="Times New Roman" w:hAnsi="Times New Roman"/>
      <w:sz w:val="24"/>
    </w:rPr>
  </w:style>
  <w:style w:type="character" w:customStyle="1" w:styleId="WW8Num65z0">
    <w:name w:val="WW8Num65z0"/>
    <w:rsid w:val="00946A04"/>
    <w:rPr>
      <w:u w:val="none"/>
    </w:rPr>
  </w:style>
  <w:style w:type="character" w:customStyle="1" w:styleId="WW8Num66z2">
    <w:name w:val="WW8Num66z2"/>
    <w:rsid w:val="00946A04"/>
    <w:rPr>
      <w:rFonts w:ascii="Times New Roman" w:eastAsia="Times New Roman" w:hAnsi="Times New Roman" w:cs="Times New Roman"/>
    </w:rPr>
  </w:style>
  <w:style w:type="character" w:customStyle="1" w:styleId="WW8Num67z0">
    <w:name w:val="WW8Num67z0"/>
    <w:rsid w:val="00946A04"/>
    <w:rPr>
      <w:rFonts w:ascii="Wingdings" w:hAnsi="Wingdings"/>
    </w:rPr>
  </w:style>
  <w:style w:type="character" w:customStyle="1" w:styleId="WW8Num67z1">
    <w:name w:val="WW8Num67z1"/>
    <w:rsid w:val="00946A04"/>
    <w:rPr>
      <w:rFonts w:ascii="Times New Roman" w:eastAsia="Times New Roman" w:hAnsi="Times New Roman" w:cs="Times New Roman"/>
    </w:rPr>
  </w:style>
  <w:style w:type="character" w:customStyle="1" w:styleId="WW8Num67z2">
    <w:name w:val="WW8Num67z2"/>
    <w:rsid w:val="00946A04"/>
    <w:rPr>
      <w:rFonts w:ascii="Symbol" w:hAnsi="Symbol"/>
    </w:rPr>
  </w:style>
  <w:style w:type="character" w:customStyle="1" w:styleId="WW8Num67z4">
    <w:name w:val="WW8Num67z4"/>
    <w:rsid w:val="00946A04"/>
    <w:rPr>
      <w:rFonts w:ascii="Courier New" w:hAnsi="Courier New"/>
    </w:rPr>
  </w:style>
  <w:style w:type="character" w:customStyle="1" w:styleId="WW8Num69z0">
    <w:name w:val="WW8Num69z0"/>
    <w:rsid w:val="00946A04"/>
    <w:rPr>
      <w:rFonts w:ascii="Times New Roman" w:hAnsi="Times New Roman"/>
      <w:b/>
      <w:i/>
      <w:sz w:val="28"/>
    </w:rPr>
  </w:style>
  <w:style w:type="character" w:customStyle="1" w:styleId="WW8Num69z1">
    <w:name w:val="WW8Num69z1"/>
    <w:rsid w:val="00946A04"/>
    <w:rPr>
      <w:b w:val="0"/>
      <w:i w:val="0"/>
      <w:sz w:val="28"/>
    </w:rPr>
  </w:style>
  <w:style w:type="character" w:customStyle="1" w:styleId="WW8Num71z1">
    <w:name w:val="WW8Num71z1"/>
    <w:rsid w:val="00946A04"/>
    <w:rPr>
      <w:b w:val="0"/>
      <w:i w:val="0"/>
    </w:rPr>
  </w:style>
  <w:style w:type="character" w:customStyle="1" w:styleId="WW8Num71z2">
    <w:name w:val="WW8Num71z2"/>
    <w:rsid w:val="00946A04"/>
    <w:rPr>
      <w:rFonts w:ascii="Times New Roman" w:hAnsi="Times New Roman"/>
      <w:b w:val="0"/>
      <w:i w:val="0"/>
      <w:sz w:val="24"/>
    </w:rPr>
  </w:style>
  <w:style w:type="character" w:customStyle="1" w:styleId="WW8Num73z0">
    <w:name w:val="WW8Num73z0"/>
    <w:rsid w:val="00946A04"/>
    <w:rPr>
      <w:b w:val="0"/>
    </w:rPr>
  </w:style>
  <w:style w:type="character" w:customStyle="1" w:styleId="WW8Num73z1">
    <w:name w:val="WW8Num73z1"/>
    <w:rsid w:val="00946A04"/>
    <w:rPr>
      <w:rFonts w:ascii="Times New Roman" w:hAnsi="Times New Roman"/>
      <w:b/>
      <w:i/>
      <w:sz w:val="28"/>
    </w:rPr>
  </w:style>
  <w:style w:type="character" w:customStyle="1" w:styleId="WW8Num74z0">
    <w:name w:val="WW8Num74z0"/>
    <w:rsid w:val="00946A04"/>
    <w:rPr>
      <w:rFonts w:ascii="Wingdings" w:hAnsi="Wingdings"/>
    </w:rPr>
  </w:style>
  <w:style w:type="character" w:customStyle="1" w:styleId="WW8Num74z1">
    <w:name w:val="WW8Num74z1"/>
    <w:rsid w:val="00946A04"/>
    <w:rPr>
      <w:rFonts w:ascii="Times New Roman" w:eastAsia="Times New Roman" w:hAnsi="Times New Roman" w:cs="Times New Roman"/>
    </w:rPr>
  </w:style>
  <w:style w:type="character" w:customStyle="1" w:styleId="WW8Num74z2">
    <w:name w:val="WW8Num74z2"/>
    <w:rsid w:val="00946A04"/>
    <w:rPr>
      <w:rFonts w:ascii="Symbol" w:hAnsi="Symbol"/>
    </w:rPr>
  </w:style>
  <w:style w:type="character" w:customStyle="1" w:styleId="WW8Num74z4">
    <w:name w:val="WW8Num74z4"/>
    <w:rsid w:val="00946A04"/>
    <w:rPr>
      <w:rFonts w:ascii="Courier New" w:hAnsi="Courier New"/>
    </w:rPr>
  </w:style>
  <w:style w:type="character" w:customStyle="1" w:styleId="WW8Num75z0">
    <w:name w:val="WW8Num75z0"/>
    <w:rsid w:val="00946A04"/>
    <w:rPr>
      <w:rFonts w:ascii="Wingdings" w:hAnsi="Wingdings"/>
    </w:rPr>
  </w:style>
  <w:style w:type="character" w:customStyle="1" w:styleId="WW8Num75z1">
    <w:name w:val="WW8Num75z1"/>
    <w:rsid w:val="00946A04"/>
    <w:rPr>
      <w:rFonts w:ascii="Times New Roman" w:eastAsia="Times New Roman" w:hAnsi="Times New Roman" w:cs="Times New Roman"/>
    </w:rPr>
  </w:style>
  <w:style w:type="character" w:customStyle="1" w:styleId="WW8Num75z2">
    <w:name w:val="WW8Num75z2"/>
    <w:rsid w:val="00946A04"/>
    <w:rPr>
      <w:rFonts w:ascii="Symbol" w:hAnsi="Symbol"/>
    </w:rPr>
  </w:style>
  <w:style w:type="character" w:customStyle="1" w:styleId="WW8Num75z4">
    <w:name w:val="WW8Num75z4"/>
    <w:rsid w:val="00946A04"/>
    <w:rPr>
      <w:rFonts w:ascii="Courier New" w:hAnsi="Courier New"/>
    </w:rPr>
  </w:style>
  <w:style w:type="character" w:customStyle="1" w:styleId="WW8Num76z0">
    <w:name w:val="WW8Num76z0"/>
    <w:rsid w:val="00946A04"/>
    <w:rPr>
      <w:b/>
    </w:rPr>
  </w:style>
  <w:style w:type="character" w:customStyle="1" w:styleId="WW8Num78z0">
    <w:name w:val="WW8Num78z0"/>
    <w:rsid w:val="00946A04"/>
    <w:rPr>
      <w:b w:val="0"/>
      <w:i w:val="0"/>
    </w:rPr>
  </w:style>
  <w:style w:type="character" w:customStyle="1" w:styleId="WW8Num78z1">
    <w:name w:val="WW8Num78z1"/>
    <w:rsid w:val="00946A04"/>
    <w:rPr>
      <w:b w:val="0"/>
      <w:i w:val="0"/>
      <w:color w:val="000000"/>
    </w:rPr>
  </w:style>
  <w:style w:type="character" w:customStyle="1" w:styleId="WW8Num80z0">
    <w:name w:val="WW8Num80z0"/>
    <w:rsid w:val="00946A04"/>
    <w:rPr>
      <w:b w:val="0"/>
    </w:rPr>
  </w:style>
  <w:style w:type="character" w:customStyle="1" w:styleId="WW8Num82z0">
    <w:name w:val="WW8Num82z0"/>
    <w:rsid w:val="00946A04"/>
    <w:rPr>
      <w:u w:val="none"/>
    </w:rPr>
  </w:style>
  <w:style w:type="character" w:customStyle="1" w:styleId="Domylnaczcionkaakapitu1">
    <w:name w:val="Domyślna czcionka akapitu1"/>
    <w:rsid w:val="00946A04"/>
  </w:style>
  <w:style w:type="character" w:customStyle="1" w:styleId="ZnakZnak21">
    <w:name w:val=" Znak Znak21"/>
    <w:rsid w:val="00946A04"/>
    <w:rPr>
      <w:b/>
      <w:sz w:val="32"/>
      <w:lang w:val="pl-PL" w:eastAsia="ar-SA" w:bidi="ar-SA"/>
    </w:rPr>
  </w:style>
  <w:style w:type="character" w:customStyle="1" w:styleId="ZnakZnak20">
    <w:name w:val=" Znak Znak20"/>
    <w:rsid w:val="00946A04"/>
    <w:rPr>
      <w:b/>
      <w:bCs/>
      <w:sz w:val="26"/>
      <w:lang w:val="pl-PL" w:eastAsia="ar-SA" w:bidi="ar-SA"/>
    </w:rPr>
  </w:style>
  <w:style w:type="character" w:customStyle="1" w:styleId="ZnakZnak19">
    <w:name w:val=" Znak Znak19"/>
    <w:rsid w:val="00946A04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">
    <w:name w:val=" Znak Znak18"/>
    <w:rsid w:val="00946A04"/>
    <w:rPr>
      <w:b/>
      <w:bCs/>
      <w:sz w:val="28"/>
      <w:szCs w:val="28"/>
      <w:lang w:val="pl-PL" w:eastAsia="ar-SA" w:bidi="ar-SA"/>
    </w:rPr>
  </w:style>
  <w:style w:type="character" w:customStyle="1" w:styleId="ZnakZnak17">
    <w:name w:val=" Znak Znak17"/>
    <w:rsid w:val="00946A04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">
    <w:name w:val=" Znak Znak16"/>
    <w:rsid w:val="00946A04"/>
    <w:rPr>
      <w:b/>
      <w:bCs/>
      <w:sz w:val="22"/>
      <w:szCs w:val="22"/>
      <w:lang w:val="pl-PL" w:eastAsia="ar-SA" w:bidi="ar-SA"/>
    </w:rPr>
  </w:style>
  <w:style w:type="character" w:customStyle="1" w:styleId="ZnakZnak15">
    <w:name w:val=" Znak Znak15"/>
    <w:rsid w:val="00946A04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">
    <w:name w:val=" Znak Znak14"/>
    <w:rsid w:val="00946A04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">
    <w:name w:val=" Znak Znak13"/>
    <w:rsid w:val="00946A04"/>
    <w:rPr>
      <w:bCs/>
      <w:i/>
      <w:iCs/>
      <w:lang w:val="pl-PL" w:eastAsia="ar-SA" w:bidi="ar-SA"/>
    </w:rPr>
  </w:style>
  <w:style w:type="character" w:customStyle="1" w:styleId="ZnakZnak12">
    <w:name w:val=" Znak Znak12"/>
    <w:rsid w:val="00946A04"/>
    <w:rPr>
      <w:b/>
      <w:bCs/>
      <w:sz w:val="24"/>
      <w:lang w:val="pl-PL" w:eastAsia="ar-SA" w:bidi="ar-SA"/>
    </w:rPr>
  </w:style>
  <w:style w:type="character" w:customStyle="1" w:styleId="ZnakZnak11">
    <w:name w:val=" Znak Znak11"/>
    <w:rsid w:val="00946A04"/>
    <w:rPr>
      <w:sz w:val="24"/>
      <w:lang w:val="pl-PL" w:eastAsia="ar-SA" w:bidi="ar-SA"/>
    </w:rPr>
  </w:style>
  <w:style w:type="character" w:customStyle="1" w:styleId="ZnakZnak10">
    <w:name w:val=" Znak Znak10"/>
    <w:rsid w:val="00946A04"/>
    <w:rPr>
      <w:b/>
      <w:bCs/>
      <w:sz w:val="26"/>
      <w:lang w:val="pl-PL" w:eastAsia="ar-SA" w:bidi="ar-SA"/>
    </w:rPr>
  </w:style>
  <w:style w:type="character" w:customStyle="1" w:styleId="ZnakZnak9">
    <w:name w:val=" Znak Znak9"/>
    <w:rsid w:val="00946A04"/>
    <w:rPr>
      <w:sz w:val="24"/>
      <w:lang w:val="pl-PL" w:eastAsia="ar-SA" w:bidi="ar-SA"/>
    </w:rPr>
  </w:style>
  <w:style w:type="character" w:customStyle="1" w:styleId="ZnakZnak8">
    <w:name w:val=" Znak Znak8"/>
    <w:rsid w:val="00946A04"/>
    <w:rPr>
      <w:lang w:val="pl-PL" w:eastAsia="ar-SA" w:bidi="ar-SA"/>
    </w:rPr>
  </w:style>
  <w:style w:type="character" w:customStyle="1" w:styleId="ZnakZnak7">
    <w:name w:val=" Znak Znak7"/>
    <w:rsid w:val="00946A04"/>
    <w:rPr>
      <w:sz w:val="24"/>
      <w:lang w:val="pl-PL" w:eastAsia="ar-SA" w:bidi="ar-SA"/>
    </w:rPr>
  </w:style>
  <w:style w:type="character" w:customStyle="1" w:styleId="ZnakZnak6">
    <w:name w:val=" Znak Znak6"/>
    <w:rsid w:val="00946A04"/>
    <w:rPr>
      <w:lang w:val="pl-PL" w:eastAsia="ar-SA" w:bidi="ar-SA"/>
    </w:rPr>
  </w:style>
  <w:style w:type="character" w:styleId="Hipercze">
    <w:name w:val="Hyperlink"/>
    <w:rsid w:val="00946A04"/>
    <w:rPr>
      <w:color w:val="0000FF"/>
      <w:u w:val="single"/>
    </w:rPr>
  </w:style>
  <w:style w:type="character" w:styleId="Numerstrony">
    <w:name w:val="page number"/>
    <w:basedOn w:val="Domylnaczcionkaakapitu1"/>
    <w:rsid w:val="00946A04"/>
  </w:style>
  <w:style w:type="character" w:customStyle="1" w:styleId="ZnakZnak5">
    <w:name w:val=" Znak Znak5"/>
    <w:rsid w:val="00946A04"/>
    <w:rPr>
      <w:lang w:val="pl-PL" w:eastAsia="ar-SA" w:bidi="ar-SA"/>
    </w:rPr>
  </w:style>
  <w:style w:type="character" w:customStyle="1" w:styleId="ZnakZnak4">
    <w:name w:val=" Znak Znak4"/>
    <w:rsid w:val="00946A04"/>
    <w:rPr>
      <w:lang w:val="pl-PL" w:eastAsia="ar-SA" w:bidi="ar-SA"/>
    </w:rPr>
  </w:style>
  <w:style w:type="character" w:customStyle="1" w:styleId="ZnakZnak3">
    <w:name w:val=" Znak Znak3"/>
    <w:rsid w:val="00946A04"/>
    <w:rPr>
      <w:rFonts w:ascii="Tahoma" w:hAnsi="Tahoma" w:cs="Tahoma"/>
      <w:lang w:val="pl-PL" w:eastAsia="ar-SA" w:bidi="ar-SA"/>
    </w:rPr>
  </w:style>
  <w:style w:type="character" w:customStyle="1" w:styleId="ZnakZnak2">
    <w:name w:val=" Znak Znak2"/>
    <w:rsid w:val="00946A04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gltab01danetd1kol1txt">
    <w:name w:val="gl_tab_0_1_dane_td_1_kol_1_txt"/>
    <w:basedOn w:val="Domylnaczcionkaakapitu1"/>
    <w:rsid w:val="00946A04"/>
  </w:style>
  <w:style w:type="character" w:customStyle="1" w:styleId="ZnakZnak1">
    <w:name w:val=" Znak Znak1"/>
    <w:rsid w:val="00946A04"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 Znak Znak"/>
    <w:rsid w:val="00946A04"/>
    <w:rPr>
      <w:lang w:val="pl-PL" w:eastAsia="ar-SA" w:bidi="ar-SA"/>
    </w:rPr>
  </w:style>
  <w:style w:type="character" w:customStyle="1" w:styleId="Znakiprzypiswdolnych">
    <w:name w:val="Znaki przypisów dolnych"/>
    <w:rsid w:val="00946A04"/>
    <w:rPr>
      <w:vertAlign w:val="superscript"/>
    </w:rPr>
  </w:style>
  <w:style w:type="character" w:customStyle="1" w:styleId="oznaczenie">
    <w:name w:val="oznaczenie"/>
    <w:basedOn w:val="Domylnaczcionkaakapitu1"/>
    <w:rsid w:val="00946A04"/>
  </w:style>
  <w:style w:type="character" w:customStyle="1" w:styleId="ZnakZnakZnak1">
    <w:name w:val=" Znak Znak Znak1"/>
    <w:rsid w:val="00946A04"/>
    <w:rPr>
      <w:rFonts w:ascii="Courier New" w:hAnsi="Courier New"/>
      <w:lang w:val="pl-PL" w:eastAsia="ar-SA" w:bidi="ar-SA"/>
    </w:rPr>
  </w:style>
  <w:style w:type="character" w:customStyle="1" w:styleId="ZnakZnakZnak">
    <w:name w:val=" Znak Znak Znak"/>
    <w:rsid w:val="00946A04"/>
    <w:rPr>
      <w:b/>
      <w:sz w:val="28"/>
      <w:lang w:val="pl-PL" w:eastAsia="ar-SA" w:bidi="ar-SA"/>
    </w:rPr>
  </w:style>
  <w:style w:type="character" w:customStyle="1" w:styleId="1111111Znak">
    <w:name w:val="1111111 Znak"/>
    <w:rsid w:val="00946A04"/>
    <w:rPr>
      <w:sz w:val="24"/>
    </w:rPr>
  </w:style>
  <w:style w:type="character" w:customStyle="1" w:styleId="11111111ustZnak">
    <w:name w:val="11111111 ust Znak"/>
    <w:rsid w:val="00946A04"/>
    <w:rPr>
      <w:sz w:val="24"/>
    </w:rPr>
  </w:style>
  <w:style w:type="character" w:customStyle="1" w:styleId="Znakiprzypiswkocowych">
    <w:name w:val="Znaki przypisów końcowych"/>
    <w:rsid w:val="00946A04"/>
    <w:rPr>
      <w:vertAlign w:val="superscript"/>
    </w:rPr>
  </w:style>
  <w:style w:type="character" w:styleId="UyteHipercze">
    <w:name w:val="FollowedHyperlink"/>
    <w:rsid w:val="00946A04"/>
    <w:rPr>
      <w:color w:val="800080"/>
      <w:u w:val="single"/>
    </w:rPr>
  </w:style>
  <w:style w:type="character" w:customStyle="1" w:styleId="symbol">
    <w:name w:val="symbol"/>
    <w:basedOn w:val="Domylnaczcionkaakapitu1"/>
    <w:rsid w:val="00946A04"/>
  </w:style>
  <w:style w:type="character" w:customStyle="1" w:styleId="tabulatory">
    <w:name w:val="tabulatory"/>
    <w:basedOn w:val="Domylnaczcionkaakapitu1"/>
    <w:rsid w:val="00946A04"/>
  </w:style>
  <w:style w:type="character" w:styleId="Pogrubienie">
    <w:name w:val="Strong"/>
    <w:qFormat/>
    <w:rsid w:val="00946A04"/>
    <w:rPr>
      <w:b/>
      <w:bCs/>
    </w:rPr>
  </w:style>
  <w:style w:type="character" w:customStyle="1" w:styleId="txt-old">
    <w:name w:val="txt-old"/>
    <w:basedOn w:val="Domylnaczcionkaakapitu1"/>
    <w:rsid w:val="00946A04"/>
  </w:style>
  <w:style w:type="character" w:customStyle="1" w:styleId="txt-new">
    <w:name w:val="txt-new"/>
    <w:basedOn w:val="Domylnaczcionkaakapitu1"/>
    <w:rsid w:val="00946A04"/>
  </w:style>
  <w:style w:type="character" w:customStyle="1" w:styleId="ZnakZnak23">
    <w:name w:val=" Znak Znak23"/>
    <w:rsid w:val="00946A04"/>
    <w:rPr>
      <w:b/>
      <w:sz w:val="32"/>
      <w:lang w:val="pl-PL" w:eastAsia="ar-SA" w:bidi="ar-SA"/>
    </w:rPr>
  </w:style>
  <w:style w:type="character" w:customStyle="1" w:styleId="ZnakZnak22">
    <w:name w:val=" Znak Znak22"/>
    <w:rsid w:val="00946A04"/>
    <w:rPr>
      <w:b/>
      <w:bCs/>
      <w:sz w:val="26"/>
      <w:lang w:val="pl-PL" w:eastAsia="ar-SA" w:bidi="ar-SA"/>
    </w:rPr>
  </w:style>
  <w:style w:type="character" w:customStyle="1" w:styleId="Znakinumeracji">
    <w:name w:val="Znaki numeracji"/>
    <w:rsid w:val="00946A04"/>
  </w:style>
  <w:style w:type="paragraph" w:customStyle="1" w:styleId="Nagwek50">
    <w:name w:val="Nagłówek5"/>
    <w:basedOn w:val="Normalny"/>
    <w:next w:val="Tekstpodstawowy"/>
    <w:rsid w:val="00946A0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46A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46A04"/>
    <w:rPr>
      <w:rFonts w:ascii="Times New Roman" w:eastAsia="Times New Roman" w:hAnsi="Times New Roman" w:cs="Times New Roman"/>
      <w:b/>
      <w:bCs/>
      <w:sz w:val="24"/>
      <w:szCs w:val="20"/>
      <w:lang w:val="x-none" w:eastAsia="ar-SA"/>
    </w:rPr>
  </w:style>
  <w:style w:type="paragraph" w:styleId="Lista">
    <w:name w:val="List"/>
    <w:basedOn w:val="Normalny"/>
    <w:rsid w:val="00946A04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odpis4">
    <w:name w:val="Podpis4"/>
    <w:basedOn w:val="Normalny"/>
    <w:rsid w:val="00946A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46A0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946A0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rsid w:val="00946A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rsid w:val="00946A0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946A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946A04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46A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946A04"/>
    <w:pPr>
      <w:suppressAutoHyphens/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46A0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22">
    <w:name w:val="Tekst podstawowy 22"/>
    <w:basedOn w:val="Normalny"/>
    <w:rsid w:val="00946A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customStyle="1" w:styleId="Tekstpodstawowy33">
    <w:name w:val="Tekst podstawowy 33"/>
    <w:basedOn w:val="Normalny"/>
    <w:rsid w:val="00946A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946A04"/>
    <w:pPr>
      <w:suppressAutoHyphens/>
      <w:spacing w:after="0" w:line="240" w:lineRule="auto"/>
      <w:ind w:left="1276" w:hanging="271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46A04"/>
    <w:pPr>
      <w:suppressAutoHyphens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946A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946A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blokowy1">
    <w:name w:val="Tekst blokowy1"/>
    <w:basedOn w:val="Normalny"/>
    <w:rsid w:val="00946A04"/>
    <w:pPr>
      <w:suppressAutoHyphens/>
      <w:spacing w:before="120" w:after="120" w:line="240" w:lineRule="auto"/>
      <w:ind w:left="426" w:right="57" w:hanging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kt">
    <w:name w:val="pkt"/>
    <w:basedOn w:val="Normalny"/>
    <w:rsid w:val="00946A0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Times New Roman"/>
      <w:sz w:val="19"/>
      <w:szCs w:val="19"/>
      <w:lang w:eastAsia="ar-SA"/>
    </w:rPr>
  </w:style>
  <w:style w:type="paragraph" w:customStyle="1" w:styleId="1">
    <w:name w:val="1"/>
    <w:rsid w:val="00946A04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uppressAutoHyphens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ar-SA"/>
    </w:rPr>
  </w:style>
  <w:style w:type="paragraph" w:styleId="Spistreci3">
    <w:name w:val="toc 3"/>
    <w:basedOn w:val="Normalny"/>
    <w:next w:val="Normalny"/>
    <w:rsid w:val="00946A04"/>
    <w:pPr>
      <w:suppressAutoHyphens/>
      <w:spacing w:after="0" w:line="360" w:lineRule="auto"/>
      <w:ind w:right="-108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Nagwek21">
    <w:name w:val="Nag?—wek 2"/>
    <w:basedOn w:val="Normalny"/>
    <w:next w:val="Normalny"/>
    <w:rsid w:val="00946A04"/>
    <w:pPr>
      <w:keepNext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customStyle="1" w:styleId="Tekstpodstawowy31">
    <w:name w:val="Tekst podstawowy 31"/>
    <w:basedOn w:val="Normalny"/>
    <w:rsid w:val="00946A0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 w:eastAsia="ar-SA"/>
    </w:rPr>
  </w:style>
  <w:style w:type="paragraph" w:customStyle="1" w:styleId="Listapunktowana1">
    <w:name w:val="Lista punktowana1"/>
    <w:basedOn w:val="Normalny"/>
    <w:rsid w:val="00946A04"/>
    <w:pPr>
      <w:suppressAutoHyphens/>
      <w:spacing w:after="0" w:line="36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Nagwek51">
    <w:name w:val="Nag?—wek 5"/>
    <w:basedOn w:val="Normalny"/>
    <w:next w:val="Normalny"/>
    <w:rsid w:val="00946A04"/>
    <w:pPr>
      <w:keepNext/>
      <w:suppressAutoHyphens/>
      <w:overflowPunct w:val="0"/>
      <w:autoSpaceDE w:val="0"/>
      <w:spacing w:after="0" w:line="240" w:lineRule="auto"/>
      <w:ind w:lef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customStyle="1" w:styleId="Nagwek60">
    <w:name w:val="Nag?—wek 6"/>
    <w:basedOn w:val="Normalny"/>
    <w:next w:val="Normalny"/>
    <w:rsid w:val="00946A04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n-US" w:eastAsia="ar-SA"/>
    </w:rPr>
  </w:style>
  <w:style w:type="paragraph" w:customStyle="1" w:styleId="CM136">
    <w:name w:val="CM136"/>
    <w:basedOn w:val="Normalny"/>
    <w:next w:val="Normalny"/>
    <w:rsid w:val="00946A04"/>
    <w:pPr>
      <w:widowControl w:val="0"/>
      <w:suppressAutoHyphens/>
      <w:autoSpaceDE w:val="0"/>
      <w:spacing w:after="140" w:line="240" w:lineRule="auto"/>
    </w:pPr>
    <w:rPr>
      <w:rFonts w:ascii="GAGEIA+TimesNewRoman" w:eastAsia="Times New Roman" w:hAnsi="GAGEIA+TimesNewRoman" w:cs="Times New Roman"/>
      <w:sz w:val="24"/>
      <w:szCs w:val="24"/>
      <w:lang w:eastAsia="ar-SA"/>
    </w:rPr>
  </w:style>
  <w:style w:type="paragraph" w:customStyle="1" w:styleId="CM141">
    <w:name w:val="CM141"/>
    <w:basedOn w:val="Normalny"/>
    <w:next w:val="Normalny"/>
    <w:rsid w:val="00946A04"/>
    <w:pPr>
      <w:widowControl w:val="0"/>
      <w:suppressAutoHyphens/>
      <w:autoSpaceDE w:val="0"/>
      <w:spacing w:after="683" w:line="240" w:lineRule="auto"/>
    </w:pPr>
    <w:rPr>
      <w:rFonts w:ascii="GAGEIA+TimesNewRoman" w:eastAsia="Times New Roman" w:hAnsi="GAGEIA+TimesNewRoman" w:cs="Times New Roman"/>
      <w:sz w:val="24"/>
      <w:szCs w:val="24"/>
      <w:lang w:eastAsia="ar-SA"/>
    </w:rPr>
  </w:style>
  <w:style w:type="paragraph" w:customStyle="1" w:styleId="Listanumerowana1">
    <w:name w:val="Lista numerowana1"/>
    <w:basedOn w:val="Normalny"/>
    <w:rsid w:val="00946A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946A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946A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pistreci2">
    <w:name w:val="toc 2"/>
    <w:basedOn w:val="Normalny"/>
    <w:next w:val="Normalny"/>
    <w:rsid w:val="00946A04"/>
    <w:pPr>
      <w:suppressAutoHyphens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pistreci1">
    <w:name w:val="toc 1"/>
    <w:basedOn w:val="Normalny"/>
    <w:next w:val="Normalny"/>
    <w:rsid w:val="00946A04"/>
    <w:pPr>
      <w:suppressAutoHyphens/>
      <w:spacing w:after="0" w:line="240" w:lineRule="auto"/>
      <w:ind w:left="2127" w:hanging="1418"/>
      <w:jc w:val="both"/>
    </w:pPr>
    <w:rPr>
      <w:rFonts w:ascii="Times New Roman" w:eastAsia="Times New Roman" w:hAnsi="Times New Roman" w:cs="Times New Roman"/>
      <w:b/>
      <w:i/>
      <w:sz w:val="24"/>
      <w:szCs w:val="24"/>
      <w:lang w:val="pl-PL" w:eastAsia="ar-SA"/>
    </w:rPr>
  </w:style>
  <w:style w:type="paragraph" w:customStyle="1" w:styleId="BodyText21">
    <w:name w:val="Body Text 21"/>
    <w:basedOn w:val="Normalny"/>
    <w:rsid w:val="00946A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wek41">
    <w:name w:val="Nag?—wek 4"/>
    <w:basedOn w:val="Normalny"/>
    <w:next w:val="Normalny"/>
    <w:rsid w:val="00946A04"/>
    <w:pPr>
      <w:keepNext/>
      <w:suppressAutoHyphens/>
      <w:overflowPunct w:val="0"/>
      <w:autoSpaceDE w:val="0"/>
      <w:spacing w:after="0" w:line="240" w:lineRule="auto"/>
      <w:ind w:left="-37" w:right="109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946A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46A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Plandokumentu1">
    <w:name w:val="Plan dokumentu1"/>
    <w:basedOn w:val="Normalny"/>
    <w:rsid w:val="00946A0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946A04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szCs w:val="24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946A04"/>
    <w:rPr>
      <w:rFonts w:ascii="Arial" w:eastAsia="Times New Roman" w:hAnsi="Arial" w:cs="Times New Roman"/>
      <w:b/>
      <w:szCs w:val="24"/>
      <w:lang w:val="x-none" w:eastAsia="ar-SA"/>
    </w:rPr>
  </w:style>
  <w:style w:type="paragraph" w:styleId="Podtytu">
    <w:name w:val="Subtitle"/>
    <w:basedOn w:val="Normalny"/>
    <w:next w:val="Tekstpodstawowy"/>
    <w:link w:val="PodtytuZnak"/>
    <w:qFormat/>
    <w:rsid w:val="00946A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946A0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paragraph" w:customStyle="1" w:styleId="Paragraf">
    <w:name w:val="Paragraf"/>
    <w:basedOn w:val="Normalny"/>
    <w:rsid w:val="00946A04"/>
    <w:pPr>
      <w:suppressAutoHyphens/>
      <w:spacing w:before="480" w:after="240" w:line="240" w:lineRule="auto"/>
      <w:jc w:val="both"/>
    </w:pPr>
    <w:rPr>
      <w:rFonts w:ascii="Times New Roman" w:eastAsia="Times New Roman" w:hAnsi="Times New Roman" w:cs="Times New Roman"/>
      <w:b/>
      <w:spacing w:val="30"/>
      <w:sz w:val="28"/>
      <w:szCs w:val="20"/>
      <w:u w:val="single"/>
      <w:lang w:eastAsia="ar-SA"/>
    </w:rPr>
  </w:style>
  <w:style w:type="paragraph" w:styleId="Tekstdymka">
    <w:name w:val="Balloon Text"/>
    <w:basedOn w:val="Normalny"/>
    <w:link w:val="TekstdymkaZnak"/>
    <w:rsid w:val="00946A0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946A0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agwek-bazowy">
    <w:name w:val="Nagłówek - bazowy"/>
    <w:basedOn w:val="Normalny"/>
    <w:next w:val="Tekstpodstawowy"/>
    <w:rsid w:val="00946A04"/>
    <w:pPr>
      <w:keepNext/>
      <w:keepLines/>
      <w:suppressAutoHyphens/>
      <w:spacing w:after="0" w:line="220" w:lineRule="atLeast"/>
      <w:jc w:val="both"/>
    </w:pPr>
    <w:rPr>
      <w:rFonts w:ascii="Arial Black" w:eastAsia="Times New Roman" w:hAnsi="Arial Black" w:cs="Times New Roman"/>
      <w:spacing w:val="-10"/>
      <w:kern w:val="1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946A0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946A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946A04"/>
    <w:pPr>
      <w:suppressAutoHyphens/>
      <w:spacing w:after="200" w:line="276" w:lineRule="auto"/>
      <w:ind w:left="720"/>
    </w:pPr>
    <w:rPr>
      <w:rFonts w:ascii="Calibri" w:eastAsia="Calibri" w:hAnsi="Calibri" w:cs="Times New Roman"/>
      <w:lang w:val="x-none" w:eastAsia="ar-SA"/>
    </w:rPr>
  </w:style>
  <w:style w:type="paragraph" w:customStyle="1" w:styleId="Lista21">
    <w:name w:val="Lista 21"/>
    <w:basedOn w:val="Normalny"/>
    <w:rsid w:val="00946A0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946A04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WW-Tekstpodstawowy31">
    <w:name w:val="WW-Tekst podstawowy 31"/>
    <w:basedOn w:val="Normalny"/>
    <w:rsid w:val="00946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946A0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11111">
    <w:name w:val="1111111"/>
    <w:basedOn w:val="Normalny"/>
    <w:rsid w:val="00946A04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946A04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946A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46A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946A04"/>
    <w:pPr>
      <w:suppressAutoHyphens/>
      <w:spacing w:after="120" w:line="240" w:lineRule="auto"/>
      <w:ind w:left="539"/>
    </w:pPr>
    <w:rPr>
      <w:rFonts w:ascii="Arial" w:eastAsia="Times New Roman" w:hAnsi="Arial" w:cs="Times New Roman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946A04"/>
    <w:pPr>
      <w:keepNext/>
      <w:suppressAutoHyphens/>
      <w:spacing w:before="240" w:after="120" w:line="240" w:lineRule="auto"/>
    </w:pPr>
    <w:rPr>
      <w:rFonts w:ascii="Arial" w:eastAsia="Lucida Sans Unicode" w:hAnsi="Arial" w:cs="Lucida Sans Unicode"/>
      <w:sz w:val="28"/>
      <w:szCs w:val="28"/>
      <w:lang w:eastAsia="ar-SA"/>
    </w:rPr>
  </w:style>
  <w:style w:type="paragraph" w:customStyle="1" w:styleId="BodyText3">
    <w:name w:val="Body Text 3"/>
    <w:basedOn w:val="Normalny"/>
    <w:rsid w:val="00946A0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1">
    <w:name w:val="t1"/>
    <w:basedOn w:val="Normalny"/>
    <w:rsid w:val="00946A04"/>
    <w:pPr>
      <w:widowControl w:val="0"/>
      <w:suppressAutoHyphens/>
      <w:autoSpaceDE w:val="0"/>
      <w:spacing w:after="0" w:line="240" w:lineRule="atLeast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styleId="HTML-wstpniesformatowany">
    <w:name w:val="HTML Preformatted"/>
    <w:basedOn w:val="Normalny"/>
    <w:link w:val="HTML-wstpniesformatowanyZnak"/>
    <w:rsid w:val="00946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946A04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customStyle="1" w:styleId="Tekstpodstawowy32">
    <w:name w:val="Tekst podstawowy 32"/>
    <w:basedOn w:val="Normalny"/>
    <w:rsid w:val="00946A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11">
    <w:name w:val="WW-Tekst podstawowy 311"/>
    <w:basedOn w:val="Normalny"/>
    <w:rsid w:val="00946A0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Nagwek112pt">
    <w:name w:val="Nagłówek 1+12pt"/>
    <w:basedOn w:val="Normalny"/>
    <w:rsid w:val="00946A04"/>
    <w:pPr>
      <w:tabs>
        <w:tab w:val="num" w:pos="3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customStyle="1" w:styleId="content1">
    <w:name w:val="content1"/>
    <w:basedOn w:val="Normalny"/>
    <w:rsid w:val="00946A04"/>
    <w:pPr>
      <w:suppressAutoHyphens/>
      <w:spacing w:after="0" w:line="240" w:lineRule="auto"/>
      <w:ind w:right="27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pistreci4">
    <w:name w:val="toc 4"/>
    <w:basedOn w:val="Indeks"/>
    <w:rsid w:val="00946A04"/>
    <w:pPr>
      <w:tabs>
        <w:tab w:val="right" w:leader="dot" w:pos="9637"/>
      </w:tabs>
      <w:ind w:left="849"/>
    </w:pPr>
  </w:style>
  <w:style w:type="paragraph" w:styleId="Spistreci5">
    <w:name w:val="toc 5"/>
    <w:basedOn w:val="Indeks"/>
    <w:rsid w:val="00946A04"/>
    <w:pPr>
      <w:tabs>
        <w:tab w:val="right" w:leader="dot" w:pos="9637"/>
      </w:tabs>
      <w:ind w:left="1132"/>
    </w:pPr>
  </w:style>
  <w:style w:type="paragraph" w:styleId="Spistreci6">
    <w:name w:val="toc 6"/>
    <w:basedOn w:val="Indeks"/>
    <w:rsid w:val="00946A04"/>
    <w:pPr>
      <w:tabs>
        <w:tab w:val="right" w:leader="dot" w:pos="9637"/>
      </w:tabs>
      <w:ind w:left="1415"/>
    </w:pPr>
  </w:style>
  <w:style w:type="paragraph" w:styleId="Spistreci7">
    <w:name w:val="toc 7"/>
    <w:basedOn w:val="Indeks"/>
    <w:rsid w:val="00946A04"/>
    <w:pPr>
      <w:tabs>
        <w:tab w:val="right" w:leader="dot" w:pos="9637"/>
      </w:tabs>
      <w:ind w:left="1698"/>
    </w:pPr>
  </w:style>
  <w:style w:type="paragraph" w:styleId="Spistreci8">
    <w:name w:val="toc 8"/>
    <w:basedOn w:val="Indeks"/>
    <w:rsid w:val="00946A04"/>
    <w:pPr>
      <w:tabs>
        <w:tab w:val="right" w:leader="dot" w:pos="9637"/>
      </w:tabs>
      <w:ind w:left="1981"/>
    </w:pPr>
  </w:style>
  <w:style w:type="paragraph" w:styleId="Spistreci9">
    <w:name w:val="toc 9"/>
    <w:basedOn w:val="Indeks"/>
    <w:rsid w:val="00946A04"/>
    <w:pPr>
      <w:tabs>
        <w:tab w:val="right" w:leader="dot" w:pos="9637"/>
      </w:tabs>
      <w:ind w:left="2264"/>
    </w:pPr>
  </w:style>
  <w:style w:type="paragraph" w:customStyle="1" w:styleId="Spistreci10">
    <w:name w:val="Spis treści 10"/>
    <w:basedOn w:val="Indeks"/>
    <w:rsid w:val="00946A04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946A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946A0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46A04"/>
  </w:style>
  <w:style w:type="paragraph" w:styleId="Tekstpodstawowy2">
    <w:name w:val="Body Text 2"/>
    <w:basedOn w:val="Normalny"/>
    <w:link w:val="Tekstpodstawowy2Znak"/>
    <w:rsid w:val="00946A0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946A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3">
    <w:name w:val="Body Text 3"/>
    <w:basedOn w:val="Normalny"/>
    <w:link w:val="Tekstpodstawowy3Znak"/>
    <w:rsid w:val="00946A0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46A04"/>
    <w:rPr>
      <w:rFonts w:ascii="Times New Roman" w:eastAsia="Times New Roman" w:hAnsi="Times New Roman" w:cs="Times New Roman"/>
      <w:sz w:val="16"/>
      <w:szCs w:val="16"/>
      <w:lang w:eastAsia="ar-SA"/>
    </w:rPr>
  </w:style>
  <w:style w:type="numbering" w:customStyle="1" w:styleId="Styl2">
    <w:name w:val="Styl2"/>
    <w:rsid w:val="00946A04"/>
    <w:pPr>
      <w:numPr>
        <w:numId w:val="2"/>
      </w:numPr>
    </w:pPr>
  </w:style>
  <w:style w:type="table" w:styleId="Tabela-Siatka">
    <w:name w:val="Table Grid"/>
    <w:basedOn w:val="Standardowy"/>
    <w:uiPriority w:val="39"/>
    <w:rsid w:val="00946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21">
    <w:name w:val="Styl21"/>
    <w:rsid w:val="00946A04"/>
    <w:pPr>
      <w:numPr>
        <w:numId w:val="1"/>
      </w:numPr>
    </w:pPr>
  </w:style>
  <w:style w:type="character" w:styleId="Odwoanieprzypisukocowego">
    <w:name w:val="endnote reference"/>
    <w:uiPriority w:val="99"/>
    <w:semiHidden/>
    <w:unhideWhenUsed/>
    <w:rsid w:val="00946A04"/>
    <w:rPr>
      <w:vertAlign w:val="superscript"/>
    </w:rPr>
  </w:style>
  <w:style w:type="character" w:customStyle="1" w:styleId="text">
    <w:name w:val="text"/>
    <w:basedOn w:val="Domylnaczcionkaakapitu"/>
    <w:rsid w:val="00946A04"/>
  </w:style>
  <w:style w:type="paragraph" w:customStyle="1" w:styleId="Standard">
    <w:name w:val="Standard"/>
    <w:rsid w:val="00946A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Cs/>
      <w:emboss/>
      <w:color w:val="FFFFFF"/>
      <w:kern w:val="3"/>
      <w:sz w:val="24"/>
      <w:szCs w:val="24"/>
      <w:lang w:eastAsia="pl-PL"/>
    </w:rPr>
  </w:style>
  <w:style w:type="character" w:customStyle="1" w:styleId="FontStyle41">
    <w:name w:val="Font Style41"/>
    <w:rsid w:val="00946A04"/>
    <w:rPr>
      <w:rFonts w:ascii="Times New Roman" w:hAnsi="Times New Roman" w:cs="Times New Roman"/>
      <w:sz w:val="22"/>
      <w:szCs w:val="22"/>
    </w:rPr>
  </w:style>
  <w:style w:type="paragraph" w:customStyle="1" w:styleId="3f3fwek2Znak">
    <w:name w:val="³3fó3fwek 2 Znak"/>
    <w:rsid w:val="00946A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pacing w:val="-1"/>
      <w:kern w:val="2"/>
      <w:sz w:val="24"/>
      <w:szCs w:val="20"/>
      <w:lang w:val="en-US" w:bidi="en-US"/>
    </w:rPr>
  </w:style>
  <w:style w:type="paragraph" w:customStyle="1" w:styleId="ZnakZnak1a">
    <w:name w:val="Znak Znak1"/>
    <w:basedOn w:val="Normalny"/>
    <w:rsid w:val="00946A0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ZnakZnakZnakZnakZnak">
    <w:name w:val=" Znak Znak Znak Znak Znak Znak Znak"/>
    <w:basedOn w:val="Normalny"/>
    <w:rsid w:val="0094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46A0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46A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xtbodyindent">
    <w:name w:val="Text body indent"/>
    <w:basedOn w:val="Standard"/>
    <w:rsid w:val="00946A04"/>
    <w:pPr>
      <w:tabs>
        <w:tab w:val="left" w:pos="0"/>
      </w:tabs>
      <w:ind w:left="709" w:hanging="1"/>
    </w:pPr>
    <w:rPr>
      <w:rFonts w:cs="Mangal"/>
      <w:bCs w:val="0"/>
      <w:emboss w:val="0"/>
      <w:color w:val="auto"/>
      <w:sz w:val="28"/>
      <w:szCs w:val="28"/>
      <w:lang w:bidi="hi-IN"/>
    </w:rPr>
  </w:style>
  <w:style w:type="character" w:customStyle="1" w:styleId="text2">
    <w:name w:val="text2"/>
    <w:rsid w:val="00946A04"/>
  </w:style>
  <w:style w:type="character" w:customStyle="1" w:styleId="postbody">
    <w:name w:val="postbody"/>
    <w:basedOn w:val="Domylnaczcionkaakapitu2"/>
    <w:rsid w:val="00946A04"/>
  </w:style>
  <w:style w:type="paragraph" w:customStyle="1" w:styleId="Default">
    <w:name w:val="Default"/>
    <w:rsid w:val="00946A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1">
    <w:name w:val="Tekst podstawowy Znak1"/>
    <w:rsid w:val="00946A04"/>
    <w:rPr>
      <w:b/>
      <w:bCs/>
      <w:sz w:val="24"/>
      <w:lang w:eastAsia="ar-SA"/>
    </w:rPr>
  </w:style>
  <w:style w:type="character" w:styleId="Odwoaniedokomentarza">
    <w:name w:val="annotation reference"/>
    <w:uiPriority w:val="99"/>
    <w:semiHidden/>
    <w:unhideWhenUsed/>
    <w:rsid w:val="00946A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A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A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46A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46A0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DeltaViewInsertion">
    <w:name w:val="DeltaView Insertion"/>
    <w:rsid w:val="00946A04"/>
    <w:rPr>
      <w:b/>
      <w:bCs w:val="0"/>
      <w:i/>
      <w:iCs w:val="0"/>
      <w:spacing w:val="0"/>
    </w:rPr>
  </w:style>
  <w:style w:type="paragraph" w:customStyle="1" w:styleId="BodyText2">
    <w:name w:val="Body Text 2"/>
    <w:basedOn w:val="Normalny"/>
    <w:link w:val="BodyText2Znak"/>
    <w:rsid w:val="00946A0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kern w:val="1"/>
      <w:sz w:val="25"/>
      <w:szCs w:val="25"/>
      <w:lang w:val="x-none" w:eastAsia="x-none"/>
    </w:rPr>
  </w:style>
  <w:style w:type="character" w:customStyle="1" w:styleId="BodyText2Znak">
    <w:name w:val="Body Text 2 Znak"/>
    <w:link w:val="BodyText2"/>
    <w:rsid w:val="00946A04"/>
    <w:rPr>
      <w:rFonts w:ascii="Times New Roman" w:eastAsia="Times New Roman" w:hAnsi="Times New Roman" w:cs="Times New Roman"/>
      <w:b/>
      <w:bCs/>
      <w:kern w:val="1"/>
      <w:sz w:val="25"/>
      <w:szCs w:val="25"/>
      <w:lang w:val="x-none" w:eastAsia="x-none"/>
    </w:rPr>
  </w:style>
  <w:style w:type="paragraph" w:customStyle="1" w:styleId="PlainText">
    <w:name w:val="Plain Text"/>
    <w:basedOn w:val="Normalny"/>
    <w:rsid w:val="00946A04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946A04"/>
    <w:rPr>
      <w:rFonts w:cs="Times New Roman"/>
      <w:vertAlign w:val="superscript"/>
    </w:rPr>
  </w:style>
  <w:style w:type="character" w:customStyle="1" w:styleId="apple-converted-space">
    <w:name w:val="apple-converted-space"/>
    <w:rsid w:val="00946A04"/>
  </w:style>
  <w:style w:type="character" w:customStyle="1" w:styleId="alb">
    <w:name w:val="a_lb"/>
    <w:rsid w:val="00946A04"/>
  </w:style>
  <w:style w:type="character" w:styleId="Numerwiersza">
    <w:name w:val="line number"/>
    <w:uiPriority w:val="99"/>
    <w:semiHidden/>
    <w:unhideWhenUsed/>
    <w:rsid w:val="00946A04"/>
  </w:style>
  <w:style w:type="character" w:customStyle="1" w:styleId="AkapitzlistZnak">
    <w:name w:val="Akapit z listą Znak"/>
    <w:link w:val="Akapitzlist"/>
    <w:uiPriority w:val="34"/>
    <w:locked/>
    <w:rsid w:val="00946A04"/>
    <w:rPr>
      <w:rFonts w:ascii="Calibri" w:eastAsia="Calibri" w:hAnsi="Calibri" w:cs="Times New Roman"/>
      <w:lang w:val="x-none" w:eastAsia="ar-SA"/>
    </w:rPr>
  </w:style>
  <w:style w:type="character" w:styleId="Nierozpoznanawzmianka">
    <w:name w:val="Unresolved Mention"/>
    <w:uiPriority w:val="99"/>
    <w:semiHidden/>
    <w:unhideWhenUsed/>
    <w:rsid w:val="00946A04"/>
    <w:rPr>
      <w:color w:val="605E5C"/>
      <w:shd w:val="clear" w:color="auto" w:fill="E1DFDD"/>
    </w:rPr>
  </w:style>
  <w:style w:type="numbering" w:customStyle="1" w:styleId="Styl2111">
    <w:name w:val="Styl2111"/>
    <w:rsid w:val="00946A04"/>
    <w:pPr>
      <w:numPr>
        <w:numId w:val="1"/>
      </w:numPr>
    </w:pPr>
  </w:style>
  <w:style w:type="numbering" w:customStyle="1" w:styleId="Styl21111">
    <w:name w:val="Styl21111"/>
    <w:rsid w:val="00946A04"/>
    <w:pPr>
      <w:numPr>
        <w:numId w:val="1"/>
      </w:numPr>
    </w:pPr>
  </w:style>
  <w:style w:type="paragraph" w:customStyle="1" w:styleId="TableContents">
    <w:name w:val="Table Contents"/>
    <w:basedOn w:val="Standard"/>
    <w:rsid w:val="00946A04"/>
    <w:pPr>
      <w:suppressLineNumbers/>
    </w:pPr>
    <w:rPr>
      <w:bCs w:val="0"/>
      <w:emboss w:val="0"/>
      <w:color w:val="auto"/>
      <w:sz w:val="20"/>
      <w:szCs w:val="20"/>
      <w:lang w:eastAsia="zh-CN"/>
    </w:rPr>
  </w:style>
  <w:style w:type="paragraph" w:styleId="Lista2">
    <w:name w:val="List 2"/>
    <w:basedOn w:val="Normalny"/>
    <w:uiPriority w:val="99"/>
    <w:unhideWhenUsed/>
    <w:rsid w:val="00946A04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3">
    <w:name w:val="List 3"/>
    <w:basedOn w:val="Normalny"/>
    <w:uiPriority w:val="99"/>
    <w:unhideWhenUsed/>
    <w:rsid w:val="00946A04"/>
    <w:pPr>
      <w:suppressAutoHyphens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4">
    <w:name w:val="List 4"/>
    <w:basedOn w:val="Normalny"/>
    <w:uiPriority w:val="99"/>
    <w:unhideWhenUsed/>
    <w:rsid w:val="00946A04"/>
    <w:pPr>
      <w:suppressAutoHyphens/>
      <w:spacing w:after="0" w:line="240" w:lineRule="auto"/>
      <w:ind w:left="1132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5">
    <w:name w:val="List 5"/>
    <w:basedOn w:val="Normalny"/>
    <w:uiPriority w:val="99"/>
    <w:unhideWhenUsed/>
    <w:rsid w:val="00946A04"/>
    <w:pPr>
      <w:suppressAutoHyphens/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punktowana2">
    <w:name w:val="List Bullet 2"/>
    <w:basedOn w:val="Normalny"/>
    <w:uiPriority w:val="99"/>
    <w:unhideWhenUsed/>
    <w:rsid w:val="00946A04"/>
    <w:pPr>
      <w:numPr>
        <w:numId w:val="9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punktowana4">
    <w:name w:val="List Bullet 4"/>
    <w:basedOn w:val="Normalny"/>
    <w:uiPriority w:val="99"/>
    <w:unhideWhenUsed/>
    <w:rsid w:val="00946A04"/>
    <w:pPr>
      <w:numPr>
        <w:numId w:val="10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punktowana5">
    <w:name w:val="List Bullet 5"/>
    <w:basedOn w:val="Normalny"/>
    <w:uiPriority w:val="99"/>
    <w:unhideWhenUsed/>
    <w:rsid w:val="00946A04"/>
    <w:pPr>
      <w:numPr>
        <w:numId w:val="1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-kontynuacja">
    <w:name w:val="List Continue"/>
    <w:basedOn w:val="Normalny"/>
    <w:uiPriority w:val="99"/>
    <w:unhideWhenUsed/>
    <w:rsid w:val="00946A04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-kontynuacja2">
    <w:name w:val="List Continue 2"/>
    <w:basedOn w:val="Normalny"/>
    <w:uiPriority w:val="99"/>
    <w:unhideWhenUsed/>
    <w:rsid w:val="00946A04"/>
    <w:pPr>
      <w:suppressAutoHyphens/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-kontynuacja3">
    <w:name w:val="List Continue 3"/>
    <w:basedOn w:val="Normalny"/>
    <w:uiPriority w:val="99"/>
    <w:unhideWhenUsed/>
    <w:rsid w:val="00946A04"/>
    <w:pPr>
      <w:suppressAutoHyphens/>
      <w:spacing w:after="120" w:line="240" w:lineRule="auto"/>
      <w:ind w:left="849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-kontynuacja4">
    <w:name w:val="List Continue 4"/>
    <w:basedOn w:val="Normalny"/>
    <w:uiPriority w:val="99"/>
    <w:unhideWhenUsed/>
    <w:rsid w:val="00946A04"/>
    <w:pPr>
      <w:suppressAutoHyphens/>
      <w:spacing w:after="120" w:line="240" w:lineRule="auto"/>
      <w:ind w:left="1132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946A0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946A04"/>
    <w:pPr>
      <w:spacing w:after="120"/>
      <w:ind w:firstLine="210"/>
    </w:pPr>
    <w:rPr>
      <w:b w:val="0"/>
      <w:bCs w:val="0"/>
      <w:sz w:val="20"/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946A04"/>
    <w:rPr>
      <w:rFonts w:ascii="Times New Roman" w:eastAsia="Times New Roman" w:hAnsi="Times New Roman" w:cs="Times New Roman"/>
      <w:b w:val="0"/>
      <w:bCs w:val="0"/>
      <w:sz w:val="20"/>
      <w:szCs w:val="20"/>
      <w:lang w:val="x-none"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946A04"/>
    <w:pPr>
      <w:snapToGrid/>
      <w:spacing w:after="120" w:line="240" w:lineRule="auto"/>
      <w:ind w:left="283" w:firstLine="210"/>
    </w:pPr>
    <w:rPr>
      <w:sz w:val="20"/>
      <w:lang w:val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946A04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numbering" w:customStyle="1" w:styleId="Styl2112">
    <w:name w:val="Styl2112"/>
    <w:rsid w:val="00946A04"/>
    <w:pPr>
      <w:numPr>
        <w:numId w:val="1"/>
      </w:numPr>
    </w:pPr>
  </w:style>
  <w:style w:type="numbering" w:customStyle="1" w:styleId="Styl21121">
    <w:name w:val="Styl21121"/>
    <w:rsid w:val="00946A04"/>
    <w:pPr>
      <w:numPr>
        <w:numId w:val="1"/>
      </w:numPr>
    </w:pPr>
  </w:style>
  <w:style w:type="numbering" w:customStyle="1" w:styleId="Zaimportowanystyl7">
    <w:name w:val="Zaimportowany styl 7"/>
    <w:rsid w:val="00946A04"/>
    <w:pPr>
      <w:numPr>
        <w:numId w:val="12"/>
      </w:numPr>
    </w:pPr>
  </w:style>
  <w:style w:type="numbering" w:customStyle="1" w:styleId="Zaimportowanystyl8">
    <w:name w:val="Zaimportowany styl 8"/>
    <w:rsid w:val="00946A04"/>
    <w:pPr>
      <w:numPr>
        <w:numId w:val="13"/>
      </w:numPr>
    </w:pPr>
  </w:style>
  <w:style w:type="numbering" w:customStyle="1" w:styleId="Zaimportowanystyl9">
    <w:name w:val="Zaimportowany styl 9"/>
    <w:rsid w:val="00946A04"/>
    <w:pPr>
      <w:numPr>
        <w:numId w:val="14"/>
      </w:numPr>
    </w:pPr>
  </w:style>
  <w:style w:type="numbering" w:customStyle="1" w:styleId="Zaimportowanystyl10">
    <w:name w:val="Zaimportowany styl 10"/>
    <w:rsid w:val="00946A04"/>
    <w:pPr>
      <w:numPr>
        <w:numId w:val="15"/>
      </w:numPr>
    </w:pPr>
  </w:style>
  <w:style w:type="numbering" w:customStyle="1" w:styleId="Zaimportowanystyl11">
    <w:name w:val="Zaimportowany styl 11"/>
    <w:rsid w:val="00946A04"/>
    <w:pPr>
      <w:numPr>
        <w:numId w:val="16"/>
      </w:numPr>
    </w:pPr>
  </w:style>
  <w:style w:type="numbering" w:customStyle="1" w:styleId="Zaimportowanystyl13">
    <w:name w:val="Zaimportowany styl 13"/>
    <w:rsid w:val="00946A04"/>
    <w:pPr>
      <w:numPr>
        <w:numId w:val="17"/>
      </w:numPr>
    </w:pPr>
  </w:style>
  <w:style w:type="paragraph" w:customStyle="1" w:styleId="rozdzia">
    <w:name w:val="rozdział"/>
    <w:link w:val="rozdziaZnak"/>
    <w:uiPriority w:val="99"/>
    <w:rsid w:val="00946A04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jc w:val="both"/>
    </w:pPr>
    <w:rPr>
      <w:rFonts w:ascii="Verdana" w:eastAsia="Arial Unicode MS" w:hAnsi="Verdana" w:cs="Times New Roman"/>
      <w:b/>
      <w:bCs/>
      <w:color w:val="000000"/>
      <w:sz w:val="20"/>
      <w:szCs w:val="20"/>
      <w:u w:color="000000"/>
      <w:bdr w:val="nil"/>
      <w:lang w:eastAsia="pl-PL"/>
    </w:rPr>
  </w:style>
  <w:style w:type="numbering" w:customStyle="1" w:styleId="Zaimportowanystyl4">
    <w:name w:val="Zaimportowany styl 4"/>
    <w:rsid w:val="00946A04"/>
    <w:pPr>
      <w:numPr>
        <w:numId w:val="18"/>
      </w:numPr>
    </w:pPr>
  </w:style>
  <w:style w:type="paragraph" w:customStyle="1" w:styleId="rozdziasswp">
    <w:name w:val="rozdział sswp"/>
    <w:link w:val="rozdziasswpZnak"/>
    <w:rsid w:val="00946A0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02"/>
      </w:tabs>
      <w:spacing w:before="120" w:after="0" w:line="240" w:lineRule="auto"/>
      <w:ind w:left="502" w:hanging="360"/>
      <w:jc w:val="both"/>
    </w:pPr>
    <w:rPr>
      <w:rFonts w:ascii="Verdana" w:eastAsia="Arial Unicode MS" w:hAnsi="Verdana" w:cs="Times New Roman"/>
      <w:b/>
      <w:bCs/>
      <w:color w:val="000000"/>
      <w:u w:color="000000"/>
      <w:bdr w:val="nil"/>
      <w:lang w:eastAsia="pl-PL"/>
    </w:rPr>
  </w:style>
  <w:style w:type="character" w:customStyle="1" w:styleId="rozdziaZnak">
    <w:name w:val="rozdział Znak"/>
    <w:link w:val="rozdzia"/>
    <w:uiPriority w:val="99"/>
    <w:locked/>
    <w:rsid w:val="00946A04"/>
    <w:rPr>
      <w:rFonts w:ascii="Verdana" w:eastAsia="Arial Unicode MS" w:hAnsi="Verdana" w:cs="Times New Roman"/>
      <w:b/>
      <w:bCs/>
      <w:color w:val="000000"/>
      <w:sz w:val="20"/>
      <w:szCs w:val="20"/>
      <w:u w:color="000000"/>
      <w:bdr w:val="nil"/>
      <w:lang w:eastAsia="pl-PL"/>
    </w:rPr>
  </w:style>
  <w:style w:type="character" w:customStyle="1" w:styleId="rozdziasswpZnak">
    <w:name w:val="rozdział sswp Znak"/>
    <w:link w:val="rozdziasswp"/>
    <w:locked/>
    <w:rsid w:val="00946A04"/>
    <w:rPr>
      <w:rFonts w:ascii="Verdana" w:eastAsia="Arial Unicode MS" w:hAnsi="Verdana" w:cs="Times New Roman"/>
      <w:b/>
      <w:bCs/>
      <w:color w:val="000000"/>
      <w:u w:color="000000"/>
      <w:bdr w:val="nil"/>
      <w:lang w:eastAsia="pl-PL"/>
    </w:rPr>
  </w:style>
  <w:style w:type="numbering" w:customStyle="1" w:styleId="Zaimportowanystyl5">
    <w:name w:val="Zaimportowany styl 5"/>
    <w:rsid w:val="00946A04"/>
    <w:pPr>
      <w:numPr>
        <w:numId w:val="19"/>
      </w:numPr>
    </w:pPr>
  </w:style>
  <w:style w:type="numbering" w:customStyle="1" w:styleId="Zaimportowanystyl12">
    <w:name w:val="Zaimportowany styl 12"/>
    <w:rsid w:val="00946A04"/>
    <w:pPr>
      <w:numPr>
        <w:numId w:val="20"/>
      </w:numPr>
    </w:pPr>
  </w:style>
  <w:style w:type="numbering" w:customStyle="1" w:styleId="Zaimportowanystyl17">
    <w:name w:val="Zaimportowany styl 17"/>
    <w:rsid w:val="00946A04"/>
    <w:pPr>
      <w:numPr>
        <w:numId w:val="21"/>
      </w:numPr>
    </w:pPr>
  </w:style>
  <w:style w:type="numbering" w:customStyle="1" w:styleId="Zaimportowanystyl18">
    <w:name w:val="Zaimportowany styl 18"/>
    <w:rsid w:val="00946A04"/>
    <w:pPr>
      <w:numPr>
        <w:numId w:val="22"/>
      </w:numPr>
    </w:pPr>
  </w:style>
  <w:style w:type="numbering" w:customStyle="1" w:styleId="Zaimportowanystyl19">
    <w:name w:val="Zaimportowany styl 19"/>
    <w:rsid w:val="00946A04"/>
    <w:pPr>
      <w:numPr>
        <w:numId w:val="23"/>
      </w:numPr>
    </w:pPr>
  </w:style>
  <w:style w:type="numbering" w:customStyle="1" w:styleId="Zaimportowanystyl20">
    <w:name w:val="Zaimportowany styl 20"/>
    <w:rsid w:val="00946A04"/>
    <w:pPr>
      <w:numPr>
        <w:numId w:val="24"/>
      </w:numPr>
    </w:pPr>
  </w:style>
  <w:style w:type="numbering" w:customStyle="1" w:styleId="Zaimportowanystyl21">
    <w:name w:val="Zaimportowany styl 21"/>
    <w:rsid w:val="00946A04"/>
    <w:pPr>
      <w:numPr>
        <w:numId w:val="25"/>
      </w:numPr>
    </w:pPr>
  </w:style>
  <w:style w:type="numbering" w:customStyle="1" w:styleId="Zaimportowanystyl22">
    <w:name w:val="Zaimportowany styl 22"/>
    <w:rsid w:val="00946A04"/>
    <w:pPr>
      <w:numPr>
        <w:numId w:val="26"/>
      </w:numPr>
    </w:pPr>
  </w:style>
  <w:style w:type="numbering" w:customStyle="1" w:styleId="Zaimportowanystyl23">
    <w:name w:val="Zaimportowany styl 23"/>
    <w:rsid w:val="00946A04"/>
    <w:pPr>
      <w:numPr>
        <w:numId w:val="27"/>
      </w:numPr>
    </w:pPr>
  </w:style>
  <w:style w:type="numbering" w:customStyle="1" w:styleId="Zaimportowanystyl24">
    <w:name w:val="Zaimportowany styl 24"/>
    <w:rsid w:val="00946A04"/>
    <w:pPr>
      <w:numPr>
        <w:numId w:val="28"/>
      </w:numPr>
    </w:pPr>
  </w:style>
  <w:style w:type="numbering" w:customStyle="1" w:styleId="Zaimportowanystyl25">
    <w:name w:val="Zaimportowany styl 25"/>
    <w:rsid w:val="00946A04"/>
    <w:pPr>
      <w:numPr>
        <w:numId w:val="29"/>
      </w:numPr>
    </w:pPr>
  </w:style>
  <w:style w:type="numbering" w:customStyle="1" w:styleId="Zaimportowanystyl26">
    <w:name w:val="Zaimportowany styl 26"/>
    <w:rsid w:val="00946A04"/>
    <w:pPr>
      <w:numPr>
        <w:numId w:val="30"/>
      </w:numPr>
    </w:pPr>
  </w:style>
  <w:style w:type="numbering" w:customStyle="1" w:styleId="Zaimportowanystyl27">
    <w:name w:val="Zaimportowany styl 27"/>
    <w:rsid w:val="00946A04"/>
    <w:pPr>
      <w:numPr>
        <w:numId w:val="31"/>
      </w:numPr>
    </w:pPr>
  </w:style>
  <w:style w:type="numbering" w:customStyle="1" w:styleId="Zaimportowanystyl28">
    <w:name w:val="Zaimportowany styl 28"/>
    <w:rsid w:val="00946A04"/>
    <w:pPr>
      <w:numPr>
        <w:numId w:val="32"/>
      </w:numPr>
    </w:pPr>
  </w:style>
  <w:style w:type="numbering" w:customStyle="1" w:styleId="Zaimportowanystyl29">
    <w:name w:val="Zaimportowany styl 29"/>
    <w:rsid w:val="00946A04"/>
    <w:pPr>
      <w:numPr>
        <w:numId w:val="33"/>
      </w:numPr>
    </w:pPr>
  </w:style>
  <w:style w:type="numbering" w:customStyle="1" w:styleId="Zaimportowanystyl30">
    <w:name w:val="Zaimportowany styl 30"/>
    <w:rsid w:val="00946A04"/>
    <w:pPr>
      <w:numPr>
        <w:numId w:val="34"/>
      </w:numPr>
    </w:pPr>
  </w:style>
  <w:style w:type="numbering" w:customStyle="1" w:styleId="Zaimportowanystyl31">
    <w:name w:val="Zaimportowany styl 31"/>
    <w:rsid w:val="00946A04"/>
    <w:pPr>
      <w:numPr>
        <w:numId w:val="35"/>
      </w:numPr>
    </w:pPr>
  </w:style>
  <w:style w:type="numbering" w:customStyle="1" w:styleId="Zaimportowanystyl32">
    <w:name w:val="Zaimportowany styl 32"/>
    <w:rsid w:val="00946A04"/>
    <w:pPr>
      <w:numPr>
        <w:numId w:val="36"/>
      </w:numPr>
    </w:pPr>
  </w:style>
  <w:style w:type="numbering" w:customStyle="1" w:styleId="Zaimportowanystyl33">
    <w:name w:val="Zaimportowany styl 33"/>
    <w:rsid w:val="00946A04"/>
    <w:pPr>
      <w:numPr>
        <w:numId w:val="37"/>
      </w:numPr>
    </w:pPr>
  </w:style>
  <w:style w:type="numbering" w:customStyle="1" w:styleId="Zaimportowanystyl34">
    <w:name w:val="Zaimportowany styl 34"/>
    <w:rsid w:val="00946A04"/>
    <w:pPr>
      <w:numPr>
        <w:numId w:val="38"/>
      </w:numPr>
    </w:pPr>
  </w:style>
  <w:style w:type="numbering" w:customStyle="1" w:styleId="Zaimportowanystyl35">
    <w:name w:val="Zaimportowany styl 35"/>
    <w:rsid w:val="00946A04"/>
    <w:pPr>
      <w:numPr>
        <w:numId w:val="39"/>
      </w:numPr>
    </w:pPr>
  </w:style>
  <w:style w:type="numbering" w:customStyle="1" w:styleId="Zaimportowanystyl36">
    <w:name w:val="Zaimportowany styl 36"/>
    <w:rsid w:val="00946A04"/>
    <w:pPr>
      <w:numPr>
        <w:numId w:val="40"/>
      </w:numPr>
    </w:pPr>
  </w:style>
  <w:style w:type="numbering" w:customStyle="1" w:styleId="Styl211">
    <w:name w:val="Styl211"/>
    <w:rsid w:val="00946A04"/>
    <w:pPr>
      <w:numPr>
        <w:numId w:val="1"/>
      </w:numPr>
    </w:pPr>
  </w:style>
  <w:style w:type="character" w:customStyle="1" w:styleId="ZnakZnak210">
    <w:name w:val="Znak Znak21"/>
    <w:rsid w:val="00946A04"/>
    <w:rPr>
      <w:b/>
      <w:sz w:val="32"/>
      <w:lang w:val="pl-PL" w:eastAsia="ar-SA" w:bidi="ar-SA"/>
    </w:rPr>
  </w:style>
  <w:style w:type="character" w:customStyle="1" w:styleId="ZnakZnak200">
    <w:name w:val="Znak Znak20"/>
    <w:rsid w:val="00946A04"/>
    <w:rPr>
      <w:b/>
      <w:bCs/>
      <w:sz w:val="26"/>
      <w:lang w:val="pl-PL" w:eastAsia="ar-SA" w:bidi="ar-SA"/>
    </w:rPr>
  </w:style>
  <w:style w:type="character" w:customStyle="1" w:styleId="ZnakZnak190">
    <w:name w:val="Znak Znak19"/>
    <w:rsid w:val="00946A04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180">
    <w:name w:val="Znak Znak18"/>
    <w:rsid w:val="00946A04"/>
    <w:rPr>
      <w:b/>
      <w:bCs/>
      <w:sz w:val="28"/>
      <w:szCs w:val="28"/>
      <w:lang w:val="pl-PL" w:eastAsia="ar-SA" w:bidi="ar-SA"/>
    </w:rPr>
  </w:style>
  <w:style w:type="character" w:customStyle="1" w:styleId="ZnakZnak170">
    <w:name w:val="Znak Znak17"/>
    <w:rsid w:val="00946A04"/>
    <w:rPr>
      <w:rFonts w:ascii="Calibri" w:hAnsi="Calibri"/>
      <w:b/>
      <w:bCs/>
      <w:i/>
      <w:iCs/>
      <w:sz w:val="26"/>
      <w:szCs w:val="26"/>
      <w:lang w:val="pl-PL" w:eastAsia="ar-SA" w:bidi="ar-SA"/>
    </w:rPr>
  </w:style>
  <w:style w:type="character" w:customStyle="1" w:styleId="ZnakZnak160">
    <w:name w:val="Znak Znak16"/>
    <w:rsid w:val="00946A04"/>
    <w:rPr>
      <w:b/>
      <w:bCs/>
      <w:sz w:val="22"/>
      <w:szCs w:val="22"/>
      <w:lang w:val="pl-PL" w:eastAsia="ar-SA" w:bidi="ar-SA"/>
    </w:rPr>
  </w:style>
  <w:style w:type="character" w:customStyle="1" w:styleId="ZnakZnak150">
    <w:name w:val="Znak Znak15"/>
    <w:rsid w:val="00946A04"/>
    <w:rPr>
      <w:rFonts w:ascii="Calibri" w:hAnsi="Calibri"/>
      <w:sz w:val="24"/>
      <w:szCs w:val="24"/>
      <w:lang w:val="pl-PL" w:eastAsia="ar-SA" w:bidi="ar-SA"/>
    </w:rPr>
  </w:style>
  <w:style w:type="character" w:customStyle="1" w:styleId="ZnakZnak140">
    <w:name w:val="Znak Znak14"/>
    <w:rsid w:val="00946A04"/>
    <w:rPr>
      <w:rFonts w:ascii="Calibri" w:hAnsi="Calibri"/>
      <w:i/>
      <w:iCs/>
      <w:sz w:val="24"/>
      <w:szCs w:val="24"/>
      <w:lang w:val="pl-PL" w:eastAsia="ar-SA" w:bidi="ar-SA"/>
    </w:rPr>
  </w:style>
  <w:style w:type="character" w:customStyle="1" w:styleId="ZnakZnak130">
    <w:name w:val="Znak Znak13"/>
    <w:rsid w:val="00946A04"/>
    <w:rPr>
      <w:bCs/>
      <w:i/>
      <w:iCs/>
      <w:lang w:val="pl-PL" w:eastAsia="ar-SA" w:bidi="ar-SA"/>
    </w:rPr>
  </w:style>
  <w:style w:type="character" w:customStyle="1" w:styleId="ZnakZnak120">
    <w:name w:val="Znak Znak12"/>
    <w:rsid w:val="00946A04"/>
    <w:rPr>
      <w:b/>
      <w:bCs/>
      <w:sz w:val="24"/>
      <w:lang w:val="pl-PL" w:eastAsia="ar-SA" w:bidi="ar-SA"/>
    </w:rPr>
  </w:style>
  <w:style w:type="character" w:customStyle="1" w:styleId="ZnakZnak110">
    <w:name w:val="Znak Znak11"/>
    <w:rsid w:val="00946A04"/>
    <w:rPr>
      <w:sz w:val="24"/>
      <w:lang w:val="pl-PL" w:eastAsia="ar-SA" w:bidi="ar-SA"/>
    </w:rPr>
  </w:style>
  <w:style w:type="character" w:customStyle="1" w:styleId="ZnakZnak100">
    <w:name w:val="Znak Znak10"/>
    <w:rsid w:val="00946A04"/>
    <w:rPr>
      <w:b/>
      <w:bCs/>
      <w:sz w:val="26"/>
      <w:lang w:val="pl-PL" w:eastAsia="ar-SA" w:bidi="ar-SA"/>
    </w:rPr>
  </w:style>
  <w:style w:type="character" w:customStyle="1" w:styleId="ZnakZnak90">
    <w:name w:val="Znak Znak9"/>
    <w:rsid w:val="00946A04"/>
    <w:rPr>
      <w:sz w:val="24"/>
      <w:lang w:val="pl-PL" w:eastAsia="ar-SA" w:bidi="ar-SA"/>
    </w:rPr>
  </w:style>
  <w:style w:type="character" w:customStyle="1" w:styleId="ZnakZnak80">
    <w:name w:val="Znak Znak8"/>
    <w:rsid w:val="00946A04"/>
    <w:rPr>
      <w:lang w:val="pl-PL" w:eastAsia="ar-SA" w:bidi="ar-SA"/>
    </w:rPr>
  </w:style>
  <w:style w:type="character" w:customStyle="1" w:styleId="ZnakZnak70">
    <w:name w:val="Znak Znak7"/>
    <w:rsid w:val="00946A04"/>
    <w:rPr>
      <w:sz w:val="24"/>
      <w:lang w:val="pl-PL" w:eastAsia="ar-SA" w:bidi="ar-SA"/>
    </w:rPr>
  </w:style>
  <w:style w:type="character" w:customStyle="1" w:styleId="ZnakZnak60">
    <w:name w:val="Znak Znak6"/>
    <w:rsid w:val="00946A04"/>
    <w:rPr>
      <w:lang w:val="pl-PL" w:eastAsia="ar-SA" w:bidi="ar-SA"/>
    </w:rPr>
  </w:style>
  <w:style w:type="character" w:customStyle="1" w:styleId="ZnakZnak50">
    <w:name w:val="Znak Znak5"/>
    <w:rsid w:val="00946A04"/>
    <w:rPr>
      <w:lang w:val="pl-PL" w:eastAsia="ar-SA" w:bidi="ar-SA"/>
    </w:rPr>
  </w:style>
  <w:style w:type="character" w:customStyle="1" w:styleId="ZnakZnak40">
    <w:name w:val="Znak Znak4"/>
    <w:rsid w:val="00946A04"/>
    <w:rPr>
      <w:lang w:val="pl-PL" w:eastAsia="ar-SA" w:bidi="ar-SA"/>
    </w:rPr>
  </w:style>
  <w:style w:type="character" w:customStyle="1" w:styleId="ZnakZnak30">
    <w:name w:val="Znak Znak3"/>
    <w:rsid w:val="00946A04"/>
    <w:rPr>
      <w:rFonts w:ascii="Tahoma" w:hAnsi="Tahoma" w:cs="Tahoma"/>
      <w:lang w:val="pl-PL" w:eastAsia="ar-SA" w:bidi="ar-SA"/>
    </w:rPr>
  </w:style>
  <w:style w:type="character" w:customStyle="1" w:styleId="ZnakZnak24">
    <w:name w:val="Znak Znak2"/>
    <w:rsid w:val="00946A04"/>
    <w:rPr>
      <w:rFonts w:ascii="Arial" w:hAnsi="Arial"/>
      <w:b/>
      <w:sz w:val="22"/>
      <w:szCs w:val="24"/>
      <w:lang w:val="pl-PL" w:eastAsia="ar-SA" w:bidi="ar-SA"/>
    </w:rPr>
  </w:style>
  <w:style w:type="character" w:customStyle="1" w:styleId="ZnakZnak0">
    <w:name w:val="Znak Znak"/>
    <w:rsid w:val="00946A04"/>
    <w:rPr>
      <w:lang w:val="pl-PL" w:eastAsia="ar-SA" w:bidi="ar-SA"/>
    </w:rPr>
  </w:style>
  <w:style w:type="character" w:customStyle="1" w:styleId="ZnakZnakZnak10">
    <w:name w:val="Znak Znak Znak1"/>
    <w:rsid w:val="00946A04"/>
    <w:rPr>
      <w:rFonts w:ascii="Courier New" w:hAnsi="Courier New"/>
      <w:lang w:val="pl-PL" w:eastAsia="ar-SA" w:bidi="ar-SA"/>
    </w:rPr>
  </w:style>
  <w:style w:type="character" w:customStyle="1" w:styleId="ZnakZnakZnak0">
    <w:name w:val="Znak Znak Znak"/>
    <w:rsid w:val="00946A04"/>
    <w:rPr>
      <w:b/>
      <w:sz w:val="28"/>
      <w:lang w:val="pl-PL" w:eastAsia="ar-SA" w:bidi="ar-SA"/>
    </w:rPr>
  </w:style>
  <w:style w:type="character" w:customStyle="1" w:styleId="ZnakZnak230">
    <w:name w:val="Znak Znak23"/>
    <w:rsid w:val="00946A04"/>
    <w:rPr>
      <w:b/>
      <w:sz w:val="32"/>
      <w:lang w:val="pl-PL" w:eastAsia="ar-SA" w:bidi="ar-SA"/>
    </w:rPr>
  </w:style>
  <w:style w:type="character" w:customStyle="1" w:styleId="ZnakZnak220">
    <w:name w:val="Znak Znak22"/>
    <w:rsid w:val="00946A04"/>
    <w:rPr>
      <w:b/>
      <w:bCs/>
      <w:sz w:val="26"/>
      <w:lang w:val="pl-PL" w:eastAsia="ar-SA" w:bidi="ar-SA"/>
    </w:rPr>
  </w:style>
  <w:style w:type="numbering" w:customStyle="1" w:styleId="Styl212">
    <w:name w:val="Styl212"/>
    <w:rsid w:val="00946A04"/>
  </w:style>
  <w:style w:type="paragraph" w:customStyle="1" w:styleId="ZnakZnakZnakZnakZnakZnakZnak0">
    <w:name w:val="Znak Znak Znak Znak Znak Znak Znak"/>
    <w:basedOn w:val="Normalny"/>
    <w:rsid w:val="0094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946A0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kern w:val="1"/>
      <w:sz w:val="25"/>
      <w:szCs w:val="25"/>
      <w:lang w:val="x-none" w:eastAsia="x-none"/>
    </w:rPr>
  </w:style>
  <w:style w:type="paragraph" w:customStyle="1" w:styleId="Zwykytekst2">
    <w:name w:val="Zwykły tekst2"/>
    <w:basedOn w:val="Normalny"/>
    <w:rsid w:val="00946A04"/>
    <w:pPr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pl-PL"/>
    </w:rPr>
  </w:style>
  <w:style w:type="character" w:customStyle="1" w:styleId="Wzmianka1">
    <w:name w:val="Wzmianka1"/>
    <w:uiPriority w:val="99"/>
    <w:semiHidden/>
    <w:unhideWhenUsed/>
    <w:rsid w:val="00946A04"/>
    <w:rPr>
      <w:color w:val="2B579A"/>
      <w:shd w:val="clear" w:color="auto" w:fill="E6E6E6"/>
    </w:rPr>
  </w:style>
  <w:style w:type="character" w:customStyle="1" w:styleId="WW8Num4z1">
    <w:name w:val="WW8Num4z1"/>
    <w:rsid w:val="00946A04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46A04"/>
    <w:rPr>
      <w:b w:val="0"/>
    </w:rPr>
  </w:style>
  <w:style w:type="character" w:customStyle="1" w:styleId="WW8Num14z2">
    <w:name w:val="WW8Num14z2"/>
    <w:rsid w:val="00946A04"/>
    <w:rPr>
      <w:rFonts w:ascii="Times New Roman" w:hAnsi="Times New Roman"/>
      <w:b w:val="0"/>
      <w:i w:val="0"/>
      <w:sz w:val="24"/>
    </w:rPr>
  </w:style>
  <w:style w:type="character" w:customStyle="1" w:styleId="WW8Num17z1">
    <w:name w:val="WW8Num17z1"/>
    <w:rsid w:val="00946A04"/>
    <w:rPr>
      <w:b w:val="0"/>
      <w:i w:val="0"/>
    </w:rPr>
  </w:style>
  <w:style w:type="character" w:customStyle="1" w:styleId="WW8Num17z2">
    <w:name w:val="WW8Num17z2"/>
    <w:rsid w:val="00946A04"/>
    <w:rPr>
      <w:rFonts w:ascii="Times New Roman" w:hAnsi="Times New Roman"/>
      <w:b w:val="0"/>
      <w:i w:val="0"/>
      <w:color w:val="auto"/>
      <w:sz w:val="24"/>
    </w:rPr>
  </w:style>
  <w:style w:type="character" w:customStyle="1" w:styleId="WW8Num22z1">
    <w:name w:val="WW8Num22z1"/>
    <w:rsid w:val="00946A04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946A04"/>
    <w:rPr>
      <w:b w:val="0"/>
      <w:i w:val="0"/>
    </w:rPr>
  </w:style>
  <w:style w:type="character" w:customStyle="1" w:styleId="WW8Num23z1">
    <w:name w:val="WW8Num23z1"/>
    <w:rsid w:val="00946A04"/>
    <w:rPr>
      <w:rFonts w:ascii="Times New Roman" w:eastAsia="Times New Roman" w:hAnsi="Times New Roman" w:cs="Times New Roman"/>
      <w:sz w:val="24"/>
    </w:rPr>
  </w:style>
  <w:style w:type="character" w:customStyle="1" w:styleId="WW8Num23z3">
    <w:name w:val="WW8Num23z3"/>
    <w:rsid w:val="00946A04"/>
    <w:rPr>
      <w:rFonts w:ascii="Symbol" w:hAnsi="Symbol"/>
    </w:rPr>
  </w:style>
  <w:style w:type="character" w:customStyle="1" w:styleId="WW8Num23z5">
    <w:name w:val="WW8Num23z5"/>
    <w:rsid w:val="00946A04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946A04"/>
    <w:rPr>
      <w:rFonts w:ascii="Symbol" w:hAnsi="Symbol"/>
    </w:rPr>
  </w:style>
  <w:style w:type="character" w:customStyle="1" w:styleId="WW8Num28z1">
    <w:name w:val="WW8Num28z1"/>
    <w:rsid w:val="00946A04"/>
    <w:rPr>
      <w:rFonts w:ascii="Times New Roman" w:eastAsia="Times New Roman" w:hAnsi="Times New Roman" w:cs="Times New Roman"/>
      <w:sz w:val="24"/>
    </w:rPr>
  </w:style>
  <w:style w:type="character" w:customStyle="1" w:styleId="WW8Num28z3">
    <w:name w:val="WW8Num28z3"/>
    <w:rsid w:val="00946A04"/>
    <w:rPr>
      <w:rFonts w:ascii="Symbol" w:hAnsi="Symbol"/>
    </w:rPr>
  </w:style>
  <w:style w:type="character" w:customStyle="1" w:styleId="WW8Num29z1">
    <w:name w:val="WW8Num29z1"/>
    <w:rsid w:val="00946A04"/>
    <w:rPr>
      <w:b w:val="0"/>
      <w:i w:val="0"/>
    </w:rPr>
  </w:style>
  <w:style w:type="character" w:customStyle="1" w:styleId="WW8Num29z2">
    <w:name w:val="WW8Num29z2"/>
    <w:rsid w:val="00946A04"/>
    <w:rPr>
      <w:rFonts w:ascii="Times New Roman" w:hAnsi="Times New Roman"/>
      <w:b w:val="0"/>
      <w:i w:val="0"/>
      <w:sz w:val="24"/>
    </w:rPr>
  </w:style>
  <w:style w:type="character" w:customStyle="1" w:styleId="WW8Num35z2">
    <w:name w:val="WW8Num35z2"/>
    <w:rsid w:val="00946A04"/>
    <w:rPr>
      <w:rFonts w:ascii="Times New Roman" w:hAnsi="Times New Roman"/>
      <w:b w:val="0"/>
      <w:i w:val="0"/>
      <w:color w:val="auto"/>
      <w:sz w:val="24"/>
    </w:rPr>
  </w:style>
  <w:style w:type="character" w:customStyle="1" w:styleId="WW8Num38z1">
    <w:name w:val="WW8Num38z1"/>
    <w:rsid w:val="00946A04"/>
    <w:rPr>
      <w:i w:val="0"/>
      <w:sz w:val="24"/>
      <w:szCs w:val="24"/>
    </w:rPr>
  </w:style>
  <w:style w:type="character" w:customStyle="1" w:styleId="WW8Num44z2">
    <w:name w:val="WW8Num44z2"/>
    <w:rsid w:val="00946A04"/>
    <w:rPr>
      <w:b w:val="0"/>
    </w:rPr>
  </w:style>
  <w:style w:type="character" w:customStyle="1" w:styleId="WW8Num46z1">
    <w:name w:val="WW8Num46z1"/>
    <w:rsid w:val="00946A04"/>
    <w:rPr>
      <w:rFonts w:ascii="Symbol" w:hAnsi="Symbol" w:cs="Times New Roman"/>
    </w:rPr>
  </w:style>
  <w:style w:type="character" w:customStyle="1" w:styleId="Absatz-Standardschriftart">
    <w:name w:val="Absatz-Standardschriftart"/>
    <w:rsid w:val="00946A04"/>
  </w:style>
  <w:style w:type="character" w:customStyle="1" w:styleId="WW8Num34z0">
    <w:name w:val="WW8Num34z0"/>
    <w:rsid w:val="00946A04"/>
    <w:rPr>
      <w:rFonts w:ascii="Wingdings" w:hAnsi="Wingdings"/>
    </w:rPr>
  </w:style>
  <w:style w:type="character" w:customStyle="1" w:styleId="WW8Num40z1">
    <w:name w:val="WW8Num40z1"/>
    <w:rsid w:val="00946A04"/>
    <w:rPr>
      <w:b w:val="0"/>
      <w:i w:val="0"/>
    </w:rPr>
  </w:style>
  <w:style w:type="character" w:customStyle="1" w:styleId="WW8Num40z2">
    <w:name w:val="WW8Num40z2"/>
    <w:rsid w:val="00946A04"/>
    <w:rPr>
      <w:rFonts w:ascii="Times New Roman" w:hAnsi="Times New Roman"/>
      <w:b w:val="0"/>
      <w:i w:val="0"/>
      <w:color w:val="auto"/>
      <w:sz w:val="24"/>
    </w:rPr>
  </w:style>
  <w:style w:type="character" w:customStyle="1" w:styleId="WW8Num46z0">
    <w:name w:val="WW8Num46z0"/>
    <w:rsid w:val="00946A04"/>
    <w:rPr>
      <w:b w:val="0"/>
    </w:rPr>
  </w:style>
  <w:style w:type="character" w:customStyle="1" w:styleId="WW8Num52z0">
    <w:name w:val="WW8Num52z0"/>
    <w:rsid w:val="00946A04"/>
    <w:rPr>
      <w:b w:val="0"/>
      <w:i w:val="0"/>
    </w:rPr>
  </w:style>
  <w:style w:type="character" w:customStyle="1" w:styleId="WW8Num52z1">
    <w:name w:val="WW8Num52z1"/>
    <w:rsid w:val="00946A04"/>
    <w:rPr>
      <w:rFonts w:ascii="Times New Roman" w:eastAsia="Times New Roman" w:hAnsi="Times New Roman" w:cs="Times New Roman"/>
      <w:sz w:val="24"/>
    </w:rPr>
  </w:style>
  <w:style w:type="character" w:customStyle="1" w:styleId="WW8Num52z3">
    <w:name w:val="WW8Num52z3"/>
    <w:rsid w:val="00946A04"/>
    <w:rPr>
      <w:rFonts w:ascii="Symbol" w:hAnsi="Symbol"/>
    </w:rPr>
  </w:style>
  <w:style w:type="character" w:customStyle="1" w:styleId="WW8Num52z5">
    <w:name w:val="WW8Num52z5"/>
    <w:rsid w:val="00946A04"/>
    <w:rPr>
      <w:rFonts w:ascii="Times New Roman" w:eastAsia="Times New Roman" w:hAnsi="Times New Roman" w:cs="Times New Roman"/>
    </w:rPr>
  </w:style>
  <w:style w:type="character" w:customStyle="1" w:styleId="WW8Num53z0">
    <w:name w:val="WW8Num53z0"/>
    <w:rsid w:val="00946A04"/>
    <w:rPr>
      <w:rFonts w:ascii="Symbol" w:hAnsi="Symbol"/>
    </w:rPr>
  </w:style>
  <w:style w:type="character" w:customStyle="1" w:styleId="WW8Num53z1">
    <w:name w:val="WW8Num53z1"/>
    <w:rsid w:val="00946A04"/>
    <w:rPr>
      <w:rFonts w:ascii="Courier New" w:hAnsi="Courier New" w:cs="Courier New"/>
    </w:rPr>
  </w:style>
  <w:style w:type="character" w:customStyle="1" w:styleId="WW8Num53z2">
    <w:name w:val="WW8Num53z2"/>
    <w:rsid w:val="00946A04"/>
    <w:rPr>
      <w:rFonts w:ascii="Wingdings" w:hAnsi="Wingdings"/>
    </w:rPr>
  </w:style>
  <w:style w:type="character" w:customStyle="1" w:styleId="WW8Num58z1">
    <w:name w:val="WW8Num58z1"/>
    <w:rsid w:val="00946A04"/>
    <w:rPr>
      <w:rFonts w:ascii="Times New Roman" w:eastAsia="Times New Roman" w:hAnsi="Times New Roman" w:cs="Times New Roman"/>
      <w:sz w:val="24"/>
    </w:rPr>
  </w:style>
  <w:style w:type="character" w:customStyle="1" w:styleId="WW8Num58z3">
    <w:name w:val="WW8Num58z3"/>
    <w:rsid w:val="00946A04"/>
    <w:rPr>
      <w:rFonts w:ascii="Symbol" w:hAnsi="Symbol"/>
    </w:rPr>
  </w:style>
  <w:style w:type="character" w:customStyle="1" w:styleId="WW8Num59z1">
    <w:name w:val="WW8Num59z1"/>
    <w:rsid w:val="00946A04"/>
    <w:rPr>
      <w:b w:val="0"/>
      <w:i w:val="0"/>
    </w:rPr>
  </w:style>
  <w:style w:type="character" w:customStyle="1" w:styleId="WW8Num59z2">
    <w:name w:val="WW8Num59z2"/>
    <w:rsid w:val="00946A04"/>
    <w:rPr>
      <w:rFonts w:ascii="Times New Roman" w:hAnsi="Times New Roman"/>
      <w:b w:val="0"/>
      <w:i w:val="0"/>
      <w:sz w:val="24"/>
    </w:rPr>
  </w:style>
  <w:style w:type="character" w:customStyle="1" w:styleId="WW8Num64z1">
    <w:name w:val="WW8Num64z1"/>
    <w:rsid w:val="00946A04"/>
    <w:rPr>
      <w:b w:val="0"/>
      <w:i w:val="0"/>
    </w:rPr>
  </w:style>
  <w:style w:type="character" w:customStyle="1" w:styleId="WW8Num64z2">
    <w:name w:val="WW8Num64z2"/>
    <w:rsid w:val="00946A04"/>
    <w:rPr>
      <w:rFonts w:ascii="Times New Roman" w:hAnsi="Times New Roman"/>
      <w:b w:val="0"/>
      <w:i w:val="0"/>
      <w:sz w:val="24"/>
    </w:rPr>
  </w:style>
  <w:style w:type="character" w:customStyle="1" w:styleId="WW8Num65z1">
    <w:name w:val="WW8Num65z1"/>
    <w:rsid w:val="00946A04"/>
    <w:rPr>
      <w:rFonts w:ascii="Times New Roman" w:eastAsia="Times New Roman" w:hAnsi="Times New Roman" w:cs="Times New Roman"/>
      <w:sz w:val="24"/>
    </w:rPr>
  </w:style>
  <w:style w:type="character" w:customStyle="1" w:styleId="WW8Num65z3">
    <w:name w:val="WW8Num65z3"/>
    <w:rsid w:val="00946A04"/>
    <w:rPr>
      <w:rFonts w:ascii="Symbol" w:hAnsi="Symbol"/>
    </w:rPr>
  </w:style>
  <w:style w:type="character" w:customStyle="1" w:styleId="WW8Num65z5">
    <w:name w:val="WW8Num65z5"/>
    <w:rsid w:val="00946A04"/>
    <w:rPr>
      <w:rFonts w:ascii="Times New Roman" w:eastAsia="Times New Roman" w:hAnsi="Times New Roman" w:cs="Times New Roman"/>
    </w:rPr>
  </w:style>
  <w:style w:type="character" w:customStyle="1" w:styleId="WW8Num66z0">
    <w:name w:val="WW8Num66z0"/>
    <w:rsid w:val="00946A04"/>
    <w:rPr>
      <w:b w:val="0"/>
      <w:i w:val="0"/>
    </w:rPr>
  </w:style>
  <w:style w:type="character" w:customStyle="1" w:styleId="WW8Num68z1">
    <w:name w:val="WW8Num68z1"/>
    <w:rsid w:val="00946A04"/>
    <w:rPr>
      <w:b w:val="0"/>
      <w:i w:val="0"/>
    </w:rPr>
  </w:style>
  <w:style w:type="character" w:customStyle="1" w:styleId="WW8Num68z2">
    <w:name w:val="WW8Num68z2"/>
    <w:rsid w:val="00946A04"/>
    <w:rPr>
      <w:rFonts w:ascii="Times New Roman" w:hAnsi="Times New Roman"/>
      <w:b w:val="0"/>
      <w:i w:val="0"/>
      <w:color w:val="auto"/>
      <w:sz w:val="24"/>
    </w:rPr>
  </w:style>
  <w:style w:type="character" w:customStyle="1" w:styleId="WW8Num69z2">
    <w:name w:val="WW8Num69z2"/>
    <w:rsid w:val="00946A04"/>
    <w:rPr>
      <w:rFonts w:ascii="Wingdings" w:hAnsi="Wingdings"/>
    </w:rPr>
  </w:style>
  <w:style w:type="character" w:customStyle="1" w:styleId="WW8Num70z0">
    <w:name w:val="WW8Num70z0"/>
    <w:rsid w:val="00946A04"/>
    <w:rPr>
      <w:rFonts w:ascii="Times New Roman" w:eastAsia="Times New Roman" w:hAnsi="Times New Roman" w:cs="Times New Roman"/>
    </w:rPr>
  </w:style>
  <w:style w:type="character" w:customStyle="1" w:styleId="WW8Num71z0">
    <w:name w:val="WW8Num71z0"/>
    <w:rsid w:val="00946A04"/>
    <w:rPr>
      <w:rFonts w:ascii="Symbol" w:hAnsi="Symbol"/>
      <w:b/>
      <w:i w:val="0"/>
    </w:rPr>
  </w:style>
  <w:style w:type="character" w:customStyle="1" w:styleId="WW8Num72z2">
    <w:name w:val="WW8Num72z2"/>
    <w:rsid w:val="00946A04"/>
    <w:rPr>
      <w:b w:val="0"/>
    </w:rPr>
  </w:style>
  <w:style w:type="character" w:customStyle="1" w:styleId="WW8Num73z3">
    <w:name w:val="WW8Num73z3"/>
    <w:rsid w:val="00946A04"/>
    <w:rPr>
      <w:rFonts w:ascii="Symbol" w:hAnsi="Symbol"/>
    </w:rPr>
  </w:style>
  <w:style w:type="character" w:customStyle="1" w:styleId="WW8Num73z5">
    <w:name w:val="WW8Num73z5"/>
    <w:rsid w:val="00946A04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946A04"/>
    <w:rPr>
      <w:i w:val="0"/>
      <w:sz w:val="24"/>
      <w:szCs w:val="24"/>
    </w:rPr>
  </w:style>
  <w:style w:type="character" w:customStyle="1" w:styleId="WW8Num77z1">
    <w:name w:val="WW8Num77z1"/>
    <w:rsid w:val="00946A04"/>
    <w:rPr>
      <w:b w:val="0"/>
      <w:i w:val="0"/>
    </w:rPr>
  </w:style>
  <w:style w:type="character" w:customStyle="1" w:styleId="WW8Num77z2">
    <w:name w:val="WW8Num77z2"/>
    <w:rsid w:val="00946A04"/>
    <w:rPr>
      <w:rFonts w:ascii="Times New Roman" w:hAnsi="Times New Roman"/>
      <w:b w:val="0"/>
      <w:i w:val="0"/>
      <w:sz w:val="24"/>
    </w:rPr>
  </w:style>
  <w:style w:type="character" w:customStyle="1" w:styleId="WW8Num80z1">
    <w:name w:val="WW8Num80z1"/>
    <w:rsid w:val="00946A04"/>
    <w:rPr>
      <w:rFonts w:ascii="Times New Roman" w:eastAsia="Times New Roman" w:hAnsi="Times New Roman" w:cs="Times New Roman"/>
      <w:sz w:val="24"/>
    </w:rPr>
  </w:style>
  <w:style w:type="character" w:customStyle="1" w:styleId="WW8Num80z3">
    <w:name w:val="WW8Num80z3"/>
    <w:rsid w:val="00946A04"/>
    <w:rPr>
      <w:rFonts w:ascii="Symbol" w:hAnsi="Symbol"/>
    </w:rPr>
  </w:style>
  <w:style w:type="character" w:customStyle="1" w:styleId="WW8Num80z5">
    <w:name w:val="WW8Num80z5"/>
    <w:rsid w:val="00946A04"/>
    <w:rPr>
      <w:rFonts w:ascii="Times New Roman" w:eastAsia="Times New Roman" w:hAnsi="Times New Roman" w:cs="Times New Roman"/>
    </w:rPr>
  </w:style>
  <w:style w:type="character" w:customStyle="1" w:styleId="WW8Num82z1">
    <w:name w:val="WW8Num82z1"/>
    <w:rsid w:val="00946A04"/>
    <w:rPr>
      <w:sz w:val="24"/>
      <w:szCs w:val="24"/>
    </w:rPr>
  </w:style>
  <w:style w:type="character" w:customStyle="1" w:styleId="WW8Num84z0">
    <w:name w:val="WW8Num84z0"/>
    <w:rsid w:val="00946A04"/>
    <w:rPr>
      <w:b w:val="0"/>
      <w:i w:val="0"/>
    </w:rPr>
  </w:style>
  <w:style w:type="character" w:customStyle="1" w:styleId="WW8Num84z1">
    <w:name w:val="WW8Num84z1"/>
    <w:rsid w:val="00946A04"/>
    <w:rPr>
      <w:rFonts w:ascii="Times New Roman" w:eastAsia="Times New Roman" w:hAnsi="Times New Roman" w:cs="Times New Roman"/>
      <w:sz w:val="24"/>
    </w:rPr>
  </w:style>
  <w:style w:type="character" w:customStyle="1" w:styleId="WW8Num84z3">
    <w:name w:val="WW8Num84z3"/>
    <w:rsid w:val="00946A04"/>
    <w:rPr>
      <w:rFonts w:ascii="Symbol" w:hAnsi="Symbol"/>
    </w:rPr>
  </w:style>
  <w:style w:type="character" w:customStyle="1" w:styleId="WW8Num84z5">
    <w:name w:val="WW8Num84z5"/>
    <w:rsid w:val="00946A04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946A04"/>
    <w:rPr>
      <w:rFonts w:ascii="Symbol" w:hAnsi="Symbol"/>
    </w:rPr>
  </w:style>
  <w:style w:type="character" w:customStyle="1" w:styleId="WW8Num85z1">
    <w:name w:val="WW8Num85z1"/>
    <w:rsid w:val="00946A04"/>
    <w:rPr>
      <w:rFonts w:ascii="Courier New" w:hAnsi="Courier New" w:cs="Courier New"/>
    </w:rPr>
  </w:style>
  <w:style w:type="character" w:customStyle="1" w:styleId="WW8Num85z2">
    <w:name w:val="WW8Num85z2"/>
    <w:rsid w:val="00946A04"/>
    <w:rPr>
      <w:rFonts w:ascii="Wingdings" w:hAnsi="Wingdings"/>
    </w:rPr>
  </w:style>
  <w:style w:type="character" w:customStyle="1" w:styleId="Domylnaczcionkaakapitu5">
    <w:name w:val="Domyślna czcionka akapitu5"/>
    <w:rsid w:val="00946A04"/>
  </w:style>
  <w:style w:type="character" w:customStyle="1" w:styleId="Odwoanieprzypisukocowego1">
    <w:name w:val="Odwołanie przypisu końcowego1"/>
    <w:rsid w:val="00946A04"/>
    <w:rPr>
      <w:vertAlign w:val="superscript"/>
    </w:rPr>
  </w:style>
  <w:style w:type="paragraph" w:customStyle="1" w:styleId="Nagwek61">
    <w:name w:val="Nagłówek6"/>
    <w:basedOn w:val="Normalny"/>
    <w:next w:val="Tekstpodstawowy"/>
    <w:rsid w:val="00946A0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946A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Tekstpodstawowy34">
    <w:name w:val="Tekst podstawowy 34"/>
    <w:basedOn w:val="Normalny"/>
    <w:rsid w:val="00946A04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3">
    <w:name w:val="Tekst podstawowy wcięty 23"/>
    <w:basedOn w:val="Normalny"/>
    <w:rsid w:val="00946A0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946A04"/>
  </w:style>
  <w:style w:type="numbering" w:customStyle="1" w:styleId="Bezlisty2">
    <w:name w:val="Bez listy2"/>
    <w:next w:val="Bezlisty"/>
    <w:uiPriority w:val="99"/>
    <w:semiHidden/>
    <w:unhideWhenUsed/>
    <w:rsid w:val="00946A04"/>
  </w:style>
  <w:style w:type="character" w:customStyle="1" w:styleId="WW8Num2z0">
    <w:name w:val="WW8Num2z0"/>
    <w:rsid w:val="00946A04"/>
    <w:rPr>
      <w:b w:val="0"/>
      <w:sz w:val="24"/>
    </w:rPr>
  </w:style>
  <w:style w:type="character" w:customStyle="1" w:styleId="WW8Num3z0">
    <w:name w:val="WW8Num3z0"/>
    <w:rsid w:val="00946A04"/>
    <w:rPr>
      <w:rFonts w:ascii="Symbol" w:hAnsi="Symbol"/>
      <w:sz w:val="20"/>
    </w:rPr>
  </w:style>
  <w:style w:type="character" w:customStyle="1" w:styleId="WW8Num3z1">
    <w:name w:val="WW8Num3z1"/>
    <w:rsid w:val="00946A04"/>
    <w:rPr>
      <w:rFonts w:ascii="Courier New" w:hAnsi="Courier New"/>
      <w:sz w:val="20"/>
    </w:rPr>
  </w:style>
  <w:style w:type="character" w:customStyle="1" w:styleId="WW8Num3z2">
    <w:name w:val="WW8Num3z2"/>
    <w:rsid w:val="00946A04"/>
    <w:rPr>
      <w:rFonts w:ascii="Wingdings" w:hAnsi="Wingdings"/>
      <w:sz w:val="20"/>
    </w:rPr>
  </w:style>
  <w:style w:type="character" w:customStyle="1" w:styleId="WW8Num4z2">
    <w:name w:val="WW8Num4z2"/>
    <w:rsid w:val="00946A04"/>
    <w:rPr>
      <w:rFonts w:ascii="Wingdings" w:hAnsi="Wingdings"/>
      <w:sz w:val="20"/>
    </w:rPr>
  </w:style>
  <w:style w:type="character" w:customStyle="1" w:styleId="WW-Absatz-Standardschriftart">
    <w:name w:val="WW-Absatz-Standardschriftart"/>
    <w:rsid w:val="00946A04"/>
  </w:style>
  <w:style w:type="character" w:customStyle="1" w:styleId="WW-Absatz-Standardschriftart1">
    <w:name w:val="WW-Absatz-Standardschriftart1"/>
    <w:rsid w:val="00946A04"/>
  </w:style>
  <w:style w:type="character" w:customStyle="1" w:styleId="WW-Absatz-Standardschriftart11">
    <w:name w:val="WW-Absatz-Standardschriftart11"/>
    <w:rsid w:val="00946A04"/>
  </w:style>
  <w:style w:type="character" w:customStyle="1" w:styleId="WW8Num5z2">
    <w:name w:val="WW8Num5z2"/>
    <w:rsid w:val="00946A04"/>
    <w:rPr>
      <w:rFonts w:ascii="Wingdings" w:hAnsi="Wingdings"/>
      <w:sz w:val="20"/>
    </w:rPr>
  </w:style>
  <w:style w:type="character" w:customStyle="1" w:styleId="WW8Num6z2">
    <w:name w:val="WW8Num6z2"/>
    <w:rsid w:val="00946A04"/>
    <w:rPr>
      <w:rFonts w:ascii="Wingdings" w:hAnsi="Wingdings"/>
      <w:sz w:val="20"/>
    </w:rPr>
  </w:style>
  <w:style w:type="character" w:customStyle="1" w:styleId="WW-Absatz-Standardschriftart111">
    <w:name w:val="WW-Absatz-Standardschriftart111"/>
    <w:rsid w:val="00946A04"/>
  </w:style>
  <w:style w:type="character" w:customStyle="1" w:styleId="WW8Num8z1">
    <w:name w:val="WW8Num8z1"/>
    <w:rsid w:val="00946A04"/>
    <w:rPr>
      <w:rFonts w:ascii="Courier New" w:hAnsi="Courier New" w:cs="Courier New"/>
    </w:rPr>
  </w:style>
  <w:style w:type="character" w:customStyle="1" w:styleId="WW8Num8z2">
    <w:name w:val="WW8Num8z2"/>
    <w:rsid w:val="00946A04"/>
    <w:rPr>
      <w:rFonts w:ascii="Wingdings" w:hAnsi="Wingdings"/>
    </w:rPr>
  </w:style>
  <w:style w:type="character" w:customStyle="1" w:styleId="WW8Num10z2">
    <w:name w:val="WW8Num10z2"/>
    <w:rsid w:val="00946A04"/>
    <w:rPr>
      <w:rFonts w:ascii="Wingdings" w:hAnsi="Wingdings"/>
    </w:rPr>
  </w:style>
  <w:style w:type="character" w:customStyle="1" w:styleId="WW8Num15z1">
    <w:name w:val="WW8Num15z1"/>
    <w:rsid w:val="00946A04"/>
    <w:rPr>
      <w:rFonts w:ascii="Courier New" w:hAnsi="Courier New"/>
      <w:sz w:val="20"/>
    </w:rPr>
  </w:style>
  <w:style w:type="character" w:customStyle="1" w:styleId="WW8Num20z1">
    <w:name w:val="WW8Num20z1"/>
    <w:rsid w:val="00946A04"/>
    <w:rPr>
      <w:rFonts w:ascii="Courier New" w:hAnsi="Courier New"/>
    </w:rPr>
  </w:style>
  <w:style w:type="character" w:customStyle="1" w:styleId="WW8Num20z2">
    <w:name w:val="WW8Num20z2"/>
    <w:rsid w:val="00946A04"/>
    <w:rPr>
      <w:rFonts w:ascii="Wingdings" w:hAnsi="Wingdings"/>
    </w:rPr>
  </w:style>
  <w:style w:type="character" w:customStyle="1" w:styleId="WW8Num24z2">
    <w:name w:val="WW8Num24z2"/>
    <w:rsid w:val="00946A04"/>
    <w:rPr>
      <w:rFonts w:ascii="Wingdings" w:hAnsi="Wingdings"/>
      <w:sz w:val="20"/>
    </w:rPr>
  </w:style>
  <w:style w:type="character" w:customStyle="1" w:styleId="WW8NumSt16z0">
    <w:name w:val="WW8NumSt16z0"/>
    <w:rsid w:val="00946A04"/>
    <w:rPr>
      <w:rFonts w:ascii="Symbol" w:hAnsi="Symbol"/>
    </w:rPr>
  </w:style>
  <w:style w:type="character" w:customStyle="1" w:styleId="Odwoaniedokomentarza1">
    <w:name w:val="Odwołanie do komentarza1"/>
    <w:rsid w:val="00946A04"/>
    <w:rPr>
      <w:sz w:val="16"/>
      <w:szCs w:val="16"/>
    </w:rPr>
  </w:style>
  <w:style w:type="character" w:customStyle="1" w:styleId="Znak">
    <w:name w:val="Znak"/>
    <w:rsid w:val="00946A04"/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customStyle="1" w:styleId="Tekstpodstawowywcity32">
    <w:name w:val="Tekst podstawowy wcięty 32"/>
    <w:basedOn w:val="Normalny"/>
    <w:rsid w:val="00946A0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946A0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946A04"/>
  </w:style>
  <w:style w:type="numbering" w:customStyle="1" w:styleId="Bezlisty4">
    <w:name w:val="Bez listy4"/>
    <w:next w:val="Bezlisty"/>
    <w:uiPriority w:val="99"/>
    <w:semiHidden/>
    <w:unhideWhenUsed/>
    <w:rsid w:val="00946A04"/>
  </w:style>
  <w:style w:type="numbering" w:customStyle="1" w:styleId="Styl21112">
    <w:name w:val="Styl21112"/>
    <w:rsid w:val="00946A04"/>
    <w:pPr>
      <w:numPr>
        <w:numId w:val="1"/>
      </w:numPr>
    </w:pPr>
  </w:style>
  <w:style w:type="paragraph" w:styleId="Listapunktowana3">
    <w:name w:val="List Bullet 3"/>
    <w:basedOn w:val="Normalny"/>
    <w:uiPriority w:val="99"/>
    <w:unhideWhenUsed/>
    <w:rsid w:val="00946A04"/>
    <w:pPr>
      <w:numPr>
        <w:numId w:val="4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Styl21122">
    <w:name w:val="Styl21122"/>
    <w:rsid w:val="00946A04"/>
    <w:pPr>
      <w:numPr>
        <w:numId w:val="1"/>
      </w:numPr>
    </w:pPr>
  </w:style>
  <w:style w:type="numbering" w:customStyle="1" w:styleId="Styl213">
    <w:name w:val="Styl213"/>
    <w:rsid w:val="00946A0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5034</Words>
  <Characters>30210</Characters>
  <Application>Microsoft Office Word</Application>
  <DocSecurity>0</DocSecurity>
  <Lines>251</Lines>
  <Paragraphs>70</Paragraphs>
  <ScaleCrop>false</ScaleCrop>
  <Company/>
  <LinksUpToDate>false</LinksUpToDate>
  <CharactersWithSpaces>35174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lczerwonka</cp:lastModifiedBy>
  <cp:revision>1</cp:revision>
  <dcterms:created xsi:type="dcterms:W3CDTF">2019-09-20T08:48:00Z</dcterms:created>
  <dcterms:modified xsi:type="dcterms:W3CDTF">2019-09-20T08:49:00Z</dcterms:modified>
</cp:coreProperties>
</file>