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4399" w:rsidRPr="0015417D" w:rsidRDefault="00154399" w:rsidP="001A2922">
      <w:pPr>
        <w:jc w:val="right"/>
        <w:rPr>
          <w:iCs/>
          <w:sz w:val="24"/>
          <w:szCs w:val="24"/>
          <w:lang w:eastAsia="zh-CN"/>
        </w:rPr>
      </w:pPr>
      <w:bookmarkStart w:id="0" w:name="_Oferty_cz%252525C4%25252599%252525C5%25"/>
      <w:bookmarkStart w:id="1" w:name="_Za%252525C5%25252582%252525C4%25252585c"/>
      <w:bookmarkStart w:id="2" w:name="_Toc331750170"/>
      <w:bookmarkStart w:id="3" w:name="_Toc331764309"/>
      <w:bookmarkStart w:id="4" w:name="_Toc331764769"/>
      <w:bookmarkStart w:id="5" w:name="_Hlk484673536"/>
      <w:bookmarkStart w:id="6" w:name="_Hlk520797217"/>
      <w:r w:rsidRPr="0015417D">
        <w:rPr>
          <w:iCs/>
          <w:sz w:val="24"/>
          <w:szCs w:val="24"/>
          <w:lang w:eastAsia="zh-CN"/>
        </w:rPr>
        <w:t>Załącznik nr 1 do SIWZ</w:t>
      </w:r>
      <w:bookmarkEnd w:id="2"/>
      <w:bookmarkEnd w:id="3"/>
      <w:bookmarkEnd w:id="4"/>
    </w:p>
    <w:p w:rsidR="00CE701C" w:rsidRPr="0015417D" w:rsidRDefault="00154399" w:rsidP="00154399">
      <w:pPr>
        <w:numPr>
          <w:ilvl w:val="6"/>
          <w:numId w:val="1"/>
        </w:numPr>
        <w:tabs>
          <w:tab w:val="left" w:pos="0"/>
        </w:tabs>
        <w:spacing w:before="240"/>
        <w:ind w:left="1296" w:hanging="1296"/>
        <w:jc w:val="center"/>
        <w:outlineLvl w:val="6"/>
        <w:rPr>
          <w:b/>
          <w:sz w:val="26"/>
          <w:szCs w:val="24"/>
        </w:rPr>
      </w:pPr>
      <w:bookmarkStart w:id="7" w:name="_Toc305761980"/>
      <w:bookmarkStart w:id="8" w:name="_Toc310591603"/>
      <w:r w:rsidRPr="0015417D">
        <w:rPr>
          <w:b/>
          <w:sz w:val="26"/>
          <w:szCs w:val="24"/>
        </w:rPr>
        <w:t>FORMULARZ OFERTY PRZETARGOWEJ</w:t>
      </w:r>
      <w:bookmarkEnd w:id="7"/>
      <w:bookmarkEnd w:id="8"/>
      <w:r w:rsidR="00CE701C" w:rsidRPr="0015417D">
        <w:rPr>
          <w:b/>
          <w:sz w:val="26"/>
          <w:szCs w:val="24"/>
        </w:rPr>
        <w:t xml:space="preserve"> </w:t>
      </w:r>
    </w:p>
    <w:p w:rsidR="00185224" w:rsidRPr="0015417D" w:rsidRDefault="00185224" w:rsidP="0089245D">
      <w:pPr>
        <w:jc w:val="both"/>
        <w:rPr>
          <w:bCs/>
          <w:sz w:val="24"/>
          <w:lang w:eastAsia="zh-CN"/>
        </w:rPr>
      </w:pPr>
    </w:p>
    <w:p w:rsidR="00710B63" w:rsidRPr="0065314F" w:rsidRDefault="00E348D9" w:rsidP="0072485E">
      <w:pPr>
        <w:jc w:val="both"/>
        <w:rPr>
          <w:b/>
          <w:bCs/>
          <w:iCs/>
          <w:sz w:val="24"/>
          <w:szCs w:val="24"/>
        </w:rPr>
      </w:pPr>
      <w:r w:rsidRPr="0015417D">
        <w:rPr>
          <w:bCs/>
          <w:sz w:val="24"/>
          <w:lang w:eastAsia="zh-CN"/>
        </w:rPr>
        <w:t>Nazwa przedmiotu zamówienia</w:t>
      </w:r>
      <w:r w:rsidR="00CF5D3D">
        <w:rPr>
          <w:bCs/>
          <w:sz w:val="24"/>
          <w:lang w:eastAsia="zh-CN"/>
        </w:rPr>
        <w:t xml:space="preserve"> pn.</w:t>
      </w:r>
      <w:r w:rsidR="00C93E5D" w:rsidRPr="0015417D">
        <w:rPr>
          <w:bCs/>
          <w:sz w:val="24"/>
          <w:lang w:eastAsia="zh-CN"/>
        </w:rPr>
        <w:t>:</w:t>
      </w:r>
      <w:r w:rsidR="00D359D9" w:rsidRPr="0015417D">
        <w:rPr>
          <w:bCs/>
          <w:sz w:val="24"/>
          <w:lang w:eastAsia="zh-CN"/>
        </w:rPr>
        <w:t xml:space="preserve"> </w:t>
      </w:r>
      <w:r w:rsidR="00553736" w:rsidRPr="0065314F">
        <w:rPr>
          <w:b/>
          <w:bCs/>
          <w:iCs/>
          <w:sz w:val="24"/>
          <w:szCs w:val="24"/>
        </w:rPr>
        <w:t>„</w:t>
      </w:r>
      <w:bookmarkStart w:id="9" w:name="_Hlk520272348"/>
      <w:r w:rsidR="00B520E7" w:rsidRPr="00B520E7">
        <w:rPr>
          <w:b/>
          <w:bCs/>
          <w:iCs/>
          <w:sz w:val="24"/>
          <w:szCs w:val="24"/>
        </w:rPr>
        <w:t>Demontaż, pakowanie, transport i bez</w:t>
      </w:r>
      <w:r w:rsidR="00B520E7">
        <w:rPr>
          <w:b/>
          <w:bCs/>
          <w:iCs/>
          <w:sz w:val="24"/>
          <w:szCs w:val="24"/>
        </w:rPr>
        <w:t xml:space="preserve">pieczne składowanie materiałów </w:t>
      </w:r>
      <w:r w:rsidR="00B520E7" w:rsidRPr="00B520E7">
        <w:rPr>
          <w:b/>
          <w:bCs/>
          <w:iCs/>
          <w:sz w:val="24"/>
          <w:szCs w:val="24"/>
        </w:rPr>
        <w:t>zawierających azbest z terenu Gminy Jabłonka</w:t>
      </w:r>
      <w:r w:rsidR="00D83870" w:rsidRPr="00D83870">
        <w:rPr>
          <w:b/>
          <w:bCs/>
          <w:iCs/>
          <w:sz w:val="24"/>
          <w:szCs w:val="24"/>
        </w:rPr>
        <w:t>”</w:t>
      </w:r>
      <w:r w:rsidR="000C390A" w:rsidRPr="0065314F">
        <w:rPr>
          <w:b/>
          <w:bCs/>
          <w:iCs/>
          <w:sz w:val="24"/>
          <w:szCs w:val="24"/>
        </w:rPr>
        <w:t>.</w:t>
      </w:r>
      <w:bookmarkEnd w:id="9"/>
    </w:p>
    <w:p w:rsidR="00E348D9" w:rsidRPr="00C93E5D" w:rsidRDefault="00E348D9" w:rsidP="00C93E5D">
      <w:pPr>
        <w:rPr>
          <w:bCs/>
          <w:sz w:val="24"/>
          <w:lang w:eastAsia="zh-CN"/>
        </w:rPr>
      </w:pPr>
      <w:r w:rsidRPr="001C5FB4">
        <w:rPr>
          <w:b/>
          <w:sz w:val="24"/>
          <w:szCs w:val="24"/>
          <w:lang w:eastAsia="zh-CN"/>
        </w:rPr>
        <w:t xml:space="preserve"> </w:t>
      </w:r>
      <w:r w:rsidR="00C93E5D">
        <w:rPr>
          <w:b/>
          <w:sz w:val="24"/>
          <w:szCs w:val="24"/>
          <w:lang w:eastAsia="zh-CN"/>
        </w:rPr>
        <w:t xml:space="preserve"> </w:t>
      </w:r>
    </w:p>
    <w:p w:rsidR="00E348D9" w:rsidRPr="00E348D9" w:rsidRDefault="00E348D9" w:rsidP="00E348D9">
      <w:pPr>
        <w:jc w:val="center"/>
        <w:rPr>
          <w:b/>
          <w:bCs/>
          <w:sz w:val="24"/>
          <w:szCs w:val="24"/>
          <w:u w:val="single"/>
          <w:lang w:eastAsia="zh-CN"/>
        </w:rPr>
      </w:pPr>
      <w:r w:rsidRPr="00E348D9">
        <w:rPr>
          <w:b/>
          <w:bCs/>
          <w:sz w:val="24"/>
          <w:szCs w:val="24"/>
          <w:u w:val="single"/>
          <w:lang w:eastAsia="zh-CN"/>
        </w:rPr>
        <w:t>Zamawiający:</w:t>
      </w:r>
      <w:r w:rsidR="00C93E5D">
        <w:rPr>
          <w:b/>
          <w:bCs/>
          <w:sz w:val="24"/>
          <w:szCs w:val="24"/>
          <w:u w:val="single"/>
          <w:lang w:eastAsia="zh-CN"/>
        </w:rPr>
        <w:t xml:space="preserve"> </w:t>
      </w:r>
    </w:p>
    <w:p w:rsidR="00E348D9" w:rsidRPr="00E348D9" w:rsidRDefault="00E348D9" w:rsidP="00E348D9">
      <w:pPr>
        <w:jc w:val="center"/>
        <w:rPr>
          <w:b/>
          <w:bCs/>
          <w:sz w:val="24"/>
          <w:lang w:eastAsia="zh-CN"/>
        </w:rPr>
      </w:pPr>
      <w:r w:rsidRPr="00E348D9">
        <w:rPr>
          <w:b/>
          <w:bCs/>
          <w:sz w:val="24"/>
          <w:lang w:eastAsia="zh-CN"/>
        </w:rPr>
        <w:t>Gmina Jabłonka</w:t>
      </w:r>
    </w:p>
    <w:p w:rsidR="00E348D9" w:rsidRPr="00E348D9" w:rsidRDefault="00D44E8C" w:rsidP="00E348D9">
      <w:pPr>
        <w:jc w:val="center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>u</w:t>
      </w:r>
      <w:r w:rsidR="00E348D9" w:rsidRPr="00E348D9">
        <w:rPr>
          <w:b/>
          <w:bCs/>
          <w:sz w:val="24"/>
          <w:lang w:eastAsia="zh-CN"/>
        </w:rPr>
        <w:t>l. 3 Maja 1</w:t>
      </w:r>
    </w:p>
    <w:p w:rsidR="00E348D9" w:rsidRPr="00E348D9" w:rsidRDefault="00E348D9" w:rsidP="00E348D9">
      <w:pPr>
        <w:jc w:val="center"/>
        <w:rPr>
          <w:b/>
          <w:bCs/>
          <w:sz w:val="24"/>
          <w:lang w:eastAsia="zh-CN"/>
        </w:rPr>
      </w:pPr>
      <w:r w:rsidRPr="00E348D9">
        <w:rPr>
          <w:b/>
          <w:bCs/>
          <w:sz w:val="24"/>
          <w:lang w:eastAsia="zh-CN"/>
        </w:rPr>
        <w:t>34-480 Jabłonka</w:t>
      </w:r>
    </w:p>
    <w:p w:rsidR="00E348D9" w:rsidRPr="00E348D9" w:rsidRDefault="00E348D9" w:rsidP="00E348D9">
      <w:pPr>
        <w:tabs>
          <w:tab w:val="left" w:pos="714"/>
        </w:tabs>
        <w:spacing w:after="120"/>
        <w:rPr>
          <w:b/>
          <w:bCs/>
          <w:sz w:val="24"/>
          <w:lang w:eastAsia="zh-CN"/>
        </w:rPr>
      </w:pPr>
      <w:r>
        <w:rPr>
          <w:b/>
          <w:bCs/>
          <w:sz w:val="24"/>
          <w:lang w:eastAsia="zh-CN"/>
        </w:rPr>
        <w:t xml:space="preserve">1. </w:t>
      </w:r>
      <w:r w:rsidRPr="00E348D9">
        <w:rPr>
          <w:b/>
          <w:bCs/>
          <w:sz w:val="24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48"/>
      </w:tblGrid>
      <w:tr w:rsidR="00E348D9" w:rsidRPr="00E348D9" w:rsidTr="00084F9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E348D9">
              <w:rPr>
                <w:b/>
                <w:bCs/>
                <w:sz w:val="24"/>
                <w:lang w:eastAsia="zh-CN"/>
              </w:rPr>
              <w:t>Nazwa Wykonawcy</w:t>
            </w:r>
          </w:p>
          <w:p w:rsidR="00E348D9" w:rsidRPr="00E348D9" w:rsidRDefault="00E348D9" w:rsidP="00E348D9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E348D9" w:rsidRPr="00E348D9" w:rsidTr="00084F9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E348D9">
              <w:rPr>
                <w:b/>
                <w:bCs/>
                <w:sz w:val="24"/>
                <w:lang w:eastAsia="zh-CN"/>
              </w:rPr>
              <w:t>Adres Wykonawcy</w:t>
            </w:r>
          </w:p>
          <w:p w:rsidR="00E348D9" w:rsidRPr="00E348D9" w:rsidRDefault="00E348D9" w:rsidP="00E348D9">
            <w:pPr>
              <w:rPr>
                <w:b/>
                <w:bCs/>
                <w:sz w:val="24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E348D9" w:rsidRPr="00E348D9" w:rsidTr="00084F9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E348D9">
              <w:rPr>
                <w:b/>
                <w:bCs/>
                <w:sz w:val="24"/>
                <w:lang w:eastAsia="zh-CN"/>
              </w:rPr>
              <w:t>Nr NIP</w:t>
            </w:r>
          </w:p>
          <w:p w:rsidR="00E348D9" w:rsidRPr="00E348D9" w:rsidRDefault="00E348D9" w:rsidP="00E348D9">
            <w:pPr>
              <w:rPr>
                <w:b/>
                <w:bCs/>
                <w:sz w:val="24"/>
                <w:lang w:eastAsia="zh-CN"/>
              </w:rPr>
            </w:pPr>
            <w:r w:rsidRPr="00E348D9">
              <w:rPr>
                <w:b/>
                <w:bCs/>
                <w:sz w:val="24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  <w:tr w:rsidR="00E348D9" w:rsidRPr="00E348D9" w:rsidTr="00084F9E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  <w:r w:rsidRPr="00E348D9">
              <w:rPr>
                <w:b/>
                <w:bCs/>
                <w:sz w:val="24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rPr>
                <w:b/>
                <w:bCs/>
                <w:sz w:val="24"/>
                <w:lang w:eastAsia="zh-CN"/>
              </w:rPr>
            </w:pPr>
          </w:p>
        </w:tc>
      </w:tr>
    </w:tbl>
    <w:p w:rsidR="00E348D9" w:rsidRPr="00E348D9" w:rsidRDefault="00E348D9" w:rsidP="00E348D9">
      <w:pPr>
        <w:tabs>
          <w:tab w:val="left" w:pos="1068"/>
        </w:tabs>
        <w:spacing w:after="120"/>
        <w:ind w:left="180"/>
        <w:rPr>
          <w:bCs/>
          <w:lang w:eastAsia="zh-CN"/>
        </w:rPr>
      </w:pPr>
      <w:r>
        <w:rPr>
          <w:bCs/>
          <w:lang w:eastAsia="zh-CN"/>
        </w:rPr>
        <w:t xml:space="preserve">* </w:t>
      </w:r>
      <w:r w:rsidRPr="00E348D9">
        <w:rPr>
          <w:bCs/>
          <w:lang w:eastAsia="zh-CN"/>
        </w:rPr>
        <w:t>wypełniać w przypadku Konsorcjum</w:t>
      </w:r>
    </w:p>
    <w:p w:rsidR="00E348D9" w:rsidRPr="00E348D9" w:rsidRDefault="00E348D9" w:rsidP="00E348D9">
      <w:pPr>
        <w:tabs>
          <w:tab w:val="left" w:pos="357"/>
        </w:tabs>
        <w:rPr>
          <w:b/>
          <w:sz w:val="24"/>
          <w:szCs w:val="24"/>
          <w:lang w:eastAsia="zh-CN"/>
        </w:rPr>
      </w:pPr>
      <w:r w:rsidRPr="00E348D9">
        <w:rPr>
          <w:b/>
          <w:sz w:val="24"/>
          <w:szCs w:val="24"/>
          <w:lang w:eastAsia="zh-CN"/>
        </w:rPr>
        <w:t>2. Osoba do kontaktów (w sprawie niniejszej oferty)</w:t>
      </w:r>
    </w:p>
    <w:p w:rsidR="00E348D9" w:rsidRPr="00E348D9" w:rsidRDefault="00E348D9" w:rsidP="00E348D9">
      <w:pPr>
        <w:ind w:left="360"/>
        <w:rPr>
          <w:b/>
          <w:sz w:val="22"/>
          <w:lang w:eastAsia="zh-CN"/>
        </w:rPr>
      </w:pPr>
    </w:p>
    <w:tbl>
      <w:tblPr>
        <w:tblW w:w="0" w:type="auto"/>
        <w:tblInd w:w="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60"/>
      </w:tblGrid>
      <w:tr w:rsidR="00E348D9" w:rsidRPr="00E348D9" w:rsidTr="00754496">
        <w:trPr>
          <w:trHeight w:val="647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E348D9">
              <w:rPr>
                <w:b/>
                <w:sz w:val="22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E348D9" w:rsidRPr="00E348D9" w:rsidTr="00084F9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E348D9">
              <w:rPr>
                <w:b/>
                <w:sz w:val="22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E348D9" w:rsidRPr="00E348D9" w:rsidTr="00084F9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E348D9">
              <w:rPr>
                <w:b/>
                <w:sz w:val="22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  <w:tr w:rsidR="00E348D9" w:rsidRPr="00E348D9" w:rsidTr="00084F9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b/>
                <w:sz w:val="22"/>
                <w:lang w:eastAsia="zh-CN"/>
              </w:rPr>
            </w:pPr>
            <w:r w:rsidRPr="00E348D9">
              <w:rPr>
                <w:b/>
                <w:sz w:val="22"/>
                <w:lang w:eastAsia="zh-CN"/>
              </w:rPr>
              <w:t>E-mail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8D9" w:rsidRPr="00E348D9" w:rsidRDefault="00E348D9" w:rsidP="00E348D9">
            <w:pPr>
              <w:snapToGrid w:val="0"/>
              <w:spacing w:line="360" w:lineRule="auto"/>
              <w:rPr>
                <w:sz w:val="22"/>
                <w:lang w:eastAsia="zh-CN"/>
              </w:rPr>
            </w:pPr>
          </w:p>
        </w:tc>
      </w:tr>
    </w:tbl>
    <w:p w:rsidR="00E348D9" w:rsidRPr="00E348D9" w:rsidRDefault="00E348D9" w:rsidP="00E348D9">
      <w:pPr>
        <w:rPr>
          <w:sz w:val="22"/>
          <w:lang w:eastAsia="zh-CN"/>
        </w:rPr>
      </w:pPr>
    </w:p>
    <w:p w:rsidR="00E348D9" w:rsidRPr="00E348D9" w:rsidRDefault="00E348D9" w:rsidP="00E348D9">
      <w:pPr>
        <w:tabs>
          <w:tab w:val="left" w:pos="357"/>
        </w:tabs>
        <w:spacing w:after="120"/>
        <w:rPr>
          <w:b/>
          <w:sz w:val="24"/>
          <w:szCs w:val="24"/>
          <w:lang w:eastAsia="zh-CN"/>
        </w:rPr>
      </w:pPr>
      <w:r w:rsidRPr="00E348D9">
        <w:rPr>
          <w:b/>
          <w:sz w:val="24"/>
          <w:szCs w:val="24"/>
          <w:lang w:eastAsia="zh-CN"/>
        </w:rPr>
        <w:t xml:space="preserve">3. Deklaracja Wykonawcy </w:t>
      </w:r>
    </w:p>
    <w:p w:rsidR="00E348D9" w:rsidRPr="00E348D9" w:rsidRDefault="00E348D9" w:rsidP="00E348D9">
      <w:pPr>
        <w:spacing w:after="120"/>
        <w:ind w:left="708"/>
        <w:rPr>
          <w:sz w:val="24"/>
          <w:szCs w:val="24"/>
          <w:lang w:eastAsia="zh-CN"/>
        </w:rPr>
      </w:pPr>
      <w:r w:rsidRPr="00E348D9">
        <w:rPr>
          <w:sz w:val="24"/>
          <w:szCs w:val="24"/>
          <w:lang w:eastAsia="zh-CN"/>
        </w:rPr>
        <w:t>Niniejszym oświadczamy, że:</w:t>
      </w:r>
    </w:p>
    <w:p w:rsidR="00E348D9" w:rsidRPr="0015417D" w:rsidRDefault="00E348D9" w:rsidP="00E348D9">
      <w:pPr>
        <w:tabs>
          <w:tab w:val="left" w:pos="680"/>
        </w:tabs>
        <w:jc w:val="both"/>
        <w:rPr>
          <w:bCs/>
          <w:sz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3.1. </w:t>
      </w:r>
      <w:r w:rsidRPr="0015417D">
        <w:rPr>
          <w:bCs/>
          <w:sz w:val="24"/>
          <w:szCs w:val="24"/>
          <w:lang w:eastAsia="zh-CN"/>
        </w:rPr>
        <w:t>Zapoznaliśmy się ze specyfikacją istotnych warunków zamówienia i przyjmujemy ją bez zastrzeżeń oraz zdobyliśmy konieczne infor</w:t>
      </w:r>
      <w:r w:rsidR="00FE515A" w:rsidRPr="0015417D">
        <w:rPr>
          <w:bCs/>
          <w:sz w:val="24"/>
          <w:szCs w:val="24"/>
          <w:lang w:eastAsia="zh-CN"/>
        </w:rPr>
        <w:t>macje do przygotowania oferty.</w:t>
      </w:r>
    </w:p>
    <w:p w:rsidR="008251B1" w:rsidRPr="00717B0B" w:rsidRDefault="00E348D9" w:rsidP="00EF0C51">
      <w:pPr>
        <w:jc w:val="both"/>
        <w:rPr>
          <w:b/>
          <w:bCs/>
          <w:iCs/>
          <w:sz w:val="24"/>
          <w:szCs w:val="24"/>
        </w:rPr>
      </w:pPr>
      <w:r w:rsidRPr="00754496">
        <w:rPr>
          <w:b/>
          <w:bCs/>
          <w:sz w:val="24"/>
          <w:szCs w:val="24"/>
          <w:lang w:eastAsia="zh-CN"/>
        </w:rPr>
        <w:t xml:space="preserve">3.2. Oferujemy się wykonać zgodnie z warunkami zawartymi w specyfikacji istotnych warunków zamówienia zadanie </w:t>
      </w:r>
      <w:r w:rsidR="00185224" w:rsidRPr="00754496">
        <w:rPr>
          <w:b/>
          <w:bCs/>
          <w:sz w:val="24"/>
          <w:szCs w:val="24"/>
          <w:lang w:eastAsia="zh-CN"/>
        </w:rPr>
        <w:t>pn.:</w:t>
      </w:r>
      <w:r w:rsidR="00FD6EBC" w:rsidRPr="00FD6EBC">
        <w:rPr>
          <w:b/>
          <w:bCs/>
          <w:iCs/>
          <w:sz w:val="24"/>
          <w:szCs w:val="24"/>
        </w:rPr>
        <w:t xml:space="preserve"> </w:t>
      </w:r>
      <w:r w:rsidR="00FD6EBC" w:rsidRPr="0065314F">
        <w:rPr>
          <w:b/>
          <w:bCs/>
          <w:iCs/>
          <w:sz w:val="24"/>
          <w:szCs w:val="24"/>
        </w:rPr>
        <w:t>„</w:t>
      </w:r>
      <w:r w:rsidR="00B520E7" w:rsidRPr="00B520E7">
        <w:rPr>
          <w:b/>
          <w:iCs/>
          <w:sz w:val="24"/>
          <w:szCs w:val="24"/>
        </w:rPr>
        <w:t>Demontaż, pakowanie, transport i bezp</w:t>
      </w:r>
      <w:r w:rsidR="00B520E7">
        <w:rPr>
          <w:b/>
          <w:iCs/>
          <w:sz w:val="24"/>
          <w:szCs w:val="24"/>
        </w:rPr>
        <w:t xml:space="preserve">ieczne składowanie materiałów </w:t>
      </w:r>
      <w:r w:rsidR="00B520E7" w:rsidRPr="00B520E7">
        <w:rPr>
          <w:b/>
          <w:iCs/>
          <w:sz w:val="24"/>
          <w:szCs w:val="24"/>
        </w:rPr>
        <w:t>zawierających azbest z terenu Gminy Jabłonka</w:t>
      </w:r>
      <w:r w:rsidR="00D51A66" w:rsidRPr="00D51A66">
        <w:rPr>
          <w:b/>
          <w:iCs/>
          <w:sz w:val="24"/>
          <w:szCs w:val="24"/>
        </w:rPr>
        <w:t>”</w:t>
      </w:r>
      <w:r w:rsidR="00FD6EBC" w:rsidRPr="00717B0B">
        <w:rPr>
          <w:b/>
          <w:bCs/>
          <w:sz w:val="24"/>
          <w:szCs w:val="24"/>
          <w:lang w:eastAsia="zh-CN"/>
        </w:rPr>
        <w:t>.</w:t>
      </w:r>
    </w:p>
    <w:p w:rsidR="00754496" w:rsidRDefault="00E348D9" w:rsidP="005D631C">
      <w:pPr>
        <w:numPr>
          <w:ilvl w:val="1"/>
          <w:numId w:val="24"/>
        </w:numPr>
        <w:jc w:val="both"/>
        <w:rPr>
          <w:bCs/>
          <w:sz w:val="24"/>
          <w:lang w:eastAsia="zh-CN"/>
        </w:rPr>
      </w:pPr>
      <w:r w:rsidRPr="0015417D">
        <w:rPr>
          <w:bCs/>
          <w:sz w:val="24"/>
          <w:lang w:eastAsia="zh-CN"/>
        </w:rPr>
        <w:t>Cenę wykonania zadania oferujemy jak niżej</w:t>
      </w:r>
      <w:r w:rsidR="00754496">
        <w:rPr>
          <w:bCs/>
          <w:sz w:val="24"/>
          <w:lang w:eastAsia="zh-CN"/>
        </w:rPr>
        <w:t>;</w:t>
      </w:r>
    </w:p>
    <w:p w:rsidR="00B520E7" w:rsidRDefault="00B520E7" w:rsidP="00522F7F">
      <w:pPr>
        <w:suppressAutoHyphens w:val="0"/>
        <w:jc w:val="center"/>
        <w:rPr>
          <w:bCs/>
          <w:sz w:val="24"/>
          <w:szCs w:val="24"/>
          <w:lang w:eastAsia="pl-PL"/>
        </w:rPr>
      </w:pPr>
    </w:p>
    <w:p w:rsidR="00522F7F" w:rsidRPr="00154399" w:rsidRDefault="00522F7F" w:rsidP="00522F7F">
      <w:pPr>
        <w:suppressAutoHyphens w:val="0"/>
        <w:jc w:val="center"/>
        <w:rPr>
          <w:bCs/>
          <w:sz w:val="24"/>
          <w:szCs w:val="24"/>
          <w:lang w:eastAsia="pl-PL"/>
        </w:rPr>
      </w:pPr>
      <w:r w:rsidRPr="00154399">
        <w:rPr>
          <w:bCs/>
          <w:sz w:val="24"/>
          <w:szCs w:val="24"/>
          <w:lang w:eastAsia="pl-PL"/>
        </w:rPr>
        <w:t>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1985"/>
        <w:gridCol w:w="2016"/>
      </w:tblGrid>
      <w:tr w:rsidR="0069754E" w:rsidRPr="0069754E" w:rsidTr="00486502">
        <w:tc>
          <w:tcPr>
            <w:tcW w:w="675" w:type="dxa"/>
          </w:tcPr>
          <w:p w:rsidR="0069754E" w:rsidRPr="0069754E" w:rsidRDefault="0069754E" w:rsidP="0069754E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9754E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36" w:type="dxa"/>
          </w:tcPr>
          <w:p w:rsidR="0069754E" w:rsidRPr="0069754E" w:rsidRDefault="0069754E" w:rsidP="0069754E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9754E">
              <w:rPr>
                <w:b/>
                <w:b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985" w:type="dxa"/>
          </w:tcPr>
          <w:p w:rsidR="0069754E" w:rsidRPr="0069754E" w:rsidRDefault="0069754E" w:rsidP="0069754E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9754E">
              <w:rPr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69754E" w:rsidRPr="0069754E" w:rsidRDefault="0069754E" w:rsidP="0069754E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9754E">
              <w:rPr>
                <w:b/>
                <w:bCs/>
                <w:sz w:val="18"/>
                <w:szCs w:val="18"/>
                <w:lang w:eastAsia="pl-PL"/>
              </w:rPr>
              <w:t xml:space="preserve">netto* za 1 </w:t>
            </w:r>
            <w:r w:rsidR="00261EFE">
              <w:rPr>
                <w:b/>
                <w:bCs/>
                <w:sz w:val="18"/>
                <w:szCs w:val="18"/>
                <w:lang w:eastAsia="pl-PL"/>
              </w:rPr>
              <w:t>M</w:t>
            </w:r>
            <w:r w:rsidRPr="0069754E">
              <w:rPr>
                <w:b/>
                <w:bCs/>
                <w:sz w:val="18"/>
                <w:szCs w:val="18"/>
                <w:lang w:eastAsia="pl-PL"/>
              </w:rPr>
              <w:t>g</w:t>
            </w:r>
          </w:p>
          <w:p w:rsidR="0069754E" w:rsidRPr="0069754E" w:rsidRDefault="0069754E" w:rsidP="0069754E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9754E">
              <w:rPr>
                <w:b/>
                <w:bCs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2016" w:type="dxa"/>
          </w:tcPr>
          <w:p w:rsidR="0069754E" w:rsidRPr="0069754E" w:rsidRDefault="0069754E" w:rsidP="0069754E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9754E">
              <w:rPr>
                <w:b/>
                <w:bCs/>
                <w:sz w:val="18"/>
                <w:szCs w:val="18"/>
                <w:lang w:eastAsia="pl-PL"/>
              </w:rPr>
              <w:t>Cena jednostkowa</w:t>
            </w:r>
          </w:p>
          <w:p w:rsidR="0069754E" w:rsidRPr="0069754E" w:rsidRDefault="0069754E" w:rsidP="0069754E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9754E">
              <w:rPr>
                <w:b/>
                <w:bCs/>
                <w:sz w:val="18"/>
                <w:szCs w:val="18"/>
                <w:lang w:eastAsia="pl-PL"/>
              </w:rPr>
              <w:t xml:space="preserve">brutto* za 1 </w:t>
            </w:r>
            <w:r w:rsidR="00261EFE">
              <w:rPr>
                <w:b/>
                <w:bCs/>
                <w:sz w:val="18"/>
                <w:szCs w:val="18"/>
                <w:lang w:eastAsia="pl-PL"/>
              </w:rPr>
              <w:t>M</w:t>
            </w:r>
            <w:r w:rsidRPr="0069754E">
              <w:rPr>
                <w:b/>
                <w:bCs/>
                <w:sz w:val="18"/>
                <w:szCs w:val="18"/>
                <w:lang w:eastAsia="pl-PL"/>
              </w:rPr>
              <w:t>g</w:t>
            </w:r>
          </w:p>
          <w:p w:rsidR="0069754E" w:rsidRPr="0069754E" w:rsidRDefault="0069754E" w:rsidP="0069754E">
            <w:pPr>
              <w:jc w:val="both"/>
              <w:rPr>
                <w:b/>
                <w:bCs/>
                <w:sz w:val="18"/>
                <w:szCs w:val="18"/>
                <w:lang w:eastAsia="pl-PL"/>
              </w:rPr>
            </w:pPr>
            <w:r w:rsidRPr="0069754E">
              <w:rPr>
                <w:b/>
                <w:bCs/>
                <w:sz w:val="18"/>
                <w:szCs w:val="18"/>
                <w:lang w:eastAsia="pl-PL"/>
              </w:rPr>
              <w:t>(w zł)</w:t>
            </w:r>
          </w:p>
        </w:tc>
      </w:tr>
      <w:tr w:rsidR="0069754E" w:rsidRPr="0069754E" w:rsidTr="00486502">
        <w:trPr>
          <w:trHeight w:val="1264"/>
        </w:trPr>
        <w:tc>
          <w:tcPr>
            <w:tcW w:w="675" w:type="dxa"/>
          </w:tcPr>
          <w:p w:rsidR="0069754E" w:rsidRPr="0069754E" w:rsidRDefault="0069754E" w:rsidP="0069754E">
            <w:pPr>
              <w:jc w:val="both"/>
              <w:rPr>
                <w:bCs/>
                <w:sz w:val="18"/>
                <w:szCs w:val="18"/>
                <w:lang w:eastAsia="pl-PL"/>
              </w:rPr>
            </w:pPr>
            <w:r w:rsidRPr="0069754E">
              <w:rPr>
                <w:bCs/>
                <w:sz w:val="18"/>
                <w:szCs w:val="18"/>
                <w:lang w:eastAsia="pl-PL"/>
              </w:rPr>
              <w:lastRenderedPageBreak/>
              <w:t>1.</w:t>
            </w:r>
          </w:p>
        </w:tc>
        <w:tc>
          <w:tcPr>
            <w:tcW w:w="4536" w:type="dxa"/>
          </w:tcPr>
          <w:p w:rsidR="0069754E" w:rsidRPr="0069754E" w:rsidRDefault="0069754E" w:rsidP="000937A4">
            <w:pPr>
              <w:jc w:val="both"/>
              <w:rPr>
                <w:bCs/>
                <w:sz w:val="18"/>
                <w:szCs w:val="18"/>
                <w:lang w:eastAsia="pl-PL"/>
              </w:rPr>
            </w:pPr>
            <w:r w:rsidRPr="0069754E">
              <w:rPr>
                <w:bCs/>
                <w:sz w:val="18"/>
                <w:szCs w:val="18"/>
                <w:lang w:eastAsia="pl-PL"/>
              </w:rPr>
              <w:t>Demontaż, transport</w:t>
            </w:r>
            <w:r w:rsidR="000937A4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69754E">
              <w:rPr>
                <w:bCs/>
                <w:sz w:val="18"/>
                <w:szCs w:val="18"/>
                <w:lang w:eastAsia="pl-PL"/>
              </w:rPr>
              <w:t>i unieszkodliwienie wyrobów zawierających azbest (C</w:t>
            </w:r>
            <w:r w:rsidR="008829BE">
              <w:rPr>
                <w:bCs/>
                <w:sz w:val="18"/>
                <w:szCs w:val="18"/>
                <w:vertAlign w:val="subscript"/>
                <w:lang w:eastAsia="pl-PL"/>
              </w:rPr>
              <w:t>1</w:t>
            </w:r>
            <w:r w:rsidRPr="0069754E">
              <w:rPr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</w:tcPr>
          <w:p w:rsidR="0069754E" w:rsidRPr="0069754E" w:rsidRDefault="0069754E" w:rsidP="0069754E">
            <w:pPr>
              <w:jc w:val="both"/>
              <w:rPr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:rsidR="0069754E" w:rsidRPr="0069754E" w:rsidRDefault="0069754E" w:rsidP="0069754E">
            <w:pPr>
              <w:jc w:val="both"/>
              <w:rPr>
                <w:bCs/>
                <w:i/>
                <w:sz w:val="18"/>
                <w:szCs w:val="18"/>
                <w:lang w:eastAsia="pl-PL"/>
              </w:rPr>
            </w:pPr>
          </w:p>
        </w:tc>
      </w:tr>
      <w:tr w:rsidR="0069754E" w:rsidRPr="0069754E" w:rsidTr="00486502">
        <w:tc>
          <w:tcPr>
            <w:tcW w:w="675" w:type="dxa"/>
          </w:tcPr>
          <w:p w:rsidR="0069754E" w:rsidRPr="0069754E" w:rsidRDefault="0069754E" w:rsidP="0069754E">
            <w:pPr>
              <w:jc w:val="both"/>
              <w:rPr>
                <w:bCs/>
                <w:sz w:val="18"/>
                <w:szCs w:val="18"/>
                <w:lang w:eastAsia="pl-PL"/>
              </w:rPr>
            </w:pPr>
            <w:r w:rsidRPr="0069754E">
              <w:rPr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4536" w:type="dxa"/>
          </w:tcPr>
          <w:p w:rsidR="0069754E" w:rsidRPr="0069754E" w:rsidRDefault="0069754E" w:rsidP="000937A4">
            <w:pPr>
              <w:jc w:val="both"/>
              <w:rPr>
                <w:bCs/>
                <w:i/>
                <w:sz w:val="18"/>
                <w:szCs w:val="18"/>
                <w:lang w:eastAsia="pl-PL"/>
              </w:rPr>
            </w:pPr>
            <w:r w:rsidRPr="0069754E">
              <w:rPr>
                <w:bCs/>
                <w:sz w:val="18"/>
                <w:szCs w:val="18"/>
                <w:lang w:eastAsia="pl-PL"/>
              </w:rPr>
              <w:t>Transport i unieszkodliwienie</w:t>
            </w:r>
            <w:r w:rsidR="000937A4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69754E">
              <w:rPr>
                <w:bCs/>
                <w:sz w:val="18"/>
                <w:szCs w:val="18"/>
                <w:lang w:eastAsia="pl-PL"/>
              </w:rPr>
              <w:t>wyrobów zawierających azbest</w:t>
            </w:r>
            <w:r w:rsidR="000937A4">
              <w:rPr>
                <w:bCs/>
                <w:sz w:val="18"/>
                <w:szCs w:val="18"/>
                <w:lang w:eastAsia="pl-PL"/>
              </w:rPr>
              <w:t xml:space="preserve">  </w:t>
            </w:r>
            <w:r w:rsidRPr="0069754E">
              <w:rPr>
                <w:bCs/>
                <w:sz w:val="18"/>
                <w:szCs w:val="18"/>
                <w:lang w:eastAsia="pl-PL"/>
              </w:rPr>
              <w:t>(C</w:t>
            </w:r>
            <w:r w:rsidR="008829BE" w:rsidRPr="008829BE">
              <w:rPr>
                <w:bCs/>
                <w:sz w:val="18"/>
                <w:szCs w:val="18"/>
                <w:vertAlign w:val="subscript"/>
                <w:lang w:eastAsia="pl-PL"/>
              </w:rPr>
              <w:t>2</w:t>
            </w:r>
            <w:r w:rsidRPr="0069754E">
              <w:rPr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85" w:type="dxa"/>
          </w:tcPr>
          <w:p w:rsidR="0069754E" w:rsidRPr="0069754E" w:rsidRDefault="0069754E" w:rsidP="0069754E">
            <w:pPr>
              <w:jc w:val="both"/>
              <w:rPr>
                <w:bCs/>
                <w:i/>
                <w:sz w:val="18"/>
                <w:szCs w:val="18"/>
                <w:lang w:eastAsia="pl-PL"/>
              </w:rPr>
            </w:pPr>
          </w:p>
        </w:tc>
        <w:tc>
          <w:tcPr>
            <w:tcW w:w="2016" w:type="dxa"/>
          </w:tcPr>
          <w:p w:rsidR="0069754E" w:rsidRPr="0069754E" w:rsidRDefault="0069754E" w:rsidP="0069754E">
            <w:pPr>
              <w:jc w:val="both"/>
              <w:rPr>
                <w:bCs/>
                <w:i/>
                <w:sz w:val="18"/>
                <w:szCs w:val="18"/>
                <w:lang w:eastAsia="pl-PL"/>
              </w:rPr>
            </w:pPr>
          </w:p>
        </w:tc>
      </w:tr>
    </w:tbl>
    <w:p w:rsidR="0069754E" w:rsidRPr="008829BE" w:rsidRDefault="0069754E" w:rsidP="0069754E">
      <w:pPr>
        <w:jc w:val="both"/>
        <w:rPr>
          <w:bCs/>
          <w:sz w:val="24"/>
          <w:szCs w:val="24"/>
          <w:lang w:eastAsia="pl-PL"/>
        </w:rPr>
      </w:pPr>
      <w:r w:rsidRPr="008829BE">
        <w:rPr>
          <w:bCs/>
          <w:sz w:val="24"/>
          <w:szCs w:val="24"/>
          <w:lang w:eastAsia="pl-PL"/>
        </w:rPr>
        <w:t>* - wartość powinna być podana z dokładnością do dwóch miejsc po przecinku</w:t>
      </w:r>
    </w:p>
    <w:p w:rsidR="000937A4" w:rsidRPr="000937A4" w:rsidRDefault="0069754E" w:rsidP="000937A4">
      <w:pPr>
        <w:jc w:val="both"/>
        <w:rPr>
          <w:b/>
          <w:bCs/>
          <w:sz w:val="24"/>
          <w:szCs w:val="24"/>
          <w:lang w:eastAsia="pl-PL"/>
        </w:rPr>
      </w:pPr>
      <w:r w:rsidRPr="000937A4">
        <w:rPr>
          <w:b/>
          <w:bCs/>
          <w:sz w:val="24"/>
          <w:szCs w:val="24"/>
          <w:lang w:eastAsia="pl-PL"/>
        </w:rPr>
        <w:t>C</w:t>
      </w:r>
      <w:r w:rsidR="008829BE" w:rsidRPr="000937A4">
        <w:rPr>
          <w:b/>
          <w:bCs/>
          <w:sz w:val="24"/>
          <w:szCs w:val="24"/>
          <w:vertAlign w:val="subscript"/>
          <w:lang w:eastAsia="pl-PL"/>
        </w:rPr>
        <w:t>1</w:t>
      </w:r>
      <w:r w:rsidR="008829BE" w:rsidRPr="000937A4">
        <w:rPr>
          <w:b/>
          <w:bCs/>
          <w:sz w:val="24"/>
          <w:szCs w:val="24"/>
          <w:lang w:eastAsia="pl-PL"/>
        </w:rPr>
        <w:t>:</w:t>
      </w:r>
      <w:r w:rsidRPr="000937A4">
        <w:rPr>
          <w:b/>
          <w:bCs/>
          <w:sz w:val="24"/>
          <w:szCs w:val="24"/>
          <w:lang w:eastAsia="pl-PL"/>
        </w:rPr>
        <w:t xml:space="preserve"> </w:t>
      </w:r>
      <w:r w:rsidR="000937A4" w:rsidRPr="000937A4">
        <w:rPr>
          <w:b/>
          <w:bCs/>
          <w:sz w:val="24"/>
          <w:szCs w:val="24"/>
          <w:lang w:eastAsia="pl-PL"/>
        </w:rPr>
        <w:t xml:space="preserve">Cena ofertowa brutto za demontaż, transport i unieszkodliwienie </w:t>
      </w:r>
      <w:r w:rsidR="000937A4" w:rsidRPr="000937A4">
        <w:rPr>
          <w:b/>
          <w:bCs/>
          <w:sz w:val="24"/>
          <w:szCs w:val="24"/>
          <w:u w:val="single"/>
          <w:lang w:eastAsia="pl-PL"/>
        </w:rPr>
        <w:t>150,00 Mg</w:t>
      </w:r>
      <w:r w:rsidR="000937A4" w:rsidRPr="000937A4">
        <w:rPr>
          <w:b/>
          <w:bCs/>
          <w:sz w:val="24"/>
          <w:szCs w:val="24"/>
          <w:lang w:eastAsia="pl-PL"/>
        </w:rPr>
        <w:t xml:space="preserve"> </w:t>
      </w:r>
      <w:r w:rsidR="000937A4" w:rsidRPr="000937A4">
        <w:rPr>
          <w:bCs/>
          <w:sz w:val="24"/>
          <w:szCs w:val="24"/>
          <w:lang w:eastAsia="pl-PL"/>
        </w:rPr>
        <w:t xml:space="preserve">(szacowana ilość z 36 zabudowań) </w:t>
      </w:r>
      <w:r w:rsidR="000937A4" w:rsidRPr="000937A4">
        <w:rPr>
          <w:b/>
          <w:bCs/>
          <w:sz w:val="24"/>
          <w:szCs w:val="24"/>
          <w:lang w:eastAsia="pl-PL"/>
        </w:rPr>
        <w:t>wyrobów zawierających azbest: …………………….zł</w:t>
      </w:r>
    </w:p>
    <w:p w:rsidR="000937A4" w:rsidRPr="000937A4" w:rsidRDefault="000937A4" w:rsidP="000937A4">
      <w:pPr>
        <w:jc w:val="both"/>
        <w:rPr>
          <w:bCs/>
          <w:i/>
          <w:sz w:val="24"/>
          <w:szCs w:val="24"/>
          <w:lang w:eastAsia="pl-PL"/>
        </w:rPr>
      </w:pPr>
      <w:r w:rsidRPr="000937A4">
        <w:rPr>
          <w:b/>
          <w:bCs/>
          <w:i/>
          <w:sz w:val="24"/>
          <w:szCs w:val="24"/>
          <w:lang w:eastAsia="pl-PL"/>
        </w:rPr>
        <w:t>Słownie:</w:t>
      </w:r>
      <w:r w:rsidRPr="000937A4">
        <w:rPr>
          <w:bCs/>
          <w:i/>
          <w:sz w:val="24"/>
          <w:szCs w:val="24"/>
          <w:lang w:eastAsia="pl-PL"/>
        </w:rPr>
        <w:t xml:space="preserve"> …………………………………………………………………………………………………………… </w:t>
      </w:r>
    </w:p>
    <w:p w:rsidR="0069754E" w:rsidRPr="000937A4" w:rsidRDefault="0069754E" w:rsidP="000937A4">
      <w:pPr>
        <w:jc w:val="both"/>
        <w:rPr>
          <w:bCs/>
          <w:i/>
          <w:sz w:val="24"/>
          <w:szCs w:val="24"/>
          <w:lang w:eastAsia="pl-PL"/>
        </w:rPr>
      </w:pPr>
    </w:p>
    <w:p w:rsidR="0069754E" w:rsidRPr="000937A4" w:rsidRDefault="0069754E" w:rsidP="0069754E">
      <w:pPr>
        <w:jc w:val="both"/>
        <w:rPr>
          <w:b/>
          <w:bCs/>
          <w:sz w:val="24"/>
          <w:szCs w:val="24"/>
          <w:lang w:eastAsia="pl-PL"/>
        </w:rPr>
      </w:pPr>
    </w:p>
    <w:p w:rsidR="000937A4" w:rsidRPr="000937A4" w:rsidRDefault="0069754E" w:rsidP="000937A4">
      <w:pPr>
        <w:jc w:val="both"/>
        <w:rPr>
          <w:b/>
          <w:bCs/>
          <w:sz w:val="24"/>
          <w:szCs w:val="24"/>
          <w:lang w:eastAsia="pl-PL"/>
        </w:rPr>
      </w:pPr>
      <w:r w:rsidRPr="000937A4">
        <w:rPr>
          <w:b/>
          <w:bCs/>
          <w:sz w:val="24"/>
          <w:szCs w:val="24"/>
          <w:lang w:eastAsia="pl-PL"/>
        </w:rPr>
        <w:t>C</w:t>
      </w:r>
      <w:r w:rsidR="008829BE" w:rsidRPr="000937A4">
        <w:rPr>
          <w:b/>
          <w:bCs/>
          <w:sz w:val="24"/>
          <w:szCs w:val="24"/>
          <w:vertAlign w:val="subscript"/>
          <w:lang w:eastAsia="pl-PL"/>
        </w:rPr>
        <w:t>2</w:t>
      </w:r>
      <w:r w:rsidRPr="000937A4">
        <w:rPr>
          <w:b/>
          <w:bCs/>
          <w:sz w:val="24"/>
          <w:szCs w:val="24"/>
          <w:lang w:eastAsia="pl-PL"/>
        </w:rPr>
        <w:t xml:space="preserve">: </w:t>
      </w:r>
      <w:r w:rsidR="000937A4" w:rsidRPr="000937A4">
        <w:rPr>
          <w:b/>
          <w:bCs/>
          <w:sz w:val="24"/>
          <w:szCs w:val="24"/>
          <w:lang w:eastAsia="pl-PL"/>
        </w:rPr>
        <w:t xml:space="preserve">Cena ofertowa brutto za transport i unieszkodliwienie </w:t>
      </w:r>
      <w:r w:rsidR="000937A4" w:rsidRPr="000937A4">
        <w:rPr>
          <w:b/>
          <w:bCs/>
          <w:sz w:val="24"/>
          <w:szCs w:val="24"/>
          <w:u w:val="single"/>
          <w:lang w:eastAsia="pl-PL"/>
        </w:rPr>
        <w:t>1250,00 Mg</w:t>
      </w:r>
      <w:r w:rsidR="000937A4" w:rsidRPr="000937A4">
        <w:rPr>
          <w:b/>
          <w:bCs/>
          <w:sz w:val="24"/>
          <w:szCs w:val="24"/>
          <w:lang w:eastAsia="pl-PL"/>
        </w:rPr>
        <w:t xml:space="preserve"> </w:t>
      </w:r>
      <w:r w:rsidR="000937A4" w:rsidRPr="000937A4">
        <w:rPr>
          <w:bCs/>
          <w:sz w:val="24"/>
          <w:szCs w:val="24"/>
          <w:lang w:eastAsia="pl-PL"/>
        </w:rPr>
        <w:t xml:space="preserve">(szacowana ilość z 314 zabudowań) </w:t>
      </w:r>
      <w:r w:rsidR="000937A4" w:rsidRPr="000937A4">
        <w:rPr>
          <w:b/>
          <w:bCs/>
          <w:sz w:val="24"/>
          <w:szCs w:val="24"/>
          <w:lang w:eastAsia="pl-PL"/>
        </w:rPr>
        <w:t>wyrobów zawierających azbest: ………………………….……………….zł</w:t>
      </w:r>
    </w:p>
    <w:p w:rsidR="000937A4" w:rsidRPr="000937A4" w:rsidRDefault="000937A4" w:rsidP="000937A4">
      <w:pPr>
        <w:jc w:val="both"/>
        <w:rPr>
          <w:bCs/>
          <w:i/>
          <w:sz w:val="24"/>
          <w:szCs w:val="24"/>
          <w:lang w:eastAsia="pl-PL"/>
        </w:rPr>
      </w:pPr>
      <w:r w:rsidRPr="000937A4">
        <w:rPr>
          <w:b/>
          <w:bCs/>
          <w:i/>
          <w:sz w:val="24"/>
          <w:szCs w:val="24"/>
          <w:lang w:eastAsia="pl-PL"/>
        </w:rPr>
        <w:t>Słownie:</w:t>
      </w:r>
      <w:r w:rsidRPr="000937A4">
        <w:rPr>
          <w:bCs/>
          <w:i/>
          <w:sz w:val="24"/>
          <w:szCs w:val="24"/>
          <w:lang w:eastAsia="pl-PL"/>
        </w:rPr>
        <w:t xml:space="preserve"> …………………………………………………………………………………………………………… </w:t>
      </w:r>
    </w:p>
    <w:p w:rsidR="000937A4" w:rsidRDefault="000937A4" w:rsidP="0069754E">
      <w:pPr>
        <w:jc w:val="both"/>
        <w:rPr>
          <w:b/>
          <w:bCs/>
          <w:sz w:val="24"/>
          <w:szCs w:val="24"/>
          <w:highlight w:val="yellow"/>
          <w:lang w:eastAsia="pl-PL"/>
        </w:rPr>
      </w:pPr>
    </w:p>
    <w:p w:rsidR="0069754E" w:rsidRPr="008829BE" w:rsidRDefault="0069754E" w:rsidP="0069754E">
      <w:pPr>
        <w:jc w:val="both"/>
        <w:rPr>
          <w:b/>
          <w:bCs/>
          <w:sz w:val="24"/>
          <w:szCs w:val="24"/>
          <w:lang w:eastAsia="pl-PL"/>
        </w:rPr>
      </w:pPr>
    </w:p>
    <w:p w:rsidR="0069754E" w:rsidRPr="008829BE" w:rsidRDefault="0069754E" w:rsidP="008829BE">
      <w:pPr>
        <w:jc w:val="both"/>
        <w:rPr>
          <w:b/>
          <w:bCs/>
          <w:sz w:val="24"/>
          <w:szCs w:val="24"/>
          <w:lang w:eastAsia="pl-PL"/>
        </w:rPr>
      </w:pPr>
      <w:r w:rsidRPr="008829BE">
        <w:rPr>
          <w:b/>
          <w:bCs/>
          <w:sz w:val="24"/>
          <w:szCs w:val="24"/>
          <w:lang w:eastAsia="pl-PL"/>
        </w:rPr>
        <w:t>Oferowany termin płatności: ……….… dni od dnia dostarczenia faktury Zamawiającemu.</w:t>
      </w:r>
    </w:p>
    <w:p w:rsidR="0069754E" w:rsidRPr="008829BE" w:rsidRDefault="0069754E" w:rsidP="0069754E">
      <w:pPr>
        <w:jc w:val="both"/>
        <w:rPr>
          <w:b/>
          <w:bCs/>
          <w:i/>
          <w:sz w:val="24"/>
          <w:szCs w:val="24"/>
          <w:lang w:eastAsia="pl-PL"/>
        </w:rPr>
      </w:pPr>
      <w:r w:rsidRPr="008829BE">
        <w:rPr>
          <w:b/>
          <w:bCs/>
          <w:i/>
          <w:sz w:val="24"/>
          <w:szCs w:val="24"/>
          <w:lang w:eastAsia="pl-PL"/>
        </w:rPr>
        <w:t xml:space="preserve">UWAGA: Oferowany termin płatności: </w:t>
      </w:r>
    </w:p>
    <w:p w:rsidR="0069754E" w:rsidRPr="008829BE" w:rsidRDefault="0069754E" w:rsidP="0069754E">
      <w:pPr>
        <w:jc w:val="both"/>
        <w:rPr>
          <w:b/>
          <w:bCs/>
          <w:i/>
          <w:sz w:val="24"/>
          <w:szCs w:val="24"/>
          <w:lang w:eastAsia="pl-PL"/>
        </w:rPr>
      </w:pPr>
      <w:r w:rsidRPr="008829BE">
        <w:rPr>
          <w:b/>
          <w:bCs/>
          <w:i/>
          <w:sz w:val="24"/>
          <w:szCs w:val="24"/>
          <w:lang w:eastAsia="pl-PL"/>
        </w:rPr>
        <w:t xml:space="preserve">- nie może być krótszy niż 7 dni od dnia otrzymania faktury przez Zamawiającego, </w:t>
      </w:r>
    </w:p>
    <w:p w:rsidR="0069754E" w:rsidRPr="008829BE" w:rsidRDefault="0069754E" w:rsidP="0069754E">
      <w:pPr>
        <w:jc w:val="both"/>
        <w:rPr>
          <w:b/>
          <w:bCs/>
          <w:i/>
          <w:sz w:val="24"/>
          <w:szCs w:val="24"/>
          <w:lang w:eastAsia="pl-PL"/>
        </w:rPr>
      </w:pPr>
      <w:r w:rsidRPr="008829BE">
        <w:rPr>
          <w:b/>
          <w:bCs/>
          <w:i/>
          <w:sz w:val="24"/>
          <w:szCs w:val="24"/>
          <w:lang w:eastAsia="pl-PL"/>
        </w:rPr>
        <w:t>- nie może być dłuższy niż 30 dni od dnia otrzymania faktury przez Zamawiającego.</w:t>
      </w:r>
    </w:p>
    <w:p w:rsidR="00522F7F" w:rsidRDefault="00522F7F" w:rsidP="00B550CD">
      <w:pPr>
        <w:jc w:val="both"/>
        <w:rPr>
          <w:rFonts w:eastAsia="Arial"/>
          <w:i/>
          <w:sz w:val="24"/>
          <w:szCs w:val="24"/>
        </w:rPr>
      </w:pPr>
    </w:p>
    <w:p w:rsidR="00B550CD" w:rsidRPr="00154399" w:rsidRDefault="00B550CD" w:rsidP="00B550CD">
      <w:pPr>
        <w:suppressAutoHyphens w:val="0"/>
        <w:jc w:val="center"/>
        <w:rPr>
          <w:bCs/>
          <w:sz w:val="24"/>
          <w:szCs w:val="24"/>
          <w:lang w:eastAsia="pl-PL"/>
        </w:rPr>
      </w:pPr>
      <w:r w:rsidRPr="00154399">
        <w:rPr>
          <w:bCs/>
          <w:sz w:val="24"/>
          <w:szCs w:val="24"/>
          <w:lang w:eastAsia="pl-PL"/>
        </w:rPr>
        <w:t>***</w:t>
      </w:r>
    </w:p>
    <w:p w:rsidR="00B550CD" w:rsidRPr="00B40EA4" w:rsidRDefault="00B550CD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B40EA4">
        <w:rPr>
          <w:bCs/>
          <w:sz w:val="24"/>
          <w:lang w:eastAsia="pl-PL"/>
        </w:rPr>
        <w:t>Uważamy się za związanych ofertą na czas wskazany w specyfikacji istotnych warunków zamówienia.</w:t>
      </w:r>
    </w:p>
    <w:p w:rsidR="00B550CD" w:rsidRPr="007C00CC" w:rsidRDefault="00B550CD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B40EA4">
        <w:rPr>
          <w:bCs/>
          <w:sz w:val="24"/>
          <w:lang w:eastAsia="pl-PL"/>
        </w:rPr>
        <w:t xml:space="preserve">Zapoznaliśmy się w sposób wystarczający i konieczny ze szczegółowymi warunkami </w:t>
      </w:r>
      <w:r w:rsidRPr="006509A7">
        <w:rPr>
          <w:bCs/>
          <w:sz w:val="24"/>
          <w:lang w:eastAsia="pl-PL"/>
        </w:rPr>
        <w:t xml:space="preserve">przetargu zawartymi w SIWZ oraz z wszystkimi informacjami niezbędnymi do zrealizowania zamówienia. Nieznajomość powyższego stanu nie może być przyczyną </w:t>
      </w:r>
      <w:r w:rsidRPr="007C00CC">
        <w:rPr>
          <w:bCs/>
          <w:sz w:val="24"/>
          <w:lang w:eastAsia="pl-PL"/>
        </w:rPr>
        <w:t>dodatkowych roszczeń finansowych.</w:t>
      </w:r>
    </w:p>
    <w:p w:rsidR="00B550CD" w:rsidRPr="007C00CC" w:rsidRDefault="00B550CD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/>
          <w:bCs/>
          <w:sz w:val="24"/>
          <w:u w:val="single"/>
          <w:lang w:eastAsia="pl-PL"/>
        </w:rPr>
      </w:pPr>
      <w:r w:rsidRPr="007C00CC">
        <w:rPr>
          <w:bCs/>
          <w:sz w:val="24"/>
          <w:lang w:eastAsia="pl-PL"/>
        </w:rPr>
        <w:t>Wyceniliśmy wszystkie elementy niezbędne do prawidłowego wykonania zamówienia</w:t>
      </w:r>
      <w:r w:rsidR="00196366" w:rsidRPr="007C00CC">
        <w:rPr>
          <w:b/>
          <w:bCs/>
          <w:sz w:val="24"/>
          <w:u w:val="single"/>
          <w:lang w:eastAsia="pl-PL"/>
        </w:rPr>
        <w:t>.</w:t>
      </w:r>
    </w:p>
    <w:p w:rsidR="00B550CD" w:rsidRPr="007C00CC" w:rsidRDefault="00B550CD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7C00CC">
        <w:rPr>
          <w:bCs/>
          <w:sz w:val="24"/>
          <w:lang w:eastAsia="pl-PL"/>
        </w:rPr>
        <w:t>Gwarantujemy wykonanie całości niniejszego zamówienia zgodnie z treścią: SIWZ, wyjaśnień do SIWZ oraz jej modyfikacji.</w:t>
      </w:r>
    </w:p>
    <w:p w:rsidR="00B550CD" w:rsidRPr="004C0764" w:rsidRDefault="00B550CD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7B6E05">
        <w:rPr>
          <w:bCs/>
          <w:sz w:val="24"/>
          <w:lang w:eastAsia="pl-PL"/>
        </w:rPr>
        <w:t xml:space="preserve">Zawarty w specyfikacji istotnych warunków zamówienia projekt umowy został przez nas zaakceptowany i zobowiązujemy się w przypadku wyboru naszej oferty do zawarcia umowy na wymienionych we wzorze umowy warunkach w miejscu i </w:t>
      </w:r>
      <w:r w:rsidRPr="004C0764">
        <w:rPr>
          <w:bCs/>
          <w:sz w:val="24"/>
          <w:lang w:eastAsia="pl-PL"/>
        </w:rPr>
        <w:t>terminie wyznaczonym przez Zleceniodawcę.</w:t>
      </w:r>
    </w:p>
    <w:p w:rsidR="004D4736" w:rsidRPr="004C0764" w:rsidRDefault="00B550CD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/>
          <w:bCs/>
          <w:sz w:val="24"/>
          <w:lang w:eastAsia="pl-PL"/>
        </w:rPr>
      </w:pPr>
      <w:r w:rsidRPr="004C0764">
        <w:rPr>
          <w:bCs/>
          <w:sz w:val="24"/>
          <w:lang w:eastAsia="pl-PL"/>
        </w:rPr>
        <w:t>Akceptujemy warunki płatności określone przez Zamawiającego w Istotnych postanowieniach umowy</w:t>
      </w:r>
      <w:r w:rsidR="007A78EF" w:rsidRPr="004C0764">
        <w:rPr>
          <w:bCs/>
          <w:sz w:val="24"/>
          <w:lang w:eastAsia="pl-PL"/>
        </w:rPr>
        <w:t xml:space="preserve"> </w:t>
      </w:r>
      <w:r w:rsidR="004C0764" w:rsidRPr="004C0764">
        <w:rPr>
          <w:b/>
          <w:bCs/>
          <w:sz w:val="24"/>
          <w:u w:val="single"/>
          <w:lang w:eastAsia="pl-PL"/>
        </w:rPr>
        <w:t>30.09.2021</w:t>
      </w:r>
      <w:r w:rsidR="0073675E" w:rsidRPr="004C0764">
        <w:rPr>
          <w:b/>
          <w:bCs/>
          <w:sz w:val="24"/>
          <w:u w:val="single"/>
          <w:lang w:eastAsia="pl-PL"/>
        </w:rPr>
        <w:t>r.</w:t>
      </w:r>
      <w:r w:rsidR="00FC5E36" w:rsidRPr="004C0764">
        <w:rPr>
          <w:b/>
          <w:bCs/>
          <w:sz w:val="24"/>
          <w:u w:val="single"/>
          <w:lang w:eastAsia="pl-PL"/>
        </w:rPr>
        <w:t xml:space="preserve"> </w:t>
      </w:r>
      <w:r w:rsidR="00E93CF2" w:rsidRPr="004C0764">
        <w:rPr>
          <w:b/>
          <w:bCs/>
          <w:sz w:val="24"/>
          <w:u w:val="single"/>
          <w:lang w:eastAsia="pl-PL"/>
        </w:rPr>
        <w:t>(Zamawiający wymaga, aby przedmiot zamówienia został zrealizowany w terminie określony</w:t>
      </w:r>
      <w:r w:rsidR="008B6181" w:rsidRPr="004C0764">
        <w:rPr>
          <w:b/>
          <w:bCs/>
          <w:sz w:val="24"/>
          <w:u w:val="single"/>
          <w:lang w:eastAsia="pl-PL"/>
        </w:rPr>
        <w:t>m</w:t>
      </w:r>
      <w:r w:rsidR="00E93CF2" w:rsidRPr="004C0764">
        <w:rPr>
          <w:b/>
          <w:bCs/>
          <w:sz w:val="24"/>
          <w:u w:val="single"/>
          <w:lang w:eastAsia="pl-PL"/>
        </w:rPr>
        <w:t xml:space="preserve"> w SIWZ</w:t>
      </w:r>
      <w:r w:rsidR="00E93CF2" w:rsidRPr="004C0764">
        <w:rPr>
          <w:b/>
          <w:bCs/>
          <w:sz w:val="24"/>
          <w:lang w:eastAsia="pl-PL"/>
        </w:rPr>
        <w:t>)</w:t>
      </w:r>
      <w:r w:rsidR="003012BF" w:rsidRPr="004C0764">
        <w:rPr>
          <w:b/>
          <w:bCs/>
          <w:sz w:val="24"/>
          <w:lang w:eastAsia="pl-PL"/>
        </w:rPr>
        <w:t>.</w:t>
      </w:r>
      <w:r w:rsidR="004D4736" w:rsidRPr="004C0764">
        <w:rPr>
          <w:b/>
          <w:bCs/>
          <w:sz w:val="24"/>
          <w:lang w:eastAsia="pl-PL"/>
        </w:rPr>
        <w:t xml:space="preserve"> </w:t>
      </w:r>
    </w:p>
    <w:p w:rsidR="00B550CD" w:rsidRPr="004C0764" w:rsidRDefault="00B550CD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4C0764">
        <w:rPr>
          <w:bCs/>
          <w:sz w:val="24"/>
          <w:lang w:eastAsia="pl-PL"/>
        </w:rPr>
        <w:t>TAJEMNICA PRZEDESIĘBIORSTWA</w:t>
      </w:r>
    </w:p>
    <w:p w:rsidR="00DF4FD1" w:rsidRPr="00E704AA" w:rsidRDefault="00B550CD" w:rsidP="00DF4FD1">
      <w:pPr>
        <w:tabs>
          <w:tab w:val="left" w:pos="680"/>
        </w:tabs>
        <w:suppressAutoHyphens w:val="0"/>
        <w:ind w:left="928"/>
        <w:jc w:val="both"/>
        <w:rPr>
          <w:bCs/>
          <w:sz w:val="24"/>
          <w:lang w:eastAsia="pl-PL"/>
        </w:rPr>
      </w:pPr>
      <w:r w:rsidRPr="004C0764">
        <w:rPr>
          <w:bCs/>
          <w:sz w:val="24"/>
          <w:lang w:eastAsia="pl-PL"/>
        </w:rPr>
        <w:t>Niniejszym informujemy, iż informacje składające</w:t>
      </w:r>
      <w:r w:rsidRPr="007B6E05">
        <w:rPr>
          <w:bCs/>
          <w:sz w:val="24"/>
          <w:lang w:eastAsia="pl-PL"/>
        </w:rPr>
        <w:t xml:space="preserve"> się na ofertę zawarte na stronach od …….do …….. stanowią tajemnicę przedsiębiorstwa w rozumieniu przepisów Ustawy o zwalczaniu nieuczciwej konkurencji i jako takie nie mogą być ogólnie udostępniane. </w:t>
      </w:r>
      <w:r w:rsidR="00E811D5" w:rsidRPr="007B6E05">
        <w:rPr>
          <w:bCs/>
          <w:sz w:val="24"/>
          <w:lang w:eastAsia="pl-PL"/>
        </w:rPr>
        <w:t xml:space="preserve">Zastrzegając zakaz udostępniania informacji stanowiących tajemnicę przedsiębiorstwa </w:t>
      </w:r>
      <w:r w:rsidR="00E811D5" w:rsidRPr="007B6E05">
        <w:rPr>
          <w:bCs/>
          <w:sz w:val="24"/>
          <w:lang w:eastAsia="pl-PL"/>
        </w:rPr>
        <w:lastRenderedPageBreak/>
        <w:t>w rozumieniu art. 11. Ust 4 ustawy z dnia 16 kwietnia</w:t>
      </w:r>
      <w:r w:rsidR="00E811D5" w:rsidRPr="007C00CC">
        <w:rPr>
          <w:bCs/>
          <w:sz w:val="24"/>
          <w:lang w:eastAsia="pl-PL"/>
        </w:rPr>
        <w:t xml:space="preserve"> 1993 r. o zwalczaniu nieuczciwej konkurencji (t.</w:t>
      </w:r>
      <w:r w:rsidR="000718EE" w:rsidRPr="007C00CC">
        <w:rPr>
          <w:bCs/>
          <w:sz w:val="24"/>
          <w:lang w:eastAsia="pl-PL"/>
        </w:rPr>
        <w:t xml:space="preserve"> </w:t>
      </w:r>
      <w:r w:rsidR="00E811D5" w:rsidRPr="007C00CC">
        <w:rPr>
          <w:bCs/>
          <w:sz w:val="24"/>
          <w:lang w:eastAsia="pl-PL"/>
        </w:rPr>
        <w:t>j. Dz.U. z 20</w:t>
      </w:r>
      <w:r w:rsidR="0062796F">
        <w:rPr>
          <w:bCs/>
          <w:sz w:val="24"/>
          <w:lang w:eastAsia="pl-PL"/>
        </w:rPr>
        <w:t>18</w:t>
      </w:r>
      <w:r w:rsidR="00E811D5" w:rsidRPr="007C00CC">
        <w:rPr>
          <w:bCs/>
          <w:sz w:val="24"/>
          <w:lang w:eastAsia="pl-PL"/>
        </w:rPr>
        <w:t xml:space="preserve"> r. poz.</w:t>
      </w:r>
      <w:r w:rsidR="0062796F">
        <w:rPr>
          <w:bCs/>
          <w:sz w:val="24"/>
          <w:lang w:eastAsia="pl-PL"/>
        </w:rPr>
        <w:t>419</w:t>
      </w:r>
      <w:r w:rsidR="005561FC">
        <w:rPr>
          <w:bCs/>
          <w:sz w:val="24"/>
          <w:lang w:eastAsia="pl-PL"/>
        </w:rPr>
        <w:t xml:space="preserve"> z </w:t>
      </w:r>
      <w:proofErr w:type="spellStart"/>
      <w:r w:rsidR="005561FC">
        <w:rPr>
          <w:bCs/>
          <w:sz w:val="24"/>
          <w:lang w:eastAsia="pl-PL"/>
        </w:rPr>
        <w:t>późn</w:t>
      </w:r>
      <w:proofErr w:type="spellEnd"/>
      <w:r w:rsidR="005561FC">
        <w:rPr>
          <w:bCs/>
          <w:sz w:val="24"/>
          <w:lang w:eastAsia="pl-PL"/>
        </w:rPr>
        <w:t xml:space="preserve">. zm. </w:t>
      </w:r>
      <w:r w:rsidR="00E811D5" w:rsidRPr="007C00CC">
        <w:rPr>
          <w:bCs/>
          <w:sz w:val="24"/>
          <w:lang w:eastAsia="pl-PL"/>
        </w:rPr>
        <w:t xml:space="preserve">) przedkładamy </w:t>
      </w:r>
      <w:r w:rsidR="004B59E8" w:rsidRPr="007C00CC">
        <w:rPr>
          <w:bCs/>
          <w:sz w:val="24"/>
          <w:lang w:eastAsia="pl-PL"/>
        </w:rPr>
        <w:t xml:space="preserve">równocześnie </w:t>
      </w:r>
      <w:r w:rsidR="009502CB" w:rsidRPr="007C00CC">
        <w:rPr>
          <w:bCs/>
          <w:sz w:val="24"/>
          <w:lang w:eastAsia="pl-PL"/>
        </w:rPr>
        <w:t>stosowne</w:t>
      </w:r>
      <w:r w:rsidR="004B59E8" w:rsidRPr="007C00CC">
        <w:rPr>
          <w:bCs/>
          <w:sz w:val="24"/>
          <w:lang w:eastAsia="pl-PL"/>
        </w:rPr>
        <w:t xml:space="preserve"> </w:t>
      </w:r>
      <w:r w:rsidR="009502CB" w:rsidRPr="007C00CC">
        <w:rPr>
          <w:bCs/>
          <w:sz w:val="24"/>
          <w:lang w:eastAsia="pl-PL"/>
        </w:rPr>
        <w:t>informacje/wyjaśnienia/dokumenty/inne: ………………………..</w:t>
      </w:r>
      <w:r w:rsidR="004B59E8" w:rsidRPr="007C00CC">
        <w:rPr>
          <w:bCs/>
          <w:sz w:val="24"/>
          <w:lang w:eastAsia="pl-PL"/>
        </w:rPr>
        <w:t xml:space="preserve"> </w:t>
      </w:r>
      <w:r w:rsidR="009502CB" w:rsidRPr="007C00CC">
        <w:rPr>
          <w:bCs/>
          <w:sz w:val="24"/>
          <w:lang w:eastAsia="pl-PL"/>
        </w:rPr>
        <w:t xml:space="preserve">(wpisać </w:t>
      </w:r>
      <w:r w:rsidR="009502CB" w:rsidRPr="00E704AA">
        <w:rPr>
          <w:bCs/>
          <w:sz w:val="24"/>
          <w:lang w:eastAsia="pl-PL"/>
        </w:rPr>
        <w:t>właściwe/ skreślić niepotrzebne) celem wykazani, iż zastrzeżone informacje stanowią tajemnicę przedsiębiorstwa</w:t>
      </w:r>
      <w:r w:rsidRPr="00E704AA">
        <w:rPr>
          <w:bCs/>
          <w:sz w:val="24"/>
          <w:lang w:eastAsia="pl-PL"/>
        </w:rPr>
        <w:t>.</w:t>
      </w:r>
      <w:r w:rsidR="00DF4FD1" w:rsidRPr="00E704AA">
        <w:rPr>
          <w:bCs/>
          <w:sz w:val="24"/>
          <w:lang w:eastAsia="pl-PL"/>
        </w:rPr>
        <w:t xml:space="preserve"> </w:t>
      </w:r>
    </w:p>
    <w:p w:rsidR="00DF4FD1" w:rsidRPr="0072256C" w:rsidRDefault="00DF4FD1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72256C">
        <w:rPr>
          <w:bCs/>
          <w:sz w:val="24"/>
          <w:lang w:eastAsia="pl-PL"/>
        </w:rPr>
        <w:t>Wymagane wadium w kwocie</w:t>
      </w:r>
      <w:r w:rsidR="008C0140" w:rsidRPr="0072256C">
        <w:rPr>
          <w:bCs/>
          <w:sz w:val="24"/>
          <w:lang w:eastAsia="pl-PL"/>
        </w:rPr>
        <w:t xml:space="preserve"> </w:t>
      </w:r>
      <w:r w:rsidR="00261EFE">
        <w:rPr>
          <w:bCs/>
          <w:sz w:val="24"/>
          <w:lang w:eastAsia="pl-PL"/>
        </w:rPr>
        <w:t>3</w:t>
      </w:r>
      <w:r w:rsidR="00273302">
        <w:rPr>
          <w:bCs/>
          <w:sz w:val="24"/>
          <w:lang w:eastAsia="pl-PL"/>
        </w:rPr>
        <w:t>0</w:t>
      </w:r>
      <w:r w:rsidR="0072256C" w:rsidRPr="0072256C">
        <w:rPr>
          <w:bCs/>
          <w:sz w:val="24"/>
          <w:lang w:eastAsia="pl-PL"/>
        </w:rPr>
        <w:t xml:space="preserve">00,00 </w:t>
      </w:r>
      <w:r w:rsidRPr="0072256C">
        <w:rPr>
          <w:bCs/>
          <w:sz w:val="24"/>
          <w:lang w:eastAsia="pl-PL"/>
        </w:rPr>
        <w:t>zł (słownie:</w:t>
      </w:r>
      <w:r w:rsidR="00FC57D7" w:rsidRPr="0072256C">
        <w:rPr>
          <w:bCs/>
          <w:sz w:val="24"/>
          <w:lang w:eastAsia="pl-PL"/>
        </w:rPr>
        <w:t xml:space="preserve"> </w:t>
      </w:r>
      <w:r w:rsidR="00261EFE">
        <w:rPr>
          <w:bCs/>
          <w:sz w:val="24"/>
          <w:lang w:eastAsia="pl-PL"/>
        </w:rPr>
        <w:t xml:space="preserve">trzy </w:t>
      </w:r>
      <w:r w:rsidR="0072256C" w:rsidRPr="0072256C">
        <w:rPr>
          <w:bCs/>
          <w:sz w:val="24"/>
          <w:lang w:eastAsia="pl-PL"/>
        </w:rPr>
        <w:t>tysi</w:t>
      </w:r>
      <w:r w:rsidR="00261EFE">
        <w:rPr>
          <w:bCs/>
          <w:sz w:val="24"/>
          <w:lang w:eastAsia="pl-PL"/>
        </w:rPr>
        <w:t>ące</w:t>
      </w:r>
      <w:r w:rsidR="0072256C" w:rsidRPr="0072256C">
        <w:rPr>
          <w:bCs/>
          <w:sz w:val="24"/>
          <w:lang w:eastAsia="pl-PL"/>
        </w:rPr>
        <w:t xml:space="preserve"> złotych</w:t>
      </w:r>
      <w:r w:rsidRPr="0072256C">
        <w:rPr>
          <w:bCs/>
          <w:sz w:val="24"/>
          <w:lang w:eastAsia="pl-PL"/>
        </w:rPr>
        <w:t>) zostało wniesione w formie: ………………………………………………..;</w:t>
      </w:r>
    </w:p>
    <w:p w:rsidR="008B1ABA" w:rsidRPr="00E704AA" w:rsidRDefault="008B1ABA" w:rsidP="005D631C">
      <w:pPr>
        <w:numPr>
          <w:ilvl w:val="0"/>
          <w:numId w:val="19"/>
        </w:numPr>
        <w:rPr>
          <w:bCs/>
          <w:sz w:val="24"/>
          <w:lang w:eastAsia="pl-PL"/>
        </w:rPr>
      </w:pPr>
      <w:bookmarkStart w:id="10" w:name="_Hlk521410707"/>
      <w:r w:rsidRPr="00E704AA">
        <w:rPr>
          <w:bCs/>
          <w:sz w:val="24"/>
          <w:lang w:eastAsia="pl-PL"/>
        </w:rPr>
        <w:t xml:space="preserve">Wykonawca oświadcza, że </w:t>
      </w:r>
      <w:r w:rsidR="005A4E12" w:rsidRPr="00E704AA">
        <w:rPr>
          <w:bCs/>
          <w:sz w:val="24"/>
          <w:lang w:eastAsia="pl-PL"/>
        </w:rPr>
        <w:t>jest</w:t>
      </w:r>
      <w:r w:rsidRPr="00E704AA">
        <w:rPr>
          <w:bCs/>
          <w:sz w:val="24"/>
          <w:lang w:eastAsia="pl-PL"/>
        </w:rPr>
        <w:t>/</w:t>
      </w:r>
      <w:r w:rsidR="00AD110E" w:rsidRPr="00E704AA">
        <w:rPr>
          <w:bCs/>
          <w:sz w:val="24"/>
          <w:lang w:eastAsia="pl-PL"/>
        </w:rPr>
        <w:t xml:space="preserve">nie </w:t>
      </w:r>
      <w:r w:rsidRPr="00E704AA">
        <w:rPr>
          <w:bCs/>
          <w:sz w:val="24"/>
          <w:lang w:eastAsia="pl-PL"/>
        </w:rPr>
        <w:t>jest płatnikiem VAT i posiada</w:t>
      </w:r>
      <w:r w:rsidR="00246312">
        <w:rPr>
          <w:bCs/>
          <w:sz w:val="24"/>
          <w:lang w:eastAsia="pl-PL"/>
        </w:rPr>
        <w:t xml:space="preserve"> </w:t>
      </w:r>
      <w:r w:rsidRPr="00E704AA">
        <w:rPr>
          <w:bCs/>
          <w:sz w:val="24"/>
          <w:lang w:eastAsia="pl-PL"/>
        </w:rPr>
        <w:t>NIP……………</w:t>
      </w:r>
      <w:r w:rsidR="00F25BC8" w:rsidRPr="00E704AA">
        <w:rPr>
          <w:bCs/>
          <w:sz w:val="24"/>
          <w:lang w:eastAsia="pl-PL"/>
        </w:rPr>
        <w:t>..</w:t>
      </w:r>
      <w:r w:rsidR="008D65DC" w:rsidRPr="00E704AA">
        <w:rPr>
          <w:b/>
          <w:bCs/>
          <w:lang w:eastAsia="pl-PL"/>
        </w:rPr>
        <w:t>*</w:t>
      </w:r>
    </w:p>
    <w:bookmarkEnd w:id="10"/>
    <w:p w:rsidR="005561FC" w:rsidRPr="005561FC" w:rsidRDefault="005561FC" w:rsidP="005D631C">
      <w:pPr>
        <w:numPr>
          <w:ilvl w:val="0"/>
          <w:numId w:val="19"/>
        </w:numPr>
        <w:rPr>
          <w:bCs/>
          <w:sz w:val="24"/>
          <w:lang w:eastAsia="pl-PL"/>
        </w:rPr>
      </w:pPr>
      <w:r w:rsidRPr="005561FC">
        <w:rPr>
          <w:bCs/>
          <w:sz w:val="24"/>
          <w:lang w:eastAsia="pl-PL"/>
        </w:rPr>
        <w:t>Numer mojego konta</w:t>
      </w:r>
      <w:r w:rsidR="00B51982">
        <w:rPr>
          <w:bCs/>
          <w:sz w:val="24"/>
          <w:lang w:eastAsia="pl-PL"/>
        </w:rPr>
        <w:t xml:space="preserve"> </w:t>
      </w:r>
      <w:r w:rsidRPr="005561FC">
        <w:rPr>
          <w:bCs/>
          <w:sz w:val="24"/>
          <w:lang w:eastAsia="pl-PL"/>
        </w:rPr>
        <w:t>bankowego:...................................................</w:t>
      </w:r>
      <w:r w:rsidR="00554568">
        <w:rPr>
          <w:bCs/>
          <w:sz w:val="24"/>
          <w:lang w:eastAsia="pl-PL"/>
        </w:rPr>
        <w:t>.................... Wskazany rachunek posiada/nie posiada* wydzielony rachunek VAT</w:t>
      </w:r>
      <w:r w:rsidR="00B51982">
        <w:rPr>
          <w:bCs/>
          <w:sz w:val="24"/>
          <w:lang w:eastAsia="pl-PL"/>
        </w:rPr>
        <w:t>.</w:t>
      </w:r>
    </w:p>
    <w:p w:rsidR="009502CB" w:rsidRPr="00A62B75" w:rsidRDefault="009502CB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A62B75">
        <w:rPr>
          <w:bCs/>
          <w:sz w:val="24"/>
          <w:lang w:eastAsia="pl-PL"/>
        </w:rPr>
        <w:t>Oświadczam, iż wybór niniejszej oferty będzie/nie będzie (niewłaściwe skreślić)</w:t>
      </w:r>
      <w:r w:rsidRPr="005734EF">
        <w:rPr>
          <w:bCs/>
          <w:sz w:val="24"/>
          <w:lang w:eastAsia="pl-PL"/>
        </w:rPr>
        <w:t xml:space="preserve"> prowadził do powstania u Zamawiającego obowiązku podatkowego zgodnie z </w:t>
      </w:r>
      <w:r w:rsidRPr="00A62B75">
        <w:rPr>
          <w:bCs/>
          <w:sz w:val="24"/>
          <w:lang w:eastAsia="pl-PL"/>
        </w:rPr>
        <w:t>przepisami o podatku od towarów i usług.</w:t>
      </w:r>
    </w:p>
    <w:p w:rsidR="002437DA" w:rsidRPr="00A62B75" w:rsidRDefault="002437DA" w:rsidP="005D631C">
      <w:pPr>
        <w:numPr>
          <w:ilvl w:val="0"/>
          <w:numId w:val="19"/>
        </w:numPr>
        <w:jc w:val="both"/>
        <w:rPr>
          <w:sz w:val="24"/>
          <w:szCs w:val="24"/>
        </w:rPr>
      </w:pPr>
      <w:r w:rsidRPr="00A62B75">
        <w:rPr>
          <w:sz w:val="24"/>
          <w:szCs w:val="24"/>
        </w:rPr>
        <w:t xml:space="preserve">Wykonawca może zgodnie z zasadami określonymi w ustawie z dnia 9 listopada 2018r. </w:t>
      </w:r>
      <w:r w:rsidRPr="00A62B75">
        <w:rPr>
          <w:i/>
          <w:sz w:val="24"/>
          <w:szCs w:val="24"/>
        </w:rPr>
        <w:t>o elektronicznym fakturowaniu w zamówieniach publicznych, koncesjach na roboty budowlane lub usługi oraz partnerstwie publiczno-prywatny</w:t>
      </w:r>
      <w:r w:rsidR="008E41AC">
        <w:rPr>
          <w:i/>
          <w:sz w:val="24"/>
          <w:szCs w:val="24"/>
        </w:rPr>
        <w:t xml:space="preserve">m </w:t>
      </w:r>
      <w:r w:rsidR="00030722">
        <w:rPr>
          <w:i/>
          <w:sz w:val="24"/>
          <w:szCs w:val="24"/>
        </w:rPr>
        <w:t>(</w:t>
      </w:r>
      <w:r w:rsidR="001D3571" w:rsidRPr="00A62B75">
        <w:rPr>
          <w:i/>
          <w:sz w:val="24"/>
          <w:szCs w:val="24"/>
        </w:rPr>
        <w:t>Dz.U.2018.219</w:t>
      </w:r>
      <w:r w:rsidR="00A62B75" w:rsidRPr="00A62B75">
        <w:rPr>
          <w:i/>
          <w:sz w:val="24"/>
          <w:szCs w:val="24"/>
        </w:rPr>
        <w:t>1</w:t>
      </w:r>
      <w:r w:rsidR="00030722">
        <w:rPr>
          <w:i/>
          <w:sz w:val="24"/>
          <w:szCs w:val="24"/>
        </w:rPr>
        <w:t>)</w:t>
      </w:r>
      <w:r w:rsidRPr="00A62B75">
        <w:rPr>
          <w:sz w:val="24"/>
          <w:szCs w:val="24"/>
        </w:rPr>
        <w:t xml:space="preserve">, przesłać ustrukturyzowane faktury elektroniczne oraz inne ustrukturyzowane dokumenty elektroniczne. </w:t>
      </w:r>
      <w:r w:rsidRPr="00A62B75">
        <w:rPr>
          <w:sz w:val="24"/>
          <w:szCs w:val="24"/>
          <w:u w:val="single"/>
        </w:rPr>
        <w:t>Zamawiający wyraża zgodę na wysyłanie i odbieranie innych ustrukturyzowanych dokumentów elektronicznych za pośrednictwem Platformy Elektronicznego Fakturowania.</w:t>
      </w:r>
      <w:r w:rsidR="00F436A1" w:rsidRPr="00A62B75">
        <w:rPr>
          <w:sz w:val="24"/>
          <w:szCs w:val="24"/>
          <w:u w:val="single"/>
        </w:rPr>
        <w:t xml:space="preserve"> Korzystanie z PEF przez Wykonawców jest dobrowolne. </w:t>
      </w:r>
      <w:r w:rsidRPr="00A62B75">
        <w:t xml:space="preserve"> </w:t>
      </w:r>
    </w:p>
    <w:p w:rsidR="009502CB" w:rsidRPr="002437DA" w:rsidRDefault="009502CB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2437DA">
        <w:rPr>
          <w:bCs/>
          <w:sz w:val="24"/>
          <w:lang w:eastAsia="pl-PL"/>
        </w:rPr>
        <w:t>W związku z faktem, iż wybór niniejszej oferty będzie prowadził do powstania u Zamawiającego obowiązku podatkowego zgodnie z przepisami o podatku od towarów i usług, wskazuję:</w:t>
      </w:r>
    </w:p>
    <w:p w:rsidR="009502CB" w:rsidRPr="0027545D" w:rsidRDefault="009502CB" w:rsidP="009D2856">
      <w:pPr>
        <w:tabs>
          <w:tab w:val="left" w:pos="680"/>
        </w:tabs>
        <w:suppressAutoHyphens w:val="0"/>
        <w:ind w:left="928"/>
        <w:jc w:val="both"/>
        <w:rPr>
          <w:bCs/>
          <w:sz w:val="24"/>
          <w:lang w:eastAsia="pl-PL"/>
        </w:rPr>
      </w:pPr>
      <w:r w:rsidRPr="0027545D">
        <w:rPr>
          <w:bCs/>
          <w:sz w:val="24"/>
          <w:lang w:eastAsia="pl-PL"/>
        </w:rPr>
        <w:t xml:space="preserve">- nazwę (rodzaj) towaru / usługi, których dostawa / świadczenie stanowi przedmiot niniejszej oferty – ………………….............................................................. </w:t>
      </w:r>
    </w:p>
    <w:p w:rsidR="009502CB" w:rsidRPr="0027545D" w:rsidRDefault="009D2856" w:rsidP="009D2856">
      <w:pPr>
        <w:suppressAutoHyphens w:val="0"/>
        <w:ind w:left="851" w:hanging="283"/>
        <w:jc w:val="both"/>
        <w:rPr>
          <w:bCs/>
          <w:i/>
          <w:lang w:eastAsia="pl-PL"/>
        </w:rPr>
      </w:pPr>
      <w:r w:rsidRPr="0027545D">
        <w:rPr>
          <w:bCs/>
          <w:sz w:val="24"/>
          <w:lang w:eastAsia="pl-PL"/>
        </w:rPr>
        <w:tab/>
      </w:r>
      <w:r w:rsidR="009502CB" w:rsidRPr="0027545D">
        <w:rPr>
          <w:bCs/>
          <w:i/>
          <w:lang w:eastAsia="pl-PL"/>
        </w:rPr>
        <w:t>(wpisać właściwe – informacja stanowiąca podstawę ustalenia stawki podatku w ramach obowiązku podatkowego Zamawiającego)</w:t>
      </w:r>
    </w:p>
    <w:p w:rsidR="009502CB" w:rsidRPr="0027545D" w:rsidRDefault="009502CB" w:rsidP="009D2856">
      <w:pPr>
        <w:tabs>
          <w:tab w:val="left" w:pos="680"/>
        </w:tabs>
        <w:suppressAutoHyphens w:val="0"/>
        <w:ind w:left="928"/>
        <w:jc w:val="both"/>
        <w:rPr>
          <w:bCs/>
          <w:sz w:val="24"/>
          <w:lang w:eastAsia="pl-PL"/>
        </w:rPr>
      </w:pPr>
      <w:r w:rsidRPr="0027545D">
        <w:rPr>
          <w:bCs/>
          <w:sz w:val="24"/>
          <w:lang w:eastAsia="pl-PL"/>
        </w:rPr>
        <w:t xml:space="preserve">- wartość towaru / usługi bez kwoty podatku – ………………………………. </w:t>
      </w:r>
    </w:p>
    <w:p w:rsidR="009502CB" w:rsidRPr="0027545D" w:rsidRDefault="009502CB" w:rsidP="009D2856">
      <w:pPr>
        <w:tabs>
          <w:tab w:val="left" w:pos="680"/>
        </w:tabs>
        <w:suppressAutoHyphens w:val="0"/>
        <w:ind w:left="928"/>
        <w:jc w:val="both"/>
        <w:rPr>
          <w:bCs/>
          <w:i/>
          <w:sz w:val="24"/>
          <w:lang w:eastAsia="pl-PL"/>
        </w:rPr>
      </w:pPr>
      <w:r w:rsidRPr="0027545D">
        <w:rPr>
          <w:bCs/>
          <w:i/>
          <w:lang w:eastAsia="pl-PL"/>
        </w:rPr>
        <w:t>(należy wpisać odpowiednią kwotę</w:t>
      </w:r>
      <w:r w:rsidRPr="0027545D">
        <w:rPr>
          <w:bCs/>
          <w:i/>
          <w:sz w:val="24"/>
          <w:lang w:eastAsia="pl-PL"/>
        </w:rPr>
        <w:t>)</w:t>
      </w:r>
    </w:p>
    <w:p w:rsidR="00B550CD" w:rsidRPr="0027545D" w:rsidRDefault="00B550CD" w:rsidP="005D631C">
      <w:pPr>
        <w:numPr>
          <w:ilvl w:val="0"/>
          <w:numId w:val="19"/>
        </w:numPr>
        <w:tabs>
          <w:tab w:val="left" w:pos="680"/>
        </w:tabs>
        <w:suppressAutoHyphens w:val="0"/>
        <w:jc w:val="both"/>
        <w:rPr>
          <w:bCs/>
          <w:sz w:val="24"/>
          <w:lang w:eastAsia="pl-PL"/>
        </w:rPr>
      </w:pPr>
      <w:r w:rsidRPr="0027545D">
        <w:rPr>
          <w:snapToGrid w:val="0"/>
          <w:sz w:val="24"/>
          <w:szCs w:val="24"/>
          <w:lang w:eastAsia="zh-CN"/>
        </w:rPr>
        <w:t>Nazwy (firmy) podwykonawców, na których zasoby powołuję się na zasadach określonych w art. 22a ust.2 ustawy Prawo zamówień publicznych, w celu wykazania spełniania warunków udziału w postępowaniu (</w:t>
      </w:r>
      <w:r w:rsidRPr="0027545D">
        <w:rPr>
          <w:i/>
          <w:snapToGrid w:val="0"/>
          <w:sz w:val="24"/>
          <w:szCs w:val="24"/>
          <w:lang w:eastAsia="zh-CN"/>
        </w:rPr>
        <w:t>jeśli dotyczy</w:t>
      </w:r>
      <w:r w:rsidRPr="0027545D">
        <w:rPr>
          <w:snapToGrid w:val="0"/>
          <w:sz w:val="24"/>
          <w:szCs w:val="24"/>
          <w:lang w:eastAsia="zh-CN"/>
        </w:rPr>
        <w:t>):</w:t>
      </w:r>
    </w:p>
    <w:p w:rsidR="00B550CD" w:rsidRPr="0027545D" w:rsidRDefault="00B550CD" w:rsidP="00B550CD">
      <w:pPr>
        <w:widowControl w:val="0"/>
        <w:ind w:left="778" w:right="-366"/>
        <w:jc w:val="both"/>
        <w:rPr>
          <w:snapToGrid w:val="0"/>
          <w:sz w:val="24"/>
          <w:szCs w:val="24"/>
          <w:lang w:eastAsia="zh-CN"/>
        </w:rPr>
      </w:pPr>
      <w:r w:rsidRPr="0027545D">
        <w:rPr>
          <w:snapToGrid w:val="0"/>
          <w:sz w:val="24"/>
          <w:szCs w:val="24"/>
          <w:lang w:eastAsia="zh-CN"/>
        </w:rPr>
        <w:t>……………………………………………………………………………………………… …………………………………………………………………………………………….</w:t>
      </w:r>
    </w:p>
    <w:p w:rsidR="00B550CD" w:rsidRPr="0027545D" w:rsidRDefault="00B550CD" w:rsidP="00B550CD">
      <w:pPr>
        <w:widowControl w:val="0"/>
        <w:ind w:left="426" w:right="-366" w:firstLine="352"/>
        <w:jc w:val="both"/>
        <w:rPr>
          <w:snapToGrid w:val="0"/>
          <w:sz w:val="24"/>
          <w:szCs w:val="24"/>
          <w:lang w:eastAsia="zh-CN"/>
        </w:rPr>
      </w:pPr>
      <w:r w:rsidRPr="0027545D">
        <w:rPr>
          <w:snapToGrid w:val="0"/>
          <w:sz w:val="24"/>
          <w:szCs w:val="24"/>
          <w:lang w:eastAsia="zh-CN"/>
        </w:rPr>
        <w:t xml:space="preserve">……………………………………………………………………………………………… </w:t>
      </w:r>
    </w:p>
    <w:p w:rsidR="00B550CD" w:rsidRPr="000E1F18" w:rsidRDefault="00706E84" w:rsidP="00B550CD">
      <w:pPr>
        <w:widowControl w:val="0"/>
        <w:ind w:left="851" w:right="-366" w:hanging="425"/>
        <w:jc w:val="both"/>
        <w:rPr>
          <w:snapToGrid w:val="0"/>
          <w:sz w:val="24"/>
          <w:szCs w:val="24"/>
          <w:lang w:eastAsia="zh-CN"/>
        </w:rPr>
      </w:pPr>
      <w:r>
        <w:rPr>
          <w:snapToGrid w:val="0"/>
          <w:sz w:val="24"/>
          <w:szCs w:val="24"/>
          <w:lang w:eastAsia="zh-CN"/>
        </w:rPr>
        <w:t xml:space="preserve">     </w:t>
      </w:r>
      <w:r w:rsidR="00B550CD" w:rsidRPr="0027545D">
        <w:rPr>
          <w:snapToGrid w:val="0"/>
          <w:sz w:val="24"/>
          <w:szCs w:val="24"/>
          <w:lang w:eastAsia="zh-CN"/>
        </w:rPr>
        <w:t xml:space="preserve"> </w:t>
      </w:r>
      <w:r w:rsidR="00B550CD" w:rsidRPr="0027545D">
        <w:rPr>
          <w:b/>
          <w:bCs/>
          <w:snapToGrid w:val="0"/>
          <w:sz w:val="24"/>
          <w:szCs w:val="24"/>
          <w:lang w:eastAsia="zh-CN"/>
        </w:rPr>
        <w:t xml:space="preserve">lub </w:t>
      </w:r>
      <w:r w:rsidR="00B550CD" w:rsidRPr="0027545D">
        <w:rPr>
          <w:snapToGrid w:val="0"/>
          <w:sz w:val="24"/>
          <w:szCs w:val="24"/>
          <w:lang w:eastAsia="zh-CN"/>
        </w:rPr>
        <w:t>część/-ci zamówienia, jaką/-</w:t>
      </w:r>
      <w:proofErr w:type="spellStart"/>
      <w:r w:rsidR="00B550CD" w:rsidRPr="0027545D">
        <w:rPr>
          <w:snapToGrid w:val="0"/>
          <w:sz w:val="24"/>
          <w:szCs w:val="24"/>
          <w:lang w:eastAsia="zh-CN"/>
        </w:rPr>
        <w:t>ie</w:t>
      </w:r>
      <w:proofErr w:type="spellEnd"/>
      <w:r w:rsidR="00B550CD" w:rsidRPr="0027545D">
        <w:rPr>
          <w:snapToGrid w:val="0"/>
          <w:sz w:val="24"/>
          <w:szCs w:val="24"/>
          <w:lang w:eastAsia="zh-CN"/>
        </w:rPr>
        <w:t xml:space="preserve"> zamierzam powierzyć podwykonawcy/-om - </w:t>
      </w:r>
      <w:r w:rsidR="00B550CD" w:rsidRPr="0027545D">
        <w:rPr>
          <w:iCs/>
          <w:snapToGrid w:val="0"/>
          <w:sz w:val="24"/>
          <w:szCs w:val="24"/>
          <w:lang w:eastAsia="zh-CN"/>
        </w:rPr>
        <w:t>w przypadku samodzielnego spełniania przez Wykonawcę warunków udziału w postępowaniu</w:t>
      </w:r>
      <w:r w:rsidR="00B550CD" w:rsidRPr="0027545D">
        <w:rPr>
          <w:snapToGrid w:val="0"/>
          <w:sz w:val="24"/>
          <w:szCs w:val="24"/>
          <w:lang w:eastAsia="zh-CN"/>
        </w:rPr>
        <w:t xml:space="preserve"> </w:t>
      </w:r>
      <w:r w:rsidR="00B550CD" w:rsidRPr="0027545D">
        <w:rPr>
          <w:bCs/>
          <w:i/>
          <w:color w:val="000000"/>
          <w:sz w:val="24"/>
          <w:szCs w:val="24"/>
        </w:rPr>
        <w:t>(</w:t>
      </w:r>
      <w:r w:rsidR="00B550CD" w:rsidRPr="0027545D">
        <w:rPr>
          <w:bCs/>
          <w:i/>
          <w:iCs/>
          <w:color w:val="000000"/>
          <w:sz w:val="24"/>
          <w:szCs w:val="24"/>
        </w:rPr>
        <w:t>w przypadku korzystania z</w:t>
      </w:r>
      <w:r w:rsidR="00B550CD">
        <w:rPr>
          <w:bCs/>
          <w:i/>
          <w:iCs/>
          <w:color w:val="000000"/>
          <w:sz w:val="24"/>
          <w:szCs w:val="24"/>
        </w:rPr>
        <w:t xml:space="preserve"> </w:t>
      </w:r>
      <w:r w:rsidR="00B550CD" w:rsidRPr="00232598">
        <w:rPr>
          <w:bCs/>
          <w:i/>
          <w:iCs/>
          <w:color w:val="000000"/>
          <w:sz w:val="24"/>
          <w:szCs w:val="24"/>
        </w:rPr>
        <w:t>podwykonawców nale</w:t>
      </w:r>
      <w:r w:rsidR="00B550CD">
        <w:rPr>
          <w:i/>
          <w:color w:val="000000"/>
          <w:sz w:val="24"/>
          <w:szCs w:val="24"/>
        </w:rPr>
        <w:t>ż</w:t>
      </w:r>
      <w:r w:rsidR="00B550CD">
        <w:rPr>
          <w:bCs/>
          <w:i/>
          <w:iCs/>
          <w:color w:val="000000"/>
          <w:sz w:val="24"/>
          <w:szCs w:val="24"/>
        </w:rPr>
        <w:t>y wskazać</w:t>
      </w:r>
      <w:r w:rsidR="00B550CD" w:rsidRPr="00232598">
        <w:rPr>
          <w:i/>
          <w:color w:val="000000"/>
          <w:sz w:val="24"/>
          <w:szCs w:val="24"/>
        </w:rPr>
        <w:t xml:space="preserve"> </w:t>
      </w:r>
      <w:r w:rsidR="00B550CD">
        <w:rPr>
          <w:i/>
          <w:color w:val="000000"/>
          <w:sz w:val="24"/>
          <w:szCs w:val="24"/>
        </w:rPr>
        <w:t xml:space="preserve">te podmioty w </w:t>
      </w:r>
      <w:r w:rsidR="00B550CD" w:rsidRPr="00232598">
        <w:rPr>
          <w:bCs/>
          <w:i/>
          <w:iCs/>
          <w:color w:val="000000"/>
          <w:sz w:val="24"/>
          <w:szCs w:val="24"/>
        </w:rPr>
        <w:t>zał</w:t>
      </w:r>
      <w:r w:rsidR="00B550CD" w:rsidRPr="00232598">
        <w:rPr>
          <w:i/>
          <w:color w:val="000000"/>
          <w:sz w:val="24"/>
          <w:szCs w:val="24"/>
        </w:rPr>
        <w:t>ą</w:t>
      </w:r>
      <w:r w:rsidR="00B550CD">
        <w:rPr>
          <w:bCs/>
          <w:i/>
          <w:iCs/>
          <w:color w:val="000000"/>
          <w:sz w:val="24"/>
          <w:szCs w:val="24"/>
        </w:rPr>
        <w:t>czniku nr 3</w:t>
      </w:r>
      <w:r w:rsidR="00B550CD" w:rsidRPr="00232598">
        <w:rPr>
          <w:bCs/>
          <w:i/>
          <w:iCs/>
          <w:color w:val="000000"/>
          <w:sz w:val="24"/>
          <w:szCs w:val="24"/>
        </w:rPr>
        <w:t xml:space="preserve"> do</w:t>
      </w:r>
      <w:r w:rsidR="00B550CD">
        <w:rPr>
          <w:i/>
          <w:color w:val="000000"/>
          <w:sz w:val="24"/>
          <w:szCs w:val="24"/>
        </w:rPr>
        <w:t xml:space="preserve"> </w:t>
      </w:r>
      <w:r w:rsidR="00B550CD" w:rsidRPr="00232598">
        <w:rPr>
          <w:bCs/>
          <w:i/>
          <w:iCs/>
          <w:color w:val="000000"/>
          <w:sz w:val="24"/>
          <w:szCs w:val="24"/>
        </w:rPr>
        <w:t>SIWZ)</w:t>
      </w:r>
    </w:p>
    <w:tbl>
      <w:tblPr>
        <w:tblpPr w:leftFromText="141" w:rightFromText="141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4339"/>
        <w:gridCol w:w="4372"/>
      </w:tblGrid>
      <w:tr w:rsidR="009C300B" w:rsidRPr="005E3EC8" w:rsidTr="009C300B">
        <w:tc>
          <w:tcPr>
            <w:tcW w:w="812" w:type="dxa"/>
            <w:vAlign w:val="center"/>
          </w:tcPr>
          <w:p w:rsidR="009C300B" w:rsidRPr="005E3EC8" w:rsidRDefault="009C300B" w:rsidP="009C300B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5E3EC8">
              <w:rPr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9" w:type="dxa"/>
            <w:vAlign w:val="center"/>
          </w:tcPr>
          <w:p w:rsidR="009C300B" w:rsidRPr="005E3EC8" w:rsidRDefault="009C300B" w:rsidP="009C300B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5E3EC8">
              <w:rPr>
                <w:b/>
                <w:sz w:val="24"/>
                <w:szCs w:val="24"/>
                <w:lang w:eastAsia="pl-PL"/>
              </w:rPr>
              <w:t xml:space="preserve">Zakres przedmiotu zamówienia, </w:t>
            </w:r>
          </w:p>
          <w:p w:rsidR="009C300B" w:rsidRPr="005E3EC8" w:rsidRDefault="009C300B" w:rsidP="009C300B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5E3EC8">
              <w:rPr>
                <w:b/>
                <w:sz w:val="24"/>
                <w:szCs w:val="24"/>
                <w:lang w:eastAsia="pl-PL"/>
              </w:rPr>
              <w:t>który ma zostać powierzony Podwykonawcy</w:t>
            </w:r>
          </w:p>
        </w:tc>
        <w:tc>
          <w:tcPr>
            <w:tcW w:w="4372" w:type="dxa"/>
            <w:vAlign w:val="center"/>
          </w:tcPr>
          <w:p w:rsidR="009C300B" w:rsidRPr="005E3EC8" w:rsidRDefault="009C300B" w:rsidP="009C300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pl-PL"/>
              </w:rPr>
            </w:pPr>
            <w:r w:rsidRPr="005E3EC8">
              <w:rPr>
                <w:b/>
                <w:bCs/>
                <w:sz w:val="24"/>
                <w:szCs w:val="24"/>
                <w:lang w:eastAsia="pl-PL"/>
              </w:rPr>
              <w:t>Firma (nazwa) lub imię i nazwisko</w:t>
            </w:r>
          </w:p>
          <w:p w:rsidR="009C300B" w:rsidRPr="005E3EC8" w:rsidRDefault="009C300B" w:rsidP="009C300B">
            <w:pPr>
              <w:suppressAutoHyphens w:val="0"/>
              <w:jc w:val="center"/>
              <w:rPr>
                <w:b/>
                <w:sz w:val="24"/>
                <w:szCs w:val="24"/>
                <w:lang w:eastAsia="pl-PL"/>
              </w:rPr>
            </w:pPr>
            <w:r w:rsidRPr="005E3EC8">
              <w:rPr>
                <w:b/>
                <w:bCs/>
                <w:sz w:val="24"/>
                <w:szCs w:val="24"/>
                <w:lang w:eastAsia="pl-PL"/>
              </w:rPr>
              <w:t>oraz adres / siedziba P</w:t>
            </w:r>
            <w:r w:rsidRPr="005E3EC8">
              <w:rPr>
                <w:b/>
                <w:sz w:val="24"/>
                <w:szCs w:val="24"/>
                <w:lang w:eastAsia="pl-PL"/>
              </w:rPr>
              <w:t>odwykonawcy</w:t>
            </w:r>
            <w:r>
              <w:rPr>
                <w:b/>
                <w:sz w:val="24"/>
                <w:szCs w:val="24"/>
                <w:lang w:eastAsia="pl-PL"/>
              </w:rPr>
              <w:t xml:space="preserve"> - </w:t>
            </w:r>
            <w:r w:rsidRPr="005E3EC8">
              <w:rPr>
                <w:b/>
                <w:sz w:val="24"/>
                <w:szCs w:val="24"/>
                <w:lang w:eastAsia="pl-PL"/>
              </w:rPr>
              <w:t>jeśl</w:t>
            </w:r>
            <w:r>
              <w:rPr>
                <w:b/>
                <w:sz w:val="24"/>
                <w:szCs w:val="24"/>
                <w:lang w:eastAsia="pl-PL"/>
              </w:rPr>
              <w:t>i już znany</w:t>
            </w:r>
          </w:p>
        </w:tc>
      </w:tr>
      <w:tr w:rsidR="009C300B" w:rsidRPr="005E3EC8" w:rsidTr="009C300B">
        <w:tc>
          <w:tcPr>
            <w:tcW w:w="812" w:type="dxa"/>
          </w:tcPr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9C300B" w:rsidRPr="005E3EC8" w:rsidTr="009C300B">
        <w:tc>
          <w:tcPr>
            <w:tcW w:w="812" w:type="dxa"/>
          </w:tcPr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9C300B" w:rsidRPr="005E3EC8" w:rsidTr="009C300B">
        <w:tc>
          <w:tcPr>
            <w:tcW w:w="812" w:type="dxa"/>
          </w:tcPr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72" w:type="dxa"/>
          </w:tcPr>
          <w:p w:rsidR="009C300B" w:rsidRPr="005E3EC8" w:rsidRDefault="009C300B" w:rsidP="009C300B">
            <w:pPr>
              <w:suppressAutoHyphens w:val="0"/>
              <w:jc w:val="center"/>
              <w:rPr>
                <w:rFonts w:ascii="Calibri" w:hAnsi="Calibri" w:cs="Tahoma"/>
                <w:b/>
                <w:sz w:val="28"/>
                <w:szCs w:val="28"/>
                <w:lang w:eastAsia="pl-PL"/>
              </w:rPr>
            </w:pPr>
          </w:p>
        </w:tc>
      </w:tr>
    </w:tbl>
    <w:p w:rsidR="00DB7EAB" w:rsidRPr="00B03D10" w:rsidRDefault="00B550CD" w:rsidP="00530921">
      <w:pPr>
        <w:suppressAutoHyphens w:val="0"/>
        <w:jc w:val="both"/>
        <w:rPr>
          <w:bCs/>
          <w:sz w:val="24"/>
          <w:lang w:eastAsia="pl-PL"/>
        </w:rPr>
      </w:pPr>
      <w:r w:rsidRPr="00E0031E">
        <w:rPr>
          <w:b/>
          <w:sz w:val="24"/>
          <w:szCs w:val="24"/>
        </w:rPr>
        <w:t>1</w:t>
      </w:r>
      <w:r w:rsidR="008929E8">
        <w:rPr>
          <w:b/>
          <w:sz w:val="24"/>
          <w:szCs w:val="24"/>
        </w:rPr>
        <w:t>9</w:t>
      </w:r>
      <w:r w:rsidRPr="00E0031E">
        <w:rPr>
          <w:b/>
          <w:sz w:val="24"/>
          <w:szCs w:val="24"/>
        </w:rPr>
        <w:t xml:space="preserve">. </w:t>
      </w:r>
      <w:r w:rsidR="00DB7EAB">
        <w:rPr>
          <w:bCs/>
          <w:sz w:val="24"/>
          <w:lang w:eastAsia="pl-PL"/>
        </w:rPr>
        <w:t xml:space="preserve">Informujemy, </w:t>
      </w:r>
      <w:r w:rsidR="00DB7EAB" w:rsidRPr="00B03D10">
        <w:rPr>
          <w:bCs/>
          <w:sz w:val="24"/>
          <w:lang w:eastAsia="pl-PL"/>
        </w:rPr>
        <w:t xml:space="preserve">że dokumenty na potwierdzenie </w:t>
      </w:r>
      <w:r w:rsidR="00DB7EAB">
        <w:rPr>
          <w:bCs/>
          <w:sz w:val="24"/>
          <w:lang w:eastAsia="pl-PL"/>
        </w:rPr>
        <w:t xml:space="preserve">braku podstaw dotyczących wykluczenia </w:t>
      </w:r>
      <w:r w:rsidR="00DB7EAB" w:rsidRPr="00DB7EAB">
        <w:rPr>
          <w:bCs/>
          <w:sz w:val="24"/>
          <w:lang w:eastAsia="pl-PL"/>
        </w:rPr>
        <w:t xml:space="preserve">na podstawie art. 24. ust 5 pkt 1 ustawy, znajdują się w formie elektronicznej pod następującymi adresami internetowymi ogólnodostępnych i bezpłatnych baz danych </w:t>
      </w:r>
      <w:r w:rsidR="00DB7EAB" w:rsidRPr="00DB7EAB">
        <w:rPr>
          <w:bCs/>
          <w:sz w:val="24"/>
          <w:szCs w:val="24"/>
          <w:lang w:eastAsia="pl-PL"/>
        </w:rPr>
        <w:t>(</w:t>
      </w:r>
      <w:r w:rsidR="00DB7EAB" w:rsidRPr="00DB7EAB">
        <w:rPr>
          <w:rFonts w:eastAsia="Lucida Sans Unicode"/>
          <w:kern w:val="3"/>
          <w:sz w:val="24"/>
          <w:szCs w:val="24"/>
          <w:lang w:eastAsia="pl-PL"/>
        </w:rPr>
        <w:t>należy zaznaczyć)</w:t>
      </w:r>
    </w:p>
    <w:p w:rsidR="00DB7EAB" w:rsidRDefault="00B20784" w:rsidP="00DB7EAB">
      <w:pPr>
        <w:widowControl w:val="0"/>
        <w:autoSpaceDN w:val="0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7B0BF8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EAB" w:rsidRPr="007B0BF8">
        <w:rPr>
          <w:sz w:val="24"/>
          <w:szCs w:val="24"/>
        </w:rPr>
        <w:instrText xml:space="preserve"> FORMCHECKBOX </w:instrText>
      </w:r>
      <w:r w:rsidR="00AE24C1">
        <w:rPr>
          <w:sz w:val="24"/>
          <w:szCs w:val="24"/>
        </w:rPr>
      </w:r>
      <w:r w:rsidR="00AE24C1">
        <w:rPr>
          <w:sz w:val="24"/>
          <w:szCs w:val="24"/>
        </w:rPr>
        <w:fldChar w:fldCharType="separate"/>
      </w:r>
      <w:r w:rsidRPr="007B0BF8">
        <w:rPr>
          <w:sz w:val="24"/>
          <w:szCs w:val="24"/>
        </w:rPr>
        <w:fldChar w:fldCharType="end"/>
      </w:r>
      <w:r w:rsidR="00DB7EAB">
        <w:rPr>
          <w:sz w:val="24"/>
          <w:szCs w:val="24"/>
        </w:rPr>
        <w:t xml:space="preserve"> </w:t>
      </w:r>
      <w:hyperlink r:id="rId9" w:history="1">
        <w:r w:rsidR="00DB7EAB" w:rsidRPr="00F95A81">
          <w:rPr>
            <w:rStyle w:val="Hipercze"/>
            <w:rFonts w:ascii="Arial" w:eastAsia="Lucida Sans Unicode" w:hAnsi="Arial" w:cs="Arial"/>
            <w:kern w:val="3"/>
            <w:lang w:eastAsia="pl-PL"/>
          </w:rPr>
          <w:t>https://prod.ceidg.gov.pl</w:t>
        </w:r>
      </w:hyperlink>
    </w:p>
    <w:p w:rsidR="00DB7EAB" w:rsidRDefault="00DB7EAB" w:rsidP="00DB7EAB">
      <w:pPr>
        <w:widowControl w:val="0"/>
        <w:autoSpaceDN w:val="0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:rsidR="00DB7EAB" w:rsidRDefault="00B20784" w:rsidP="00DB7EAB">
      <w:pPr>
        <w:widowControl w:val="0"/>
        <w:autoSpaceDN w:val="0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7B0BF8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B7EAB" w:rsidRPr="007B0BF8">
        <w:rPr>
          <w:sz w:val="24"/>
          <w:szCs w:val="24"/>
        </w:rPr>
        <w:instrText xml:space="preserve"> FORMCHECKBOX </w:instrText>
      </w:r>
      <w:r w:rsidR="00AE24C1">
        <w:rPr>
          <w:sz w:val="24"/>
          <w:szCs w:val="24"/>
        </w:rPr>
      </w:r>
      <w:r w:rsidR="00AE24C1">
        <w:rPr>
          <w:sz w:val="24"/>
          <w:szCs w:val="24"/>
        </w:rPr>
        <w:fldChar w:fldCharType="separate"/>
      </w:r>
      <w:r w:rsidRPr="007B0BF8">
        <w:rPr>
          <w:sz w:val="24"/>
          <w:szCs w:val="24"/>
        </w:rPr>
        <w:fldChar w:fldCharType="end"/>
      </w:r>
      <w:r w:rsidR="00DB7EAB">
        <w:rPr>
          <w:sz w:val="24"/>
          <w:szCs w:val="24"/>
        </w:rPr>
        <w:t xml:space="preserve"> </w:t>
      </w:r>
      <w:hyperlink r:id="rId10" w:history="1">
        <w:r w:rsidR="00DB7EAB" w:rsidRPr="005840F4">
          <w:rPr>
            <w:rStyle w:val="Hipercze"/>
            <w:rFonts w:ascii="Arial" w:eastAsia="Lucida Sans Unicode" w:hAnsi="Arial" w:cs="Arial"/>
            <w:kern w:val="3"/>
            <w:lang w:eastAsia="pl-PL"/>
          </w:rPr>
          <w:t>https://ems.ms.gov.pl</w:t>
        </w:r>
      </w:hyperlink>
    </w:p>
    <w:p w:rsidR="00E251E6" w:rsidRDefault="00E251E6" w:rsidP="00DB7EAB">
      <w:pPr>
        <w:widowControl w:val="0"/>
        <w:autoSpaceDN w:val="0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:rsidR="00E435D0" w:rsidRPr="00E435D0" w:rsidRDefault="008929E8" w:rsidP="00E435D0">
      <w:pPr>
        <w:widowControl w:val="0"/>
        <w:autoSpaceDN w:val="0"/>
        <w:contextualSpacing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pl-PL"/>
        </w:rPr>
      </w:pPr>
      <w:r>
        <w:rPr>
          <w:rFonts w:eastAsia="Lucida Sans Unicode"/>
          <w:kern w:val="3"/>
          <w:sz w:val="24"/>
          <w:szCs w:val="24"/>
          <w:lang w:eastAsia="pl-PL"/>
        </w:rPr>
        <w:t>20</w:t>
      </w:r>
      <w:r w:rsidR="00E251E6" w:rsidRPr="00E251E6">
        <w:rPr>
          <w:rFonts w:eastAsia="Lucida Sans Unicode"/>
          <w:kern w:val="3"/>
          <w:sz w:val="24"/>
          <w:szCs w:val="24"/>
          <w:lang w:eastAsia="pl-PL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wykreślić/*</w:t>
      </w:r>
      <w:r w:rsidR="00E435D0" w:rsidRPr="00E435D0">
        <w:rPr>
          <w:rFonts w:eastAsia="Lucida Sans Unicode"/>
          <w:kern w:val="3"/>
          <w:sz w:val="24"/>
          <w:szCs w:val="24"/>
          <w:lang w:eastAsia="pl-PL"/>
        </w:rPr>
        <w:t>).</w:t>
      </w:r>
      <w:r w:rsidR="00E435D0" w:rsidRPr="00E435D0">
        <w:rPr>
          <w:rFonts w:eastAsia="Lucida Sans Unicode"/>
          <w:b/>
          <w:kern w:val="3"/>
          <w:sz w:val="24"/>
          <w:szCs w:val="24"/>
          <w:vertAlign w:val="superscript"/>
          <w:lang w:eastAsia="pl-PL"/>
        </w:rPr>
        <w:footnoteReference w:id="1"/>
      </w:r>
    </w:p>
    <w:p w:rsidR="00E251E6" w:rsidRPr="00E251E6" w:rsidRDefault="00E251E6" w:rsidP="00E251E6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pl-PL"/>
        </w:rPr>
      </w:pPr>
    </w:p>
    <w:p w:rsidR="00E251E6" w:rsidRPr="00E251E6" w:rsidRDefault="00E251E6" w:rsidP="00E251E6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pl-PL"/>
        </w:rPr>
      </w:pPr>
      <w:r w:rsidRPr="00E251E6">
        <w:rPr>
          <w:rFonts w:eastAsia="Lucida Sans Unicode"/>
          <w:kern w:val="3"/>
          <w:sz w:val="24"/>
          <w:szCs w:val="24"/>
          <w:lang w:eastAsia="pl-PL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E251E6" w:rsidRPr="00E251E6" w:rsidRDefault="00E251E6" w:rsidP="00E251E6">
      <w:pPr>
        <w:widowControl w:val="0"/>
        <w:autoSpaceDN w:val="0"/>
        <w:contextualSpacing/>
        <w:jc w:val="both"/>
        <w:textAlignment w:val="baseline"/>
        <w:rPr>
          <w:rFonts w:eastAsia="Lucida Sans Unicode"/>
          <w:kern w:val="3"/>
          <w:sz w:val="24"/>
          <w:szCs w:val="24"/>
          <w:lang w:eastAsia="pl-PL"/>
        </w:rPr>
      </w:pPr>
    </w:p>
    <w:p w:rsidR="00B550CD" w:rsidRPr="007B0BF8" w:rsidRDefault="008929E8" w:rsidP="000718EE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BB68DE">
        <w:rPr>
          <w:sz w:val="24"/>
          <w:szCs w:val="24"/>
        </w:rPr>
        <w:t xml:space="preserve"> </w:t>
      </w:r>
      <w:r w:rsidR="00DB7EAB">
        <w:rPr>
          <w:sz w:val="24"/>
          <w:szCs w:val="24"/>
        </w:rPr>
        <w:t xml:space="preserve">. </w:t>
      </w:r>
      <w:r w:rsidR="00B550CD" w:rsidRPr="00E0031E">
        <w:rPr>
          <w:sz w:val="24"/>
          <w:szCs w:val="24"/>
        </w:rPr>
        <w:t>Jesteśmy mikroprzedsiębiorstwem bądź małym</w:t>
      </w:r>
      <w:r w:rsidR="00B550CD" w:rsidRPr="007B0BF8">
        <w:rPr>
          <w:sz w:val="24"/>
          <w:szCs w:val="24"/>
        </w:rPr>
        <w:t xml:space="preserve"> lub średnim przedsiębiorstwem</w:t>
      </w:r>
    </w:p>
    <w:p w:rsidR="00B550CD" w:rsidRPr="007B0BF8" w:rsidRDefault="00DB7EAB" w:rsidP="00B550CD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0784" w:rsidRPr="007B0BF8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50CD" w:rsidRPr="007B0BF8">
        <w:rPr>
          <w:sz w:val="24"/>
          <w:szCs w:val="24"/>
        </w:rPr>
        <w:instrText xml:space="preserve"> FORMCHECKBOX </w:instrText>
      </w:r>
      <w:r w:rsidR="00AE24C1">
        <w:rPr>
          <w:sz w:val="24"/>
          <w:szCs w:val="24"/>
        </w:rPr>
      </w:r>
      <w:r w:rsidR="00AE24C1">
        <w:rPr>
          <w:sz w:val="24"/>
          <w:szCs w:val="24"/>
        </w:rPr>
        <w:fldChar w:fldCharType="separate"/>
      </w:r>
      <w:r w:rsidR="00B20784" w:rsidRPr="007B0BF8">
        <w:rPr>
          <w:sz w:val="24"/>
          <w:szCs w:val="24"/>
        </w:rPr>
        <w:fldChar w:fldCharType="end"/>
      </w:r>
      <w:r w:rsidR="00B550CD" w:rsidRPr="007B0BF8">
        <w:rPr>
          <w:sz w:val="24"/>
          <w:szCs w:val="24"/>
        </w:rPr>
        <w:t xml:space="preserve"> tak</w:t>
      </w:r>
    </w:p>
    <w:p w:rsidR="00B550CD" w:rsidRPr="007B0BF8" w:rsidRDefault="00DB7EAB" w:rsidP="00B550CD">
      <w:pPr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20784" w:rsidRPr="007B0BF8">
        <w:rPr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550CD" w:rsidRPr="007B0BF8">
        <w:rPr>
          <w:sz w:val="24"/>
          <w:szCs w:val="24"/>
        </w:rPr>
        <w:instrText xml:space="preserve"> FORMCHECKBOX </w:instrText>
      </w:r>
      <w:r w:rsidR="00AE24C1">
        <w:rPr>
          <w:sz w:val="24"/>
          <w:szCs w:val="24"/>
        </w:rPr>
      </w:r>
      <w:r w:rsidR="00AE24C1">
        <w:rPr>
          <w:sz w:val="24"/>
          <w:szCs w:val="24"/>
        </w:rPr>
        <w:fldChar w:fldCharType="separate"/>
      </w:r>
      <w:r w:rsidR="00B20784" w:rsidRPr="007B0BF8">
        <w:rPr>
          <w:sz w:val="24"/>
          <w:szCs w:val="24"/>
        </w:rPr>
        <w:fldChar w:fldCharType="end"/>
      </w:r>
      <w:r w:rsidR="00B550CD" w:rsidRPr="007B0BF8">
        <w:rPr>
          <w:sz w:val="24"/>
          <w:szCs w:val="24"/>
        </w:rPr>
        <w:t xml:space="preserve"> nie</w:t>
      </w:r>
    </w:p>
    <w:p w:rsidR="00B550CD" w:rsidRPr="007F2A99" w:rsidRDefault="00DB7EAB" w:rsidP="00B550CD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>
        <w:rPr>
          <w:rStyle w:val="DeltaViewInsertion"/>
          <w:b w:val="0"/>
          <w:i w:val="0"/>
          <w:sz w:val="24"/>
          <w:szCs w:val="24"/>
        </w:rPr>
        <w:tab/>
      </w:r>
      <w:r w:rsidR="00B550CD" w:rsidRPr="007F2A99">
        <w:rPr>
          <w:rStyle w:val="DeltaViewInsertion"/>
          <w:b w:val="0"/>
          <w:i w:val="0"/>
        </w:rPr>
        <w:t>Mikroprzedsiębiorstwo: przedsiębiorstwo, które zatrudnia mniej niż 10 osób i którego roczny obrót lub roczna suma bilansowa nie przekracza 2 milionów EUR.</w:t>
      </w:r>
    </w:p>
    <w:p w:rsidR="00B550CD" w:rsidRPr="007F2A99" w:rsidRDefault="00B550CD" w:rsidP="00B550CD">
      <w:pPr>
        <w:pStyle w:val="Tekstprzypisudolnego"/>
        <w:ind w:hanging="12"/>
        <w:jc w:val="both"/>
        <w:rPr>
          <w:rStyle w:val="DeltaViewInsertion"/>
          <w:b w:val="0"/>
          <w:i w:val="0"/>
        </w:rPr>
      </w:pPr>
      <w:r w:rsidRPr="007F2A99">
        <w:rPr>
          <w:rStyle w:val="DeltaViewInsertion"/>
          <w:b w:val="0"/>
          <w:i w:val="0"/>
        </w:rPr>
        <w:t>Małe przedsiębiorstwo: przedsiębiorstwo, które zatrudnia mniej niż 50 osób i którego roczny obrót lub roczna suma bilansowa nie przekracza 10 milionów EUR.</w:t>
      </w:r>
    </w:p>
    <w:p w:rsidR="00B550CD" w:rsidRPr="0090269F" w:rsidRDefault="00B550CD" w:rsidP="00B550CD">
      <w:pPr>
        <w:pStyle w:val="Tekstprzypisudolnego"/>
        <w:ind w:hanging="12"/>
        <w:jc w:val="both"/>
        <w:rPr>
          <w:sz w:val="22"/>
          <w:szCs w:val="22"/>
        </w:rPr>
      </w:pPr>
      <w:r w:rsidRPr="007F2A99">
        <w:rPr>
          <w:rStyle w:val="DeltaViewInsertion"/>
          <w:b w:val="0"/>
          <w:i w:val="0"/>
        </w:rPr>
        <w:t>Średnie przedsiębiorstwa: przedsiębiorstwa, które nie są mikroprzedsiębiorstwami ani małymi przedsiębiorstwami</w:t>
      </w:r>
      <w:r w:rsidRPr="007F2A99">
        <w:rPr>
          <w:b/>
          <w:i/>
        </w:rPr>
        <w:t xml:space="preserve"> i </w:t>
      </w:r>
      <w:r w:rsidRPr="0090269F">
        <w:t>które zatrudniają mniej niż 250 osób i których roczny obrót nie przekracza 50 milionów EUR lub roczna suma bilansowa nie przekracza 43 milionów EUR</w:t>
      </w:r>
      <w:r w:rsidRPr="0090269F">
        <w:rPr>
          <w:sz w:val="22"/>
          <w:szCs w:val="22"/>
        </w:rPr>
        <w:t>.</w:t>
      </w:r>
    </w:p>
    <w:p w:rsidR="00B550CD" w:rsidRPr="007B0BF8" w:rsidRDefault="00B550CD" w:rsidP="00B550CD">
      <w:pPr>
        <w:rPr>
          <w:b/>
          <w:bCs/>
          <w:sz w:val="24"/>
          <w:szCs w:val="24"/>
        </w:rPr>
      </w:pPr>
      <w:r w:rsidRPr="007B0BF8">
        <w:rPr>
          <w:b/>
          <w:bCs/>
          <w:sz w:val="24"/>
          <w:szCs w:val="24"/>
        </w:rPr>
        <w:t>Pochodzi z innego państwa członkowskiego Unii Europejskiej: tak*/nie*</w:t>
      </w:r>
    </w:p>
    <w:p w:rsidR="00B550CD" w:rsidRPr="007B0BF8" w:rsidRDefault="00B550CD" w:rsidP="00B550CD">
      <w:pPr>
        <w:rPr>
          <w:b/>
          <w:bCs/>
          <w:sz w:val="24"/>
          <w:szCs w:val="24"/>
        </w:rPr>
      </w:pPr>
      <w:r w:rsidRPr="007B0BF8">
        <w:rPr>
          <w:b/>
          <w:bCs/>
          <w:sz w:val="24"/>
          <w:szCs w:val="24"/>
        </w:rPr>
        <w:t>Skrót literowy nazwy państwa: ……………*</w:t>
      </w:r>
    </w:p>
    <w:p w:rsidR="00B550CD" w:rsidRPr="007B0BF8" w:rsidRDefault="00B550CD" w:rsidP="00B550CD">
      <w:pPr>
        <w:rPr>
          <w:b/>
          <w:bCs/>
          <w:sz w:val="24"/>
          <w:szCs w:val="24"/>
        </w:rPr>
      </w:pPr>
      <w:r w:rsidRPr="007B0BF8">
        <w:rPr>
          <w:b/>
          <w:bCs/>
          <w:sz w:val="24"/>
          <w:szCs w:val="24"/>
        </w:rPr>
        <w:t>Pochodzi z innego państwa nie będącego członkiem Unii Europejskiej: tak*/nie*</w:t>
      </w:r>
    </w:p>
    <w:p w:rsidR="00B550CD" w:rsidRDefault="00B550CD" w:rsidP="00B550CD">
      <w:pPr>
        <w:rPr>
          <w:b/>
          <w:bCs/>
          <w:sz w:val="24"/>
          <w:szCs w:val="24"/>
        </w:rPr>
      </w:pPr>
      <w:r w:rsidRPr="007B0BF8">
        <w:rPr>
          <w:b/>
          <w:bCs/>
          <w:sz w:val="24"/>
          <w:szCs w:val="24"/>
        </w:rPr>
        <w:t>Skrót literowy nazwy państwa: ……………*</w:t>
      </w:r>
    </w:p>
    <w:p w:rsidR="00B520E7" w:rsidRDefault="00B520E7" w:rsidP="00B550CD">
      <w:pPr>
        <w:rPr>
          <w:b/>
          <w:bCs/>
          <w:sz w:val="24"/>
          <w:szCs w:val="24"/>
        </w:rPr>
      </w:pPr>
    </w:p>
    <w:p w:rsidR="00B520E7" w:rsidRPr="00B520E7" w:rsidRDefault="00B520E7" w:rsidP="00B520E7">
      <w:pPr>
        <w:jc w:val="both"/>
        <w:rPr>
          <w:bCs/>
          <w:sz w:val="24"/>
          <w:szCs w:val="24"/>
        </w:rPr>
      </w:pPr>
      <w:r w:rsidRPr="009F0623">
        <w:rPr>
          <w:bCs/>
          <w:sz w:val="24"/>
          <w:szCs w:val="24"/>
        </w:rPr>
        <w:t>22.</w:t>
      </w:r>
      <w:r w:rsidRPr="009F0623">
        <w:rPr>
          <w:b/>
          <w:bCs/>
          <w:sz w:val="24"/>
          <w:szCs w:val="24"/>
        </w:rPr>
        <w:tab/>
      </w:r>
      <w:r w:rsidRPr="009F0623">
        <w:rPr>
          <w:bCs/>
          <w:sz w:val="24"/>
          <w:szCs w:val="24"/>
        </w:rPr>
        <w:t>Wyrażamy zgodę na pobieranie z ogólnodostępnych i bezpłatnych baz danych, dokumentów, wymaganych zgodnie z  §10  Rozporządzenia  Ministra  Rozwoju  z  26  lipca  2016  roku w sprawie rodzajów dokumentów, jakich może żądać zamawiający od wykonawcy w postępowaniu o udzielenie zamówienia, tj. z CEIDG (www.ceidg.gov.pl) /KRS (www.ems.gov.pl) oraz z  BDO (https://bdo.mos.gov.pl);</w:t>
      </w:r>
    </w:p>
    <w:p w:rsidR="00B03D10" w:rsidRDefault="00B03D10" w:rsidP="00B03D10">
      <w:pPr>
        <w:tabs>
          <w:tab w:val="left" w:pos="680"/>
        </w:tabs>
        <w:suppressAutoHyphens w:val="0"/>
        <w:ind w:left="720"/>
        <w:jc w:val="both"/>
        <w:rPr>
          <w:rFonts w:ascii="Arial" w:hAnsi="Arial" w:cs="Arial"/>
          <w:bCs/>
          <w:i/>
        </w:rPr>
      </w:pPr>
    </w:p>
    <w:p w:rsidR="00B03D10" w:rsidRPr="00B03D10" w:rsidRDefault="005561FC" w:rsidP="00B03D10">
      <w:pPr>
        <w:tabs>
          <w:tab w:val="left" w:pos="0"/>
        </w:tabs>
        <w:suppressAutoHyphens w:val="0"/>
        <w:jc w:val="both"/>
        <w:rPr>
          <w:bCs/>
          <w:sz w:val="24"/>
          <w:szCs w:val="24"/>
          <w:lang w:eastAsia="pl-PL"/>
        </w:rPr>
      </w:pPr>
      <w:r>
        <w:rPr>
          <w:bCs/>
          <w:sz w:val="24"/>
          <w:szCs w:val="24"/>
        </w:rPr>
        <w:t>2</w:t>
      </w:r>
      <w:r w:rsidR="00B520E7">
        <w:rPr>
          <w:bCs/>
          <w:sz w:val="24"/>
          <w:szCs w:val="24"/>
        </w:rPr>
        <w:t>3</w:t>
      </w:r>
      <w:r w:rsidR="00B03D10" w:rsidRPr="00B03D10">
        <w:rPr>
          <w:bCs/>
          <w:sz w:val="24"/>
          <w:szCs w:val="24"/>
        </w:rPr>
        <w:t xml:space="preserve">. </w:t>
      </w:r>
      <w:r w:rsidR="00B03D10" w:rsidRPr="00B03D10">
        <w:rPr>
          <w:bCs/>
          <w:sz w:val="24"/>
          <w:szCs w:val="24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:rsidR="00B03D10" w:rsidRPr="00B03D10" w:rsidRDefault="00B03D10" w:rsidP="00B550CD">
      <w:pPr>
        <w:rPr>
          <w:rFonts w:ascii="Arial" w:hAnsi="Arial" w:cs="Arial"/>
        </w:rPr>
      </w:pPr>
    </w:p>
    <w:p w:rsidR="00522F7F" w:rsidRDefault="00522F7F" w:rsidP="00522F7F">
      <w:pPr>
        <w:rPr>
          <w:rFonts w:ascii="Arial" w:hAnsi="Arial" w:cs="Arial"/>
          <w:bCs/>
          <w:i/>
        </w:rPr>
      </w:pPr>
      <w:r w:rsidRPr="0046610E">
        <w:rPr>
          <w:rFonts w:ascii="Arial" w:hAnsi="Arial" w:cs="Arial"/>
          <w:bCs/>
          <w:i/>
        </w:rPr>
        <w:t>* niepotrzebne skreślić.</w:t>
      </w:r>
    </w:p>
    <w:p w:rsidR="00522F7F" w:rsidRPr="00522F7F" w:rsidRDefault="00522F7F" w:rsidP="00B550CD">
      <w:pPr>
        <w:rPr>
          <w:b/>
          <w:bCs/>
          <w:sz w:val="24"/>
          <w:szCs w:val="24"/>
          <w:lang w:eastAsia="zh-CN"/>
        </w:rPr>
      </w:pPr>
    </w:p>
    <w:p w:rsidR="00B550CD" w:rsidRDefault="00B550CD" w:rsidP="00B550CD">
      <w:pPr>
        <w:rPr>
          <w:b/>
          <w:bCs/>
          <w:sz w:val="24"/>
          <w:szCs w:val="24"/>
          <w:lang w:eastAsia="zh-CN"/>
        </w:rPr>
      </w:pPr>
      <w:r w:rsidRPr="00807569">
        <w:rPr>
          <w:b/>
          <w:bCs/>
          <w:sz w:val="24"/>
          <w:szCs w:val="24"/>
          <w:lang w:eastAsia="zh-CN"/>
        </w:rPr>
        <w:t xml:space="preserve">Miejscowość, dn.…………  </w:t>
      </w:r>
    </w:p>
    <w:p w:rsidR="00B550CD" w:rsidRPr="00807569" w:rsidRDefault="00B550CD" w:rsidP="00B550CD">
      <w:pPr>
        <w:rPr>
          <w:b/>
          <w:bCs/>
          <w:sz w:val="24"/>
          <w:szCs w:val="24"/>
          <w:lang w:eastAsia="zh-CN"/>
        </w:rPr>
      </w:pPr>
      <w:r w:rsidRPr="00807569">
        <w:rPr>
          <w:b/>
          <w:bCs/>
          <w:sz w:val="24"/>
          <w:szCs w:val="24"/>
          <w:lang w:eastAsia="zh-CN"/>
        </w:rPr>
        <w:t xml:space="preserve">                                                                                             ..........................................................</w:t>
      </w:r>
    </w:p>
    <w:p w:rsidR="00B550CD" w:rsidRPr="00807569" w:rsidRDefault="00B550CD" w:rsidP="00B550CD">
      <w:pPr>
        <w:keepNext/>
        <w:numPr>
          <w:ilvl w:val="8"/>
          <w:numId w:val="1"/>
        </w:numPr>
        <w:tabs>
          <w:tab w:val="num" w:pos="-360"/>
          <w:tab w:val="left" w:pos="1584"/>
        </w:tabs>
        <w:ind w:left="1224" w:hanging="1584"/>
        <w:jc w:val="right"/>
        <w:outlineLvl w:val="8"/>
        <w:rPr>
          <w:bCs/>
          <w:i/>
          <w:iCs/>
          <w:sz w:val="24"/>
          <w:szCs w:val="24"/>
          <w:lang w:eastAsia="zh-CN"/>
        </w:rPr>
      </w:pPr>
      <w:r w:rsidRPr="00807569">
        <w:rPr>
          <w:bCs/>
          <w:i/>
          <w:iCs/>
          <w:sz w:val="24"/>
          <w:szCs w:val="24"/>
          <w:lang w:eastAsia="zh-CN"/>
        </w:rPr>
        <w:t>podpis i pieczątka</w:t>
      </w:r>
    </w:p>
    <w:p w:rsidR="001803DE" w:rsidRDefault="00C5322C" w:rsidP="00B550CD">
      <w:pPr>
        <w:keepNext/>
        <w:numPr>
          <w:ilvl w:val="8"/>
          <w:numId w:val="1"/>
        </w:numPr>
        <w:tabs>
          <w:tab w:val="num" w:pos="-360"/>
          <w:tab w:val="left" w:pos="1584"/>
        </w:tabs>
        <w:ind w:left="1224" w:hanging="1584"/>
        <w:jc w:val="right"/>
        <w:outlineLvl w:val="8"/>
        <w:rPr>
          <w:bCs/>
          <w:i/>
          <w:iCs/>
          <w:sz w:val="24"/>
          <w:szCs w:val="24"/>
          <w:lang w:eastAsia="zh-CN"/>
        </w:rPr>
      </w:pPr>
      <w:r>
        <w:rPr>
          <w:rStyle w:val="Odwoanieprzypisudolnego"/>
          <w:bCs/>
          <w:i/>
          <w:iCs/>
          <w:sz w:val="24"/>
          <w:szCs w:val="24"/>
          <w:lang w:eastAsia="zh-CN"/>
        </w:rPr>
        <w:footnoteReference w:id="2"/>
      </w:r>
      <w:r w:rsidR="00B550CD" w:rsidRPr="009D2856">
        <w:rPr>
          <w:bCs/>
          <w:i/>
          <w:iCs/>
          <w:sz w:val="24"/>
          <w:szCs w:val="24"/>
          <w:lang w:eastAsia="zh-CN"/>
        </w:rPr>
        <w:t xml:space="preserve"> upoważnionego przedstawiciela Wykonawcy</w:t>
      </w:r>
      <w:bookmarkStart w:id="11" w:name="_Załącznik_nr_2"/>
      <w:bookmarkEnd w:id="11"/>
    </w:p>
    <w:p w:rsidR="001803DE" w:rsidRDefault="001803DE" w:rsidP="00B550CD">
      <w:pPr>
        <w:keepNext/>
        <w:numPr>
          <w:ilvl w:val="8"/>
          <w:numId w:val="1"/>
        </w:numPr>
        <w:tabs>
          <w:tab w:val="num" w:pos="-360"/>
          <w:tab w:val="left" w:pos="1584"/>
        </w:tabs>
        <w:ind w:left="1224" w:hanging="1584"/>
        <w:jc w:val="right"/>
        <w:outlineLvl w:val="8"/>
        <w:rPr>
          <w:bCs/>
          <w:i/>
          <w:iCs/>
          <w:sz w:val="24"/>
          <w:szCs w:val="24"/>
          <w:lang w:eastAsia="zh-CN"/>
        </w:rPr>
        <w:sectPr w:rsidR="001803DE" w:rsidSect="009D285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/>
          <w:pgMar w:top="1559" w:right="1298" w:bottom="278" w:left="1298" w:header="709" w:footer="709" w:gutter="0"/>
          <w:cols w:space="708"/>
        </w:sectPr>
      </w:pPr>
    </w:p>
    <w:p w:rsidR="005518CA" w:rsidRPr="001803DE" w:rsidRDefault="005518CA" w:rsidP="005734EF">
      <w:pPr>
        <w:keepNext/>
        <w:tabs>
          <w:tab w:val="left" w:pos="1584"/>
        </w:tabs>
        <w:ind w:left="1224"/>
        <w:jc w:val="right"/>
        <w:outlineLvl w:val="8"/>
        <w:rPr>
          <w:rFonts w:ascii="Tahoma" w:hAnsi="Tahoma"/>
          <w:kern w:val="3"/>
          <w:lang w:eastAsia="pl-PL"/>
        </w:rPr>
      </w:pPr>
      <w:r w:rsidRPr="001803DE">
        <w:rPr>
          <w:rFonts w:ascii="Tahoma" w:hAnsi="Tahoma"/>
          <w:kern w:val="3"/>
          <w:lang w:eastAsia="pl-PL"/>
        </w:rPr>
        <w:lastRenderedPageBreak/>
        <w:t>Załącznik nr  2</w:t>
      </w:r>
      <w:r w:rsidR="00CA5284" w:rsidRPr="001803DE">
        <w:rPr>
          <w:rFonts w:ascii="Tahoma" w:hAnsi="Tahoma"/>
          <w:kern w:val="3"/>
          <w:lang w:eastAsia="pl-PL"/>
        </w:rPr>
        <w:t xml:space="preserve"> do SIWZ</w:t>
      </w:r>
    </w:p>
    <w:p w:rsidR="00154399" w:rsidRDefault="00154399" w:rsidP="00154399">
      <w:pPr>
        <w:pStyle w:val="Tekstpodstawowy"/>
        <w:ind w:left="284"/>
        <w:jc w:val="both"/>
        <w:rPr>
          <w:sz w:val="22"/>
        </w:rPr>
      </w:pPr>
    </w:p>
    <w:p w:rsidR="005518CA" w:rsidRPr="00A22DCF" w:rsidRDefault="00033932" w:rsidP="001C5410">
      <w:pPr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18CA" w:rsidRPr="00A22DCF">
        <w:rPr>
          <w:rFonts w:ascii="Arial" w:hAnsi="Arial" w:cs="Arial"/>
          <w:b/>
          <w:sz w:val="21"/>
          <w:szCs w:val="21"/>
        </w:rPr>
        <w:t>Zamawiający:</w:t>
      </w:r>
    </w:p>
    <w:p w:rsidR="00033932" w:rsidRPr="00786FA4" w:rsidRDefault="00786FA4" w:rsidP="001C5410">
      <w:pPr>
        <w:ind w:left="5954"/>
        <w:jc w:val="center"/>
        <w:rPr>
          <w:rFonts w:ascii="Arial" w:hAnsi="Arial" w:cs="Arial"/>
        </w:rPr>
      </w:pPr>
      <w:r w:rsidRPr="00786FA4">
        <w:rPr>
          <w:rFonts w:ascii="Arial" w:hAnsi="Arial" w:cs="Arial"/>
        </w:rPr>
        <w:t>Gmina</w:t>
      </w:r>
      <w:r w:rsidR="00033932" w:rsidRPr="00786FA4">
        <w:rPr>
          <w:rFonts w:ascii="Arial" w:hAnsi="Arial" w:cs="Arial"/>
        </w:rPr>
        <w:t xml:space="preserve"> Jabłonka</w:t>
      </w:r>
    </w:p>
    <w:p w:rsidR="00033932" w:rsidRPr="00786FA4" w:rsidRDefault="00033932" w:rsidP="00033932">
      <w:pPr>
        <w:ind w:left="5954"/>
        <w:jc w:val="center"/>
        <w:rPr>
          <w:rFonts w:ascii="Arial" w:hAnsi="Arial" w:cs="Arial"/>
        </w:rPr>
      </w:pPr>
      <w:r w:rsidRPr="00786FA4">
        <w:rPr>
          <w:rFonts w:ascii="Arial" w:hAnsi="Arial" w:cs="Arial"/>
        </w:rPr>
        <w:t xml:space="preserve">ul. 3 Maja 1 </w:t>
      </w:r>
    </w:p>
    <w:p w:rsidR="005518CA" w:rsidRPr="00033932" w:rsidRDefault="00033932" w:rsidP="00033932">
      <w:pPr>
        <w:ind w:left="5954"/>
        <w:jc w:val="center"/>
        <w:rPr>
          <w:rFonts w:ascii="Arial" w:hAnsi="Arial" w:cs="Arial"/>
          <w:i/>
        </w:rPr>
      </w:pPr>
      <w:r w:rsidRPr="00786FA4">
        <w:rPr>
          <w:rFonts w:ascii="Arial" w:hAnsi="Arial" w:cs="Arial"/>
        </w:rPr>
        <w:t>34-480 Jabłonka</w:t>
      </w:r>
    </w:p>
    <w:p w:rsidR="00DB7EAB" w:rsidRPr="00A058AD" w:rsidRDefault="00DB7EAB" w:rsidP="00DB7EAB">
      <w:pPr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DB7EAB" w:rsidRPr="00A058AD" w:rsidRDefault="00DB7EAB" w:rsidP="00DB7EA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DB7EAB" w:rsidRPr="00A058AD" w:rsidRDefault="00DB7EAB" w:rsidP="00DB7EAB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DB7EAB" w:rsidRPr="003D272A" w:rsidRDefault="00DB7EAB" w:rsidP="00DB7EAB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DB7EAB" w:rsidRPr="00A058AD" w:rsidRDefault="00DB7EAB" w:rsidP="00DB7EAB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……</w:t>
      </w:r>
    </w:p>
    <w:p w:rsidR="00DB7EAB" w:rsidRPr="009375EB" w:rsidRDefault="00DB7EAB" w:rsidP="00DB7EAB">
      <w:pPr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231F2" w:rsidRPr="000231F2" w:rsidRDefault="000231F2" w:rsidP="000231F2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0231F2">
        <w:rPr>
          <w:rFonts w:ascii="Tahoma" w:hAnsi="Tahoma" w:cs="Tahoma"/>
          <w:b/>
          <w:iCs/>
        </w:rPr>
        <w:t xml:space="preserve">OŚWIADCZENIE </w:t>
      </w:r>
      <w:r w:rsidRPr="000231F2">
        <w:rPr>
          <w:rFonts w:ascii="Tahoma" w:hAnsi="Tahoma" w:cs="Tahoma"/>
          <w:b/>
          <w:i/>
          <w:iCs/>
          <w:vertAlign w:val="superscript"/>
        </w:rPr>
        <w:footnoteReference w:id="3"/>
      </w:r>
    </w:p>
    <w:p w:rsidR="000231F2" w:rsidRPr="000231F2" w:rsidRDefault="000231F2" w:rsidP="000231F2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0231F2">
        <w:rPr>
          <w:rFonts w:ascii="Tahoma" w:hAnsi="Tahoma" w:cs="Tahoma"/>
          <w:b/>
          <w:iCs/>
        </w:rPr>
        <w:t xml:space="preserve">o którym mowa w art. 25a ust. 1 ustawy </w:t>
      </w:r>
      <w:proofErr w:type="spellStart"/>
      <w:r w:rsidRPr="000231F2">
        <w:rPr>
          <w:rFonts w:ascii="Tahoma" w:hAnsi="Tahoma" w:cs="Tahoma"/>
          <w:b/>
          <w:iCs/>
        </w:rPr>
        <w:t>Pzp</w:t>
      </w:r>
      <w:proofErr w:type="spellEnd"/>
      <w:r w:rsidRPr="000231F2">
        <w:rPr>
          <w:rFonts w:ascii="Tahoma" w:hAnsi="Tahoma" w:cs="Tahoma"/>
          <w:b/>
          <w:iCs/>
        </w:rPr>
        <w:t xml:space="preserve"> </w:t>
      </w:r>
    </w:p>
    <w:p w:rsidR="000231F2" w:rsidRPr="000231F2" w:rsidRDefault="000231F2" w:rsidP="000231F2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0231F2">
        <w:rPr>
          <w:rFonts w:ascii="Tahoma" w:hAnsi="Tahoma" w:cs="Tahoma"/>
          <w:b/>
          <w:iCs/>
        </w:rPr>
        <w:t xml:space="preserve">stanowiące wstępne potwierdzenie, że </w:t>
      </w:r>
    </w:p>
    <w:p w:rsidR="000231F2" w:rsidRPr="000231F2" w:rsidRDefault="000231F2" w:rsidP="000231F2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0231F2">
        <w:rPr>
          <w:rFonts w:ascii="Tahoma" w:hAnsi="Tahoma" w:cs="Tahoma"/>
          <w:b/>
          <w:iCs/>
        </w:rPr>
        <w:t>wykonawca spełnia warunki udziału w postępowaniu</w:t>
      </w:r>
    </w:p>
    <w:p w:rsidR="00DB7EAB" w:rsidRPr="00073A8E" w:rsidRDefault="00DB7EAB" w:rsidP="000231F2">
      <w:pPr>
        <w:spacing w:line="276" w:lineRule="auto"/>
        <w:outlineLvl w:val="7"/>
        <w:rPr>
          <w:rFonts w:ascii="Tahoma" w:hAnsi="Tahoma" w:cs="Tahoma"/>
          <w:b/>
          <w:iCs/>
        </w:rPr>
      </w:pPr>
    </w:p>
    <w:p w:rsidR="00DB7EAB" w:rsidRPr="00B0710E" w:rsidRDefault="00DB7EAB" w:rsidP="00A77810">
      <w:pPr>
        <w:jc w:val="both"/>
        <w:rPr>
          <w:rFonts w:ascii="Tahoma" w:hAnsi="Tahoma" w:cs="Tahoma"/>
        </w:rPr>
      </w:pPr>
      <w:r w:rsidRPr="00B0710E">
        <w:rPr>
          <w:rFonts w:ascii="Tahoma" w:hAnsi="Tahoma" w:cs="Tahoma"/>
        </w:rPr>
        <w:t>Składając ofertę w postępowaniu o udzielenie zamówienia prowadzonym w trybie przetargu nieograniczonego pn</w:t>
      </w:r>
      <w:r w:rsidRPr="00B0710E">
        <w:rPr>
          <w:rFonts w:ascii="Tahoma" w:hAnsi="Tahoma" w:cs="Tahoma"/>
          <w:b/>
        </w:rPr>
        <w:t xml:space="preserve">. </w:t>
      </w:r>
      <w:r w:rsidR="0012462A">
        <w:rPr>
          <w:rFonts w:ascii="Tahoma" w:hAnsi="Tahoma" w:cs="Tahoma"/>
          <w:b/>
        </w:rPr>
        <w:t>„</w:t>
      </w:r>
      <w:r w:rsidR="00FC509C" w:rsidRPr="00FC509C">
        <w:rPr>
          <w:rFonts w:ascii="Tahoma" w:hAnsi="Tahoma" w:cs="Tahoma"/>
          <w:b/>
          <w:bCs/>
          <w:i/>
          <w:iCs/>
          <w:sz w:val="18"/>
          <w:szCs w:val="18"/>
        </w:rPr>
        <w:t>Demontaż, pakowanie, transport i bezpieczne składowanie materiałów zawierających azbest z terenu Gminy Jabłonka</w:t>
      </w:r>
      <w:r w:rsidR="0072256C">
        <w:rPr>
          <w:rFonts w:ascii="Tahoma" w:hAnsi="Tahoma" w:cs="Tahoma"/>
          <w:b/>
          <w:bCs/>
          <w:i/>
          <w:iCs/>
          <w:sz w:val="18"/>
          <w:szCs w:val="18"/>
        </w:rPr>
        <w:t>”</w:t>
      </w:r>
    </w:p>
    <w:p w:rsidR="00DB7EAB" w:rsidRPr="00E3292B" w:rsidRDefault="00DB7EAB" w:rsidP="005D631C">
      <w:pPr>
        <w:numPr>
          <w:ilvl w:val="1"/>
          <w:numId w:val="33"/>
        </w:numPr>
        <w:suppressAutoHyphens w:val="0"/>
        <w:spacing w:after="120"/>
        <w:ind w:left="357" w:hanging="357"/>
        <w:jc w:val="both"/>
        <w:rPr>
          <w:rFonts w:ascii="Tahoma" w:hAnsi="Tahoma" w:cs="Tahoma"/>
        </w:rPr>
      </w:pPr>
      <w:r w:rsidRPr="00B0710E">
        <w:rPr>
          <w:rFonts w:ascii="Tahoma" w:hAnsi="Tahoma" w:cs="Tahoma"/>
        </w:rPr>
        <w:t>oświadczam, że spełniam warunki udziału w postępowaniu w zakresie wskazanym przez Zamawiającego w ogłoszeniu o niniejszym</w:t>
      </w:r>
      <w:r w:rsidRPr="00E3292B">
        <w:rPr>
          <w:rFonts w:ascii="Tahoma" w:hAnsi="Tahoma" w:cs="Tahoma"/>
        </w:rPr>
        <w:t xml:space="preserve"> zamówieniu oraz w SIWZ; </w:t>
      </w:r>
    </w:p>
    <w:p w:rsidR="00DB7EAB" w:rsidRPr="00E3292B" w:rsidRDefault="00DB7EAB" w:rsidP="005D631C">
      <w:pPr>
        <w:numPr>
          <w:ilvl w:val="1"/>
          <w:numId w:val="33"/>
        </w:numPr>
        <w:suppressAutoHyphens w:val="0"/>
        <w:ind w:left="357" w:hanging="357"/>
        <w:jc w:val="both"/>
        <w:rPr>
          <w:rFonts w:ascii="Tahoma" w:hAnsi="Tahoma" w:cs="Tahoma"/>
        </w:rPr>
      </w:pPr>
      <w:r w:rsidRPr="00E3292B">
        <w:rPr>
          <w:rFonts w:ascii="Tahoma" w:eastAsia="Calibri" w:hAnsi="Tahoma" w:cs="Tahoma"/>
        </w:rPr>
        <w:t xml:space="preserve">oświadczam, że w celu wykazania spełniania warunków udziału w postępowaniu, określonych przez Zamawiającego w rozdziale  </w:t>
      </w:r>
      <w:r>
        <w:rPr>
          <w:rFonts w:ascii="Tahoma" w:eastAsia="Calibri" w:hAnsi="Tahoma" w:cs="Tahoma"/>
        </w:rPr>
        <w:t>10</w:t>
      </w:r>
      <w:r w:rsidRPr="00E3292B">
        <w:rPr>
          <w:rFonts w:ascii="Tahoma" w:eastAsia="Calibri" w:hAnsi="Tahoma" w:cs="Tahoma"/>
        </w:rPr>
        <w:t xml:space="preserve"> SIWZ, polegam na zasobach następującego/</w:t>
      </w:r>
      <w:proofErr w:type="spellStart"/>
      <w:r w:rsidRPr="00E3292B">
        <w:rPr>
          <w:rFonts w:ascii="Tahoma" w:eastAsia="Calibri" w:hAnsi="Tahoma" w:cs="Tahoma"/>
        </w:rPr>
        <w:t>ych</w:t>
      </w:r>
      <w:proofErr w:type="spellEnd"/>
      <w:r w:rsidRPr="00E3292B">
        <w:rPr>
          <w:rFonts w:ascii="Tahoma" w:eastAsia="Calibri" w:hAnsi="Tahoma" w:cs="Tahoma"/>
        </w:rPr>
        <w:t xml:space="preserve"> podmiotu/ów: *</w:t>
      </w:r>
    </w:p>
    <w:p w:rsidR="00DB7EAB" w:rsidRPr="00E3292B" w:rsidRDefault="00DB7EAB" w:rsidP="00CE701C">
      <w:pPr>
        <w:tabs>
          <w:tab w:val="left" w:leader="dot" w:pos="9071"/>
        </w:tabs>
        <w:ind w:left="284"/>
        <w:jc w:val="both"/>
        <w:rPr>
          <w:rFonts w:ascii="Tahoma" w:eastAsia="Calibri" w:hAnsi="Tahoma" w:cs="Tahoma"/>
        </w:rPr>
      </w:pPr>
      <w:r w:rsidRPr="00E3292B">
        <w:rPr>
          <w:rFonts w:ascii="Tahoma" w:eastAsia="Calibri" w:hAnsi="Tahoma" w:cs="Tahoma"/>
        </w:rPr>
        <w:tab/>
      </w:r>
    </w:p>
    <w:p w:rsidR="00DB7EAB" w:rsidRPr="00E3292B" w:rsidRDefault="00DB7EAB" w:rsidP="00CE701C">
      <w:pPr>
        <w:jc w:val="center"/>
        <w:rPr>
          <w:rFonts w:ascii="Tahoma" w:eastAsia="Calibri" w:hAnsi="Tahoma" w:cs="Tahoma"/>
          <w:i/>
          <w:sz w:val="18"/>
          <w:szCs w:val="18"/>
        </w:rPr>
      </w:pPr>
      <w:r w:rsidRPr="00E3292B">
        <w:rPr>
          <w:rFonts w:ascii="Tahoma" w:eastAsia="Calibri" w:hAnsi="Tahoma" w:cs="Tahoma"/>
          <w:i/>
          <w:sz w:val="18"/>
          <w:szCs w:val="18"/>
        </w:rPr>
        <w:t>/wskazać podmiot  i określić odpowiedni zakres dla wskazanego podmiotu/</w:t>
      </w:r>
    </w:p>
    <w:p w:rsidR="00DB7EAB" w:rsidRPr="007B25B4" w:rsidRDefault="00DB7EAB" w:rsidP="005D631C">
      <w:pPr>
        <w:numPr>
          <w:ilvl w:val="1"/>
          <w:numId w:val="33"/>
        </w:numPr>
        <w:suppressAutoHyphens w:val="0"/>
        <w:spacing w:before="120" w:after="120"/>
        <w:ind w:left="357" w:hanging="357"/>
        <w:jc w:val="both"/>
        <w:rPr>
          <w:rFonts w:ascii="Tahoma" w:hAnsi="Tahoma" w:cs="Tahoma"/>
        </w:rPr>
      </w:pPr>
      <w:r w:rsidRPr="00871783">
        <w:rPr>
          <w:rFonts w:ascii="Tahoma" w:hAnsi="Tahoma" w:cs="Tahoma"/>
        </w:rPr>
        <w:t xml:space="preserve">oświadczam, że wszystkie informacje podane w powyższych oświadczeniach </w:t>
      </w:r>
      <w:r w:rsidRPr="006F11E3">
        <w:rPr>
          <w:rFonts w:ascii="Tahoma" w:hAnsi="Tahoma" w:cs="Tahoma"/>
        </w:rPr>
        <w:t>są aktualne i</w:t>
      </w:r>
      <w:r w:rsidRPr="007B25B4">
        <w:rPr>
          <w:rFonts w:ascii="Tahoma" w:hAnsi="Tahoma" w:cs="Tahoma"/>
        </w:rPr>
        <w:t xml:space="preserve"> zgodne z prawdą oraz zostały przedstawione z pełną świadomością konsekwencji wprowadzenia Zamawiającego w błąd przy przedstawianiu informacji.</w:t>
      </w:r>
    </w:p>
    <w:p w:rsidR="00DB7EAB" w:rsidRPr="007B25B4" w:rsidRDefault="00DB7EAB" w:rsidP="00DB7EAB">
      <w:pPr>
        <w:spacing w:line="276" w:lineRule="auto"/>
        <w:contextualSpacing/>
        <w:rPr>
          <w:rFonts w:ascii="Tahoma" w:hAnsi="Tahoma" w:cs="Tahoma"/>
          <w:b/>
        </w:rPr>
      </w:pPr>
      <w:r w:rsidRPr="006F11E3">
        <w:rPr>
          <w:rFonts w:ascii="Tahoma" w:hAnsi="Tahoma" w:cs="Tahoma"/>
        </w:rPr>
        <w:t xml:space="preserve">* </w:t>
      </w:r>
      <w:r w:rsidRPr="007B25B4">
        <w:rPr>
          <w:rFonts w:ascii="Tahoma" w:hAnsi="Tahoma" w:cs="Tahoma"/>
        </w:rPr>
        <w:t>jeżeli dotyczy</w:t>
      </w:r>
    </w:p>
    <w:p w:rsidR="00DB7EAB" w:rsidRPr="00E3292B" w:rsidRDefault="00DB7EAB" w:rsidP="00DB7EAB">
      <w:pPr>
        <w:tabs>
          <w:tab w:val="center" w:pos="900"/>
          <w:tab w:val="center" w:pos="5400"/>
        </w:tabs>
        <w:spacing w:after="100" w:afterAutospacing="1"/>
        <w:contextualSpacing/>
        <w:rPr>
          <w:rFonts w:ascii="Arial" w:hAnsi="Arial" w:cs="Arial"/>
          <w:bCs/>
          <w:i/>
          <w:sz w:val="18"/>
          <w:szCs w:val="18"/>
        </w:rPr>
      </w:pPr>
    </w:p>
    <w:p w:rsidR="00DB7EAB" w:rsidRPr="007B25B4" w:rsidRDefault="00DB7EAB" w:rsidP="00DB7EAB">
      <w:pPr>
        <w:tabs>
          <w:tab w:val="center" w:pos="900"/>
          <w:tab w:val="center" w:pos="5400"/>
        </w:tabs>
        <w:contextualSpacing/>
        <w:rPr>
          <w:rFonts w:ascii="Tahoma" w:hAnsi="Tahoma" w:cs="Tahoma"/>
          <w:bCs/>
          <w:i/>
          <w:color w:val="000000"/>
        </w:rPr>
      </w:pPr>
      <w:r w:rsidRPr="00871783">
        <w:rPr>
          <w:rFonts w:ascii="Tahoma" w:hAnsi="Tahoma" w:cs="Tahoma"/>
          <w:bCs/>
          <w:i/>
        </w:rPr>
        <w:t>...............................................</w:t>
      </w:r>
      <w:r w:rsidRPr="00871783">
        <w:rPr>
          <w:rFonts w:ascii="Tahoma" w:hAnsi="Tahoma" w:cs="Tahoma"/>
          <w:bCs/>
          <w:i/>
          <w:color w:val="000000"/>
        </w:rPr>
        <w:t xml:space="preserve"> </w:t>
      </w:r>
      <w:r w:rsidRPr="006F11E3">
        <w:rPr>
          <w:rFonts w:ascii="Tahoma" w:hAnsi="Tahoma" w:cs="Tahoma"/>
          <w:bCs/>
          <w:i/>
          <w:color w:val="000000"/>
        </w:rPr>
        <w:t xml:space="preserve">                           </w:t>
      </w:r>
      <w:r w:rsidRPr="007B25B4">
        <w:rPr>
          <w:rFonts w:ascii="Tahoma" w:hAnsi="Tahoma" w:cs="Tahoma"/>
          <w:bCs/>
          <w:i/>
          <w:color w:val="000000"/>
        </w:rPr>
        <w:tab/>
      </w:r>
    </w:p>
    <w:p w:rsidR="00DB7EAB" w:rsidRPr="005800BF" w:rsidRDefault="00DB7EAB" w:rsidP="00DB7EAB">
      <w:pPr>
        <w:tabs>
          <w:tab w:val="center" w:pos="900"/>
          <w:tab w:val="center" w:pos="5400"/>
        </w:tabs>
        <w:contextualSpacing/>
        <w:rPr>
          <w:rFonts w:ascii="Tahoma" w:hAnsi="Tahoma" w:cs="Tahoma"/>
          <w:bCs/>
          <w:i/>
          <w:color w:val="000000"/>
        </w:rPr>
      </w:pPr>
      <w:r w:rsidRPr="007B25B4">
        <w:rPr>
          <w:rFonts w:ascii="Tahoma" w:hAnsi="Tahoma" w:cs="Tahoma"/>
          <w:bCs/>
          <w:i/>
          <w:color w:val="000000"/>
        </w:rPr>
        <w:t xml:space="preserve">        </w:t>
      </w:r>
      <w:r w:rsidRPr="005800BF">
        <w:rPr>
          <w:rFonts w:ascii="Tahoma" w:hAnsi="Tahoma" w:cs="Tahoma"/>
          <w:bCs/>
          <w:i/>
          <w:color w:val="000000"/>
        </w:rPr>
        <w:t>(miejsce, data)                                              ..........................................................</w:t>
      </w:r>
    </w:p>
    <w:p w:rsidR="00DB7EAB" w:rsidRPr="00EF028B" w:rsidRDefault="00DB7EAB" w:rsidP="00DB7EAB">
      <w:pPr>
        <w:tabs>
          <w:tab w:val="left" w:pos="694"/>
          <w:tab w:val="left" w:pos="3828"/>
        </w:tabs>
        <w:ind w:left="3828"/>
        <w:contextualSpacing/>
        <w:jc w:val="center"/>
        <w:rPr>
          <w:rFonts w:ascii="Tahoma" w:hAnsi="Tahoma" w:cs="Tahoma"/>
          <w:bCs/>
          <w:i/>
          <w:color w:val="000000"/>
        </w:rPr>
      </w:pPr>
      <w:r w:rsidRPr="005800BF">
        <w:rPr>
          <w:rFonts w:ascii="Tahoma" w:hAnsi="Tahoma" w:cs="Tahoma"/>
          <w:bCs/>
          <w:i/>
          <w:color w:val="000000"/>
        </w:rPr>
        <w:t>(podpis/podpisy osoby/osób uprawnionych/upoważnionych</w:t>
      </w:r>
    </w:p>
    <w:p w:rsidR="00DB7EAB" w:rsidRDefault="00DB7EAB" w:rsidP="00DB7EAB">
      <w:pPr>
        <w:tabs>
          <w:tab w:val="left" w:pos="694"/>
          <w:tab w:val="left" w:pos="3828"/>
        </w:tabs>
        <w:ind w:left="3828"/>
        <w:contextualSpacing/>
        <w:jc w:val="center"/>
        <w:rPr>
          <w:rFonts w:ascii="Tahoma" w:hAnsi="Tahoma" w:cs="Tahoma"/>
          <w:bCs/>
          <w:i/>
          <w:color w:val="000000"/>
        </w:rPr>
      </w:pPr>
      <w:r w:rsidRPr="00073A8E">
        <w:rPr>
          <w:rFonts w:ascii="Tahoma" w:hAnsi="Tahoma" w:cs="Tahoma"/>
          <w:bCs/>
          <w:i/>
          <w:color w:val="000000"/>
        </w:rPr>
        <w:t>do reprezentowania Wykonawcy)</w:t>
      </w:r>
    </w:p>
    <w:p w:rsidR="00AD03A0" w:rsidRDefault="00AD03A0" w:rsidP="00DB7EAB">
      <w:pPr>
        <w:tabs>
          <w:tab w:val="left" w:pos="694"/>
          <w:tab w:val="left" w:pos="3828"/>
        </w:tabs>
        <w:ind w:left="3828"/>
        <w:contextualSpacing/>
        <w:jc w:val="center"/>
        <w:rPr>
          <w:rFonts w:ascii="Tahoma" w:hAnsi="Tahoma" w:cs="Tahoma"/>
          <w:bCs/>
          <w:i/>
          <w:color w:val="000000"/>
        </w:rPr>
      </w:pPr>
    </w:p>
    <w:p w:rsidR="00A355FC" w:rsidRDefault="00A355FC" w:rsidP="00DB7EAB">
      <w:pPr>
        <w:pStyle w:val="Nagwek30"/>
        <w:tabs>
          <w:tab w:val="left" w:pos="3810"/>
          <w:tab w:val="left" w:pos="5115"/>
        </w:tabs>
        <w:spacing w:before="0" w:after="0"/>
        <w:jc w:val="right"/>
        <w:rPr>
          <w:rFonts w:ascii="Tahoma" w:hAnsi="Tahoma"/>
          <w:kern w:val="3"/>
          <w:sz w:val="20"/>
          <w:szCs w:val="20"/>
          <w:lang w:eastAsia="pl-PL"/>
        </w:rPr>
        <w:sectPr w:rsidR="00A355FC" w:rsidSect="001C5410">
          <w:footerReference w:type="default" r:id="rId17"/>
          <w:pgSz w:w="11907" w:h="16840"/>
          <w:pgMar w:top="1559" w:right="1298" w:bottom="278" w:left="1298" w:header="568" w:footer="709" w:gutter="0"/>
          <w:cols w:space="708"/>
        </w:sectPr>
      </w:pPr>
    </w:p>
    <w:p w:rsidR="00DB7EAB" w:rsidRPr="003B33D3" w:rsidRDefault="00DB7EAB" w:rsidP="00DB7EAB">
      <w:pPr>
        <w:pStyle w:val="Nagwek30"/>
        <w:tabs>
          <w:tab w:val="left" w:pos="3810"/>
          <w:tab w:val="left" w:pos="5115"/>
        </w:tabs>
        <w:spacing w:before="0" w:after="0"/>
        <w:jc w:val="right"/>
        <w:rPr>
          <w:rFonts w:ascii="Tahoma" w:hAnsi="Tahoma"/>
          <w:kern w:val="3"/>
          <w:sz w:val="20"/>
          <w:szCs w:val="20"/>
          <w:lang w:eastAsia="pl-PL"/>
        </w:rPr>
      </w:pPr>
      <w:r w:rsidRPr="003B33D3">
        <w:rPr>
          <w:rFonts w:ascii="Tahoma" w:hAnsi="Tahoma"/>
          <w:kern w:val="3"/>
          <w:sz w:val="20"/>
          <w:szCs w:val="20"/>
          <w:lang w:eastAsia="pl-PL"/>
        </w:rPr>
        <w:lastRenderedPageBreak/>
        <w:t>Załącznik nr  3 do SIWZ</w:t>
      </w:r>
    </w:p>
    <w:p w:rsidR="006416F4" w:rsidRPr="003B33D3" w:rsidRDefault="006416F4" w:rsidP="006416F4">
      <w:pPr>
        <w:rPr>
          <w:rFonts w:ascii="Tahoma" w:hAnsi="Tahoma" w:cs="Tahoma"/>
          <w:b/>
        </w:rPr>
      </w:pPr>
      <w:r w:rsidRPr="003B33D3">
        <w:rPr>
          <w:rFonts w:ascii="Tahoma" w:hAnsi="Tahoma" w:cs="Tahoma"/>
          <w:b/>
        </w:rPr>
        <w:t>Wykonawca:</w:t>
      </w:r>
    </w:p>
    <w:p w:rsidR="006416F4" w:rsidRPr="006416F4" w:rsidRDefault="006416F4" w:rsidP="006416F4">
      <w:pPr>
        <w:rPr>
          <w:b/>
        </w:rPr>
      </w:pPr>
      <w:r w:rsidRPr="006416F4">
        <w:t xml:space="preserve">…………………………………………… </w:t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rPr>
          <w:b/>
          <w:sz w:val="21"/>
          <w:szCs w:val="21"/>
        </w:rPr>
        <w:t>Zamawiający:</w:t>
      </w:r>
    </w:p>
    <w:p w:rsidR="006416F4" w:rsidRPr="006416F4" w:rsidRDefault="006416F4" w:rsidP="006416F4">
      <w:pPr>
        <w:ind w:right="-1"/>
        <w:rPr>
          <w:sz w:val="22"/>
          <w:szCs w:val="22"/>
        </w:rPr>
      </w:pPr>
      <w:r w:rsidRPr="006416F4">
        <w:t xml:space="preserve">………………………………… </w:t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tab/>
      </w:r>
      <w:r w:rsidRPr="006416F4">
        <w:rPr>
          <w:sz w:val="22"/>
          <w:szCs w:val="22"/>
        </w:rPr>
        <w:t>Gmina Jabłonka</w:t>
      </w:r>
    </w:p>
    <w:p w:rsidR="006416F4" w:rsidRPr="006416F4" w:rsidRDefault="006416F4" w:rsidP="00F44A94">
      <w:pPr>
        <w:ind w:right="-1"/>
        <w:rPr>
          <w:i/>
          <w:sz w:val="24"/>
          <w:szCs w:val="24"/>
        </w:rPr>
      </w:pPr>
      <w:r w:rsidRPr="006416F4">
        <w:rPr>
          <w:i/>
          <w:sz w:val="16"/>
          <w:szCs w:val="16"/>
        </w:rPr>
        <w:t xml:space="preserve">(pełna nazwa/firma, adres, w zależności od </w:t>
      </w:r>
      <w:r w:rsidRPr="006416F4">
        <w:rPr>
          <w:i/>
          <w:sz w:val="16"/>
          <w:szCs w:val="16"/>
        </w:rPr>
        <w:tab/>
      </w:r>
      <w:r w:rsidR="00F44A94">
        <w:rPr>
          <w:i/>
          <w:sz w:val="16"/>
          <w:szCs w:val="16"/>
        </w:rPr>
        <w:t xml:space="preserve">      </w:t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="00F44A94">
        <w:rPr>
          <w:i/>
          <w:sz w:val="16"/>
          <w:szCs w:val="16"/>
        </w:rPr>
        <w:t xml:space="preserve">                      </w:t>
      </w:r>
      <w:r w:rsidRPr="006416F4">
        <w:rPr>
          <w:sz w:val="22"/>
          <w:szCs w:val="22"/>
        </w:rPr>
        <w:t>ul. 3 Maja  1</w:t>
      </w:r>
    </w:p>
    <w:p w:rsidR="006416F4" w:rsidRPr="006416F4" w:rsidRDefault="006416F4" w:rsidP="006416F4">
      <w:pPr>
        <w:ind w:right="-1"/>
        <w:rPr>
          <w:i/>
          <w:sz w:val="16"/>
          <w:szCs w:val="16"/>
        </w:rPr>
      </w:pPr>
      <w:r w:rsidRPr="006416F4">
        <w:rPr>
          <w:i/>
          <w:sz w:val="16"/>
          <w:szCs w:val="16"/>
        </w:rPr>
        <w:t>podmiotu: NIP/PESEL, KRS/</w:t>
      </w:r>
      <w:proofErr w:type="spellStart"/>
      <w:r w:rsidRPr="006416F4">
        <w:rPr>
          <w:i/>
          <w:sz w:val="16"/>
          <w:szCs w:val="16"/>
        </w:rPr>
        <w:t>CEiDG</w:t>
      </w:r>
      <w:proofErr w:type="spellEnd"/>
      <w:r w:rsidRPr="006416F4">
        <w:rPr>
          <w:i/>
          <w:sz w:val="16"/>
          <w:szCs w:val="16"/>
        </w:rPr>
        <w:t xml:space="preserve">) </w:t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i/>
          <w:sz w:val="16"/>
          <w:szCs w:val="16"/>
        </w:rPr>
        <w:tab/>
      </w:r>
      <w:r w:rsidRPr="006416F4">
        <w:rPr>
          <w:sz w:val="22"/>
          <w:szCs w:val="22"/>
        </w:rPr>
        <w:t>34-480 Jabłonka</w:t>
      </w:r>
      <w:r w:rsidRPr="006416F4">
        <w:rPr>
          <w:i/>
          <w:sz w:val="16"/>
          <w:szCs w:val="16"/>
        </w:rPr>
        <w:t xml:space="preserve"> </w:t>
      </w:r>
    </w:p>
    <w:p w:rsidR="006416F4" w:rsidRPr="006416F4" w:rsidRDefault="006416F4" w:rsidP="006416F4">
      <w:pPr>
        <w:rPr>
          <w:u w:val="single"/>
        </w:rPr>
      </w:pPr>
      <w:r w:rsidRPr="006416F4">
        <w:rPr>
          <w:u w:val="single"/>
        </w:rPr>
        <w:t xml:space="preserve">reprezentowany przez: </w:t>
      </w:r>
    </w:p>
    <w:p w:rsidR="006416F4" w:rsidRPr="006416F4" w:rsidRDefault="006416F4" w:rsidP="006416F4">
      <w:pPr>
        <w:ind w:right="5954"/>
      </w:pPr>
      <w:r w:rsidRPr="006416F4">
        <w:t>………………………………………………………………………………</w:t>
      </w:r>
    </w:p>
    <w:p w:rsidR="006416F4" w:rsidRPr="006416F4" w:rsidRDefault="006416F4" w:rsidP="006416F4">
      <w:pPr>
        <w:ind w:right="5953"/>
      </w:pPr>
      <w:r w:rsidRPr="006416F4">
        <w:rPr>
          <w:i/>
          <w:sz w:val="16"/>
          <w:szCs w:val="16"/>
        </w:rPr>
        <w:t>(imię, nazwisko, stanowisko/podstawa do reprezentacji)</w:t>
      </w:r>
    </w:p>
    <w:p w:rsidR="00DB7EAB" w:rsidRPr="00033932" w:rsidRDefault="00DB7EAB" w:rsidP="006416F4">
      <w:pPr>
        <w:ind w:left="5246" w:firstLine="708"/>
        <w:rPr>
          <w:rFonts w:ascii="Arial" w:hAnsi="Arial" w:cs="Arial"/>
          <w:i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FB1A8B" w:rsidRPr="00DF7886" w:rsidRDefault="00FB1A8B" w:rsidP="00FB1A8B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FB1A8B">
        <w:rPr>
          <w:rFonts w:ascii="Tahoma" w:hAnsi="Tahoma" w:cs="Tahoma"/>
          <w:b/>
          <w:iCs/>
        </w:rPr>
        <w:t xml:space="preserve"> </w:t>
      </w:r>
      <w:r w:rsidRPr="00DF7886">
        <w:rPr>
          <w:rFonts w:ascii="Tahoma" w:hAnsi="Tahoma" w:cs="Tahoma"/>
          <w:b/>
          <w:iCs/>
        </w:rPr>
        <w:t>OŚWIADCZENIE</w:t>
      </w:r>
      <w:r w:rsidR="00DF7886">
        <w:rPr>
          <w:rStyle w:val="Odwoanieprzypisudolnego"/>
          <w:rFonts w:ascii="Tahoma" w:hAnsi="Tahoma"/>
          <w:b/>
          <w:iCs/>
        </w:rPr>
        <w:footnoteReference w:id="4"/>
      </w:r>
    </w:p>
    <w:p w:rsidR="00FB1A8B" w:rsidRPr="00FB1A8B" w:rsidRDefault="00FB1A8B" w:rsidP="00FB1A8B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FB1A8B">
        <w:rPr>
          <w:rFonts w:ascii="Tahoma" w:hAnsi="Tahoma" w:cs="Tahoma"/>
          <w:b/>
          <w:iCs/>
        </w:rPr>
        <w:t xml:space="preserve">o którym mowa w art. 25a ust. 1 ustawy </w:t>
      </w:r>
      <w:proofErr w:type="spellStart"/>
      <w:r w:rsidRPr="00FB1A8B">
        <w:rPr>
          <w:rFonts w:ascii="Tahoma" w:hAnsi="Tahoma" w:cs="Tahoma"/>
          <w:b/>
          <w:iCs/>
        </w:rPr>
        <w:t>Pzp</w:t>
      </w:r>
      <w:proofErr w:type="spellEnd"/>
      <w:r w:rsidRPr="00FB1A8B">
        <w:rPr>
          <w:rFonts w:ascii="Tahoma" w:hAnsi="Tahoma" w:cs="Tahoma"/>
          <w:b/>
          <w:iCs/>
        </w:rPr>
        <w:t xml:space="preserve"> </w:t>
      </w:r>
    </w:p>
    <w:p w:rsidR="00FB1A8B" w:rsidRPr="00FB1A8B" w:rsidRDefault="00FB1A8B" w:rsidP="00FB1A8B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FB1A8B">
        <w:rPr>
          <w:rFonts w:ascii="Tahoma" w:hAnsi="Tahoma" w:cs="Tahoma"/>
          <w:b/>
          <w:iCs/>
        </w:rPr>
        <w:t xml:space="preserve">stanowiące wstępne potwierdzenie, że </w:t>
      </w:r>
    </w:p>
    <w:p w:rsidR="00FB1A8B" w:rsidRPr="00FB1A8B" w:rsidRDefault="00FB1A8B" w:rsidP="00FB1A8B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FB1A8B">
        <w:rPr>
          <w:rFonts w:ascii="Tahoma" w:hAnsi="Tahoma" w:cs="Tahoma"/>
          <w:b/>
          <w:iCs/>
        </w:rPr>
        <w:t>wykonawca nie podlega wykluczeniu z postępowania</w:t>
      </w:r>
    </w:p>
    <w:p w:rsidR="00DB7EAB" w:rsidRPr="001C5410" w:rsidRDefault="00DB7EAB" w:rsidP="00A77810">
      <w:pPr>
        <w:jc w:val="both"/>
        <w:rPr>
          <w:rFonts w:ascii="Tahoma" w:hAnsi="Tahoma" w:cs="Tahoma"/>
          <w:b/>
          <w:bCs/>
          <w:iCs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Składając ofertę w postępowaniu o udzielenie zamówienia prowadzonym w trybie przetargu nieograniczonego pn</w:t>
      </w:r>
      <w:r w:rsidRPr="00CE701C">
        <w:rPr>
          <w:rFonts w:ascii="Tahoma" w:hAnsi="Tahoma" w:cs="Tahoma"/>
          <w:b/>
          <w:sz w:val="18"/>
          <w:szCs w:val="18"/>
        </w:rPr>
        <w:t>.</w:t>
      </w:r>
      <w:r w:rsidR="00CE701C" w:rsidRPr="00CE701C">
        <w:rPr>
          <w:rFonts w:ascii="Tahoma" w:hAnsi="Tahoma" w:cs="Tahoma"/>
          <w:b/>
          <w:sz w:val="18"/>
          <w:szCs w:val="18"/>
        </w:rPr>
        <w:t xml:space="preserve"> „</w:t>
      </w:r>
      <w:r w:rsidR="00FC509C" w:rsidRPr="00FC509C">
        <w:rPr>
          <w:rFonts w:ascii="Tahoma" w:hAnsi="Tahoma" w:cs="Tahoma"/>
          <w:b/>
          <w:bCs/>
          <w:i/>
          <w:iCs/>
          <w:sz w:val="18"/>
          <w:szCs w:val="18"/>
        </w:rPr>
        <w:t>Demontaż, pakowanie, transport i bezpieczne składowanie materiałów zawierających azbest z terenu Gminy Jabłonka</w:t>
      </w:r>
      <w:r w:rsidR="0072256C">
        <w:rPr>
          <w:rFonts w:ascii="Tahoma" w:hAnsi="Tahoma" w:cs="Tahoma"/>
          <w:b/>
          <w:bCs/>
          <w:i/>
          <w:iCs/>
          <w:sz w:val="18"/>
          <w:szCs w:val="18"/>
        </w:rPr>
        <w:t>”</w:t>
      </w:r>
    </w:p>
    <w:p w:rsidR="00DB7EAB" w:rsidRPr="008C0140" w:rsidRDefault="00DB7EAB" w:rsidP="005D631C">
      <w:pPr>
        <w:numPr>
          <w:ilvl w:val="2"/>
          <w:numId w:val="34"/>
        </w:numPr>
        <w:tabs>
          <w:tab w:val="clear" w:pos="2170"/>
          <w:tab w:val="left" w:pos="284"/>
        </w:tabs>
        <w:ind w:left="284" w:hanging="284"/>
        <w:jc w:val="both"/>
        <w:rPr>
          <w:rFonts w:ascii="Tahoma" w:hAnsi="Tahoma" w:cs="Tahoma"/>
          <w:b/>
          <w:bCs/>
          <w:sz w:val="18"/>
          <w:szCs w:val="18"/>
        </w:rPr>
      </w:pPr>
      <w:r w:rsidRPr="00D868D7">
        <w:rPr>
          <w:rFonts w:ascii="Tahoma" w:hAnsi="Tahoma" w:cs="Tahoma"/>
          <w:sz w:val="18"/>
          <w:szCs w:val="18"/>
        </w:rPr>
        <w:t xml:space="preserve">oświadczam, że na dzień składania ofert nie podlegam wykluczeniu z postępowania na podstawie art. 24 ust 1 </w:t>
      </w:r>
      <w:r w:rsidRPr="008C0140">
        <w:rPr>
          <w:rFonts w:ascii="Tahoma" w:hAnsi="Tahoma" w:cs="Tahoma"/>
          <w:sz w:val="18"/>
          <w:szCs w:val="18"/>
        </w:rPr>
        <w:t xml:space="preserve">pkt 12-22 ustawy </w:t>
      </w:r>
      <w:proofErr w:type="spellStart"/>
      <w:r w:rsidRPr="008C0140">
        <w:rPr>
          <w:rFonts w:ascii="Tahoma" w:hAnsi="Tahoma" w:cs="Tahoma"/>
          <w:sz w:val="18"/>
          <w:szCs w:val="18"/>
        </w:rPr>
        <w:t>Pzp</w:t>
      </w:r>
      <w:proofErr w:type="spellEnd"/>
      <w:r w:rsidRPr="008C0140">
        <w:rPr>
          <w:rFonts w:ascii="Tahoma" w:hAnsi="Tahoma" w:cs="Tahoma"/>
          <w:sz w:val="18"/>
          <w:szCs w:val="18"/>
        </w:rPr>
        <w:t>.;</w:t>
      </w:r>
    </w:p>
    <w:p w:rsidR="00DB7EAB" w:rsidRPr="008C0140" w:rsidRDefault="00DB7EAB" w:rsidP="005D631C">
      <w:pPr>
        <w:numPr>
          <w:ilvl w:val="2"/>
          <w:numId w:val="34"/>
        </w:numPr>
        <w:tabs>
          <w:tab w:val="clear" w:pos="2170"/>
        </w:tabs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8C0140">
        <w:rPr>
          <w:rFonts w:ascii="Tahoma" w:hAnsi="Tahoma" w:cs="Tahoma"/>
          <w:sz w:val="18"/>
          <w:szCs w:val="18"/>
        </w:rPr>
        <w:t>oświadczam, że na dzień składania ofert nie podlegam wykluczeniu z postępowania na podstawie art. 24 ust. 1 oraz ust. 5 pkt</w:t>
      </w:r>
      <w:r w:rsidR="00223BAD">
        <w:rPr>
          <w:rFonts w:ascii="Tahoma" w:hAnsi="Tahoma" w:cs="Tahoma"/>
          <w:sz w:val="18"/>
          <w:szCs w:val="18"/>
        </w:rPr>
        <w:t xml:space="preserve"> 1</w:t>
      </w:r>
      <w:r w:rsidR="00126AC3">
        <w:rPr>
          <w:rFonts w:ascii="Tahoma" w:hAnsi="Tahoma" w:cs="Tahoma"/>
          <w:sz w:val="18"/>
          <w:szCs w:val="18"/>
        </w:rPr>
        <w:t xml:space="preserve"> i 8</w:t>
      </w:r>
      <w:r w:rsidR="009658A6">
        <w:rPr>
          <w:rFonts w:ascii="Tahoma" w:hAnsi="Tahoma" w:cs="Tahoma"/>
          <w:sz w:val="18"/>
          <w:szCs w:val="18"/>
        </w:rPr>
        <w:t xml:space="preserve"> </w:t>
      </w:r>
      <w:r w:rsidRPr="008C0140">
        <w:rPr>
          <w:rFonts w:ascii="Tahoma" w:hAnsi="Tahoma" w:cs="Tahoma"/>
          <w:sz w:val="18"/>
          <w:szCs w:val="18"/>
        </w:rPr>
        <w:t>ustawy;</w:t>
      </w:r>
    </w:p>
    <w:p w:rsidR="00DB7EAB" w:rsidRPr="00CE701C" w:rsidRDefault="00DB7EAB" w:rsidP="005D631C">
      <w:pPr>
        <w:numPr>
          <w:ilvl w:val="2"/>
          <w:numId w:val="34"/>
        </w:numPr>
        <w:tabs>
          <w:tab w:val="clear" w:pos="2170"/>
        </w:tabs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D868D7">
        <w:rPr>
          <w:rFonts w:ascii="Tahoma" w:hAnsi="Tahoma" w:cs="Tahoma"/>
          <w:sz w:val="18"/>
          <w:szCs w:val="18"/>
        </w:rPr>
        <w:t>oświadczam, że zachodzą</w:t>
      </w:r>
      <w:r w:rsidRPr="00CE701C">
        <w:rPr>
          <w:rFonts w:ascii="Tahoma" w:hAnsi="Tahoma" w:cs="Tahoma"/>
          <w:sz w:val="18"/>
          <w:szCs w:val="18"/>
        </w:rPr>
        <w:t xml:space="preserve"> wobec mnie podstawy wykluczenia z postępowania na podstawie art. </w:t>
      </w:r>
      <w:r w:rsidRPr="00DF7886">
        <w:rPr>
          <w:rFonts w:ascii="Tahoma" w:hAnsi="Tahoma" w:cs="Tahoma"/>
          <w:sz w:val="18"/>
          <w:szCs w:val="18"/>
        </w:rPr>
        <w:t>….</w:t>
      </w:r>
      <w:r w:rsidR="00DF7886">
        <w:rPr>
          <w:rStyle w:val="Odwoanieprzypisudolnego"/>
          <w:rFonts w:ascii="Tahoma" w:hAnsi="Tahoma"/>
          <w:sz w:val="18"/>
          <w:szCs w:val="18"/>
        </w:rPr>
        <w:footnoteReference w:id="5"/>
      </w:r>
      <w:r w:rsidRPr="00DF7886">
        <w:rPr>
          <w:rFonts w:ascii="Tahoma" w:hAnsi="Tahoma" w:cs="Tahoma"/>
          <w:sz w:val="18"/>
          <w:szCs w:val="18"/>
        </w:rPr>
        <w:t xml:space="preserve"> </w:t>
      </w:r>
      <w:r w:rsidRPr="00CE701C">
        <w:rPr>
          <w:rFonts w:ascii="Tahoma" w:hAnsi="Tahoma" w:cs="Tahoma"/>
          <w:sz w:val="18"/>
          <w:szCs w:val="18"/>
        </w:rPr>
        <w:t xml:space="preserve"> ustawy </w:t>
      </w:r>
      <w:proofErr w:type="spellStart"/>
      <w:r w:rsidRPr="00CE701C">
        <w:rPr>
          <w:rFonts w:ascii="Tahoma" w:hAnsi="Tahoma" w:cs="Tahoma"/>
          <w:sz w:val="18"/>
          <w:szCs w:val="18"/>
        </w:rPr>
        <w:t>Pzp</w:t>
      </w:r>
      <w:proofErr w:type="spellEnd"/>
      <w:r w:rsidRPr="00CE701C">
        <w:rPr>
          <w:rFonts w:ascii="Tahoma" w:hAnsi="Tahoma" w:cs="Tahoma"/>
          <w:sz w:val="18"/>
          <w:szCs w:val="18"/>
        </w:rPr>
        <w:t xml:space="preserve">. Jednocześnie oświadczam, że w związku z ww. okolicznością, na podstawie art. 24 ust. 8 ustawy </w:t>
      </w:r>
      <w:proofErr w:type="spellStart"/>
      <w:r w:rsidRPr="00CE701C">
        <w:rPr>
          <w:rFonts w:ascii="Tahoma" w:hAnsi="Tahoma" w:cs="Tahoma"/>
          <w:sz w:val="18"/>
          <w:szCs w:val="18"/>
        </w:rPr>
        <w:t>Pzp</w:t>
      </w:r>
      <w:proofErr w:type="spellEnd"/>
      <w:r w:rsidRPr="00CE701C">
        <w:rPr>
          <w:rFonts w:ascii="Tahoma" w:hAnsi="Tahoma" w:cs="Tahoma"/>
          <w:sz w:val="18"/>
          <w:szCs w:val="18"/>
        </w:rPr>
        <w:t xml:space="preserve"> podjąłem następujące środki naprawcze: *</w:t>
      </w:r>
    </w:p>
    <w:p w:rsidR="00DB7EAB" w:rsidRPr="00CE701C" w:rsidRDefault="00DB7EAB" w:rsidP="001C5410">
      <w:pPr>
        <w:ind w:left="357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……………………………………………………………………………………………………………………………………….… ;</w:t>
      </w:r>
    </w:p>
    <w:p w:rsidR="00DB7EAB" w:rsidRPr="00CE701C" w:rsidRDefault="00DB7EAB" w:rsidP="005D631C">
      <w:pPr>
        <w:numPr>
          <w:ilvl w:val="2"/>
          <w:numId w:val="34"/>
        </w:numPr>
        <w:tabs>
          <w:tab w:val="clear" w:pos="2170"/>
        </w:tabs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oświadczam, że następujące podmioty, na zasobach których polegam nie podlegają wykluczeniu z postępowania o udzielenie zamówienia: *</w:t>
      </w:r>
    </w:p>
    <w:p w:rsidR="00DB7EAB" w:rsidRPr="00CE701C" w:rsidRDefault="00DB7EAB" w:rsidP="001C5410">
      <w:pPr>
        <w:ind w:left="357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………………………………………………………………………………………………………………………………….……….</w:t>
      </w:r>
    </w:p>
    <w:p w:rsidR="00DB7EAB" w:rsidRPr="00CE701C" w:rsidRDefault="00DB7EAB" w:rsidP="001C5410">
      <w:pPr>
        <w:ind w:left="397"/>
        <w:rPr>
          <w:rFonts w:ascii="Tahoma" w:hAnsi="Tahoma" w:cs="Tahoma"/>
          <w:i/>
          <w:sz w:val="18"/>
          <w:szCs w:val="18"/>
        </w:rPr>
      </w:pPr>
      <w:r w:rsidRPr="00CE701C">
        <w:rPr>
          <w:rFonts w:ascii="Tahoma" w:hAnsi="Tahoma" w:cs="Tahoma"/>
          <w:i/>
          <w:sz w:val="18"/>
          <w:szCs w:val="18"/>
        </w:rPr>
        <w:t xml:space="preserve">            (podać pełną nazwę/firmę, adres, a także w zależności od podmiotu: NIP/PESEL, KRS/</w:t>
      </w:r>
      <w:proofErr w:type="spellStart"/>
      <w:r w:rsidRPr="00CE701C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CE701C">
        <w:rPr>
          <w:rFonts w:ascii="Tahoma" w:hAnsi="Tahoma" w:cs="Tahoma"/>
          <w:i/>
          <w:sz w:val="18"/>
          <w:szCs w:val="18"/>
        </w:rPr>
        <w:t>)</w:t>
      </w:r>
    </w:p>
    <w:p w:rsidR="00DB7EAB" w:rsidRPr="00CE701C" w:rsidRDefault="00DB7EAB" w:rsidP="005D631C">
      <w:pPr>
        <w:numPr>
          <w:ilvl w:val="2"/>
          <w:numId w:val="34"/>
        </w:numPr>
        <w:tabs>
          <w:tab w:val="clear" w:pos="2170"/>
        </w:tabs>
        <w:ind w:left="426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 w:rsidRPr="00CE701C">
        <w:rPr>
          <w:rFonts w:ascii="Tahoma" w:hAnsi="Tahoma" w:cs="Tahoma"/>
          <w:sz w:val="18"/>
          <w:szCs w:val="18"/>
        </w:rPr>
        <w:t>ych</w:t>
      </w:r>
      <w:proofErr w:type="spellEnd"/>
      <w:r w:rsidRPr="00CE701C">
        <w:rPr>
          <w:rFonts w:ascii="Tahoma" w:hAnsi="Tahoma" w:cs="Tahoma"/>
          <w:sz w:val="18"/>
          <w:szCs w:val="18"/>
        </w:rPr>
        <w:t xml:space="preserve"> podmiotu/</w:t>
      </w:r>
      <w:proofErr w:type="spellStart"/>
      <w:r w:rsidRPr="00CE701C">
        <w:rPr>
          <w:rFonts w:ascii="Tahoma" w:hAnsi="Tahoma" w:cs="Tahoma"/>
          <w:sz w:val="18"/>
          <w:szCs w:val="18"/>
        </w:rPr>
        <w:t>tów</w:t>
      </w:r>
      <w:proofErr w:type="spellEnd"/>
      <w:r w:rsidRPr="00CE701C">
        <w:rPr>
          <w:rFonts w:ascii="Tahoma" w:hAnsi="Tahoma" w:cs="Tahoma"/>
          <w:sz w:val="18"/>
          <w:szCs w:val="18"/>
        </w:rPr>
        <w:t>, będącego/</w:t>
      </w:r>
      <w:proofErr w:type="spellStart"/>
      <w:r w:rsidRPr="00CE701C">
        <w:rPr>
          <w:rFonts w:ascii="Tahoma" w:hAnsi="Tahoma" w:cs="Tahoma"/>
          <w:sz w:val="18"/>
          <w:szCs w:val="18"/>
        </w:rPr>
        <w:t>ych</w:t>
      </w:r>
      <w:proofErr w:type="spellEnd"/>
      <w:r w:rsidRPr="00CE701C">
        <w:rPr>
          <w:rFonts w:ascii="Tahoma" w:hAnsi="Tahoma" w:cs="Tahoma"/>
          <w:sz w:val="18"/>
          <w:szCs w:val="18"/>
        </w:rPr>
        <w:t xml:space="preserve"> </w:t>
      </w:r>
      <w:r w:rsidR="006416F4" w:rsidRPr="00CE701C">
        <w:rPr>
          <w:rFonts w:ascii="Tahoma" w:hAnsi="Tahoma" w:cs="Tahoma"/>
          <w:sz w:val="18"/>
          <w:szCs w:val="18"/>
        </w:rPr>
        <w:t>p</w:t>
      </w:r>
      <w:r w:rsidRPr="00CE701C">
        <w:rPr>
          <w:rFonts w:ascii="Tahoma" w:hAnsi="Tahoma" w:cs="Tahoma"/>
          <w:sz w:val="18"/>
          <w:szCs w:val="18"/>
        </w:rPr>
        <w:t>odwykonawcą/</w:t>
      </w:r>
      <w:proofErr w:type="spellStart"/>
      <w:r w:rsidRPr="00CE701C">
        <w:rPr>
          <w:rFonts w:ascii="Tahoma" w:hAnsi="Tahoma" w:cs="Tahoma"/>
          <w:sz w:val="18"/>
          <w:szCs w:val="18"/>
        </w:rPr>
        <w:t>ami</w:t>
      </w:r>
      <w:proofErr w:type="spellEnd"/>
      <w:r w:rsidRPr="00CE701C">
        <w:rPr>
          <w:rFonts w:ascii="Tahoma" w:hAnsi="Tahoma" w:cs="Tahoma"/>
          <w:sz w:val="18"/>
          <w:szCs w:val="18"/>
        </w:rPr>
        <w:t xml:space="preserve">: ………………………………………………………………..….…… </w:t>
      </w:r>
      <w:r w:rsidRPr="00CE701C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CE701C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CE701C">
        <w:rPr>
          <w:rFonts w:ascii="Tahoma" w:hAnsi="Tahoma" w:cs="Tahoma"/>
          <w:i/>
          <w:sz w:val="18"/>
          <w:szCs w:val="18"/>
        </w:rPr>
        <w:t>),</w:t>
      </w:r>
      <w:r w:rsidRPr="00CE701C">
        <w:rPr>
          <w:rFonts w:ascii="Tahoma" w:hAnsi="Tahoma" w:cs="Tahoma"/>
          <w:sz w:val="18"/>
          <w:szCs w:val="18"/>
        </w:rPr>
        <w:t xml:space="preserve"> nie zachodzą podstawy wykluczenia z postępowania o udzielenie zamówienia.</w:t>
      </w:r>
    </w:p>
    <w:p w:rsidR="00DB7EAB" w:rsidRPr="00CE701C" w:rsidRDefault="00DB7EAB" w:rsidP="005D631C">
      <w:pPr>
        <w:numPr>
          <w:ilvl w:val="2"/>
          <w:numId w:val="34"/>
        </w:numPr>
        <w:tabs>
          <w:tab w:val="clear" w:pos="2170"/>
        </w:tabs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CE701C">
        <w:rPr>
          <w:rFonts w:ascii="Tahoma" w:hAnsi="Tahoma" w:cs="Tahoma"/>
          <w:sz w:val="18"/>
          <w:szCs w:val="18"/>
        </w:rPr>
        <w:t>oświadczam, że wszystkie informacje podane w powyższych oświadczeniach są aktualne na dzień i zgodne z prawdą oraz zostały przedstawione z pełną świadomością konsekwencji wprowadzenia Zamawiającego w błąd przy przedstawianiu informacji.</w:t>
      </w:r>
    </w:p>
    <w:p w:rsidR="00DB7EAB" w:rsidRPr="007B25B4" w:rsidRDefault="00DB7EAB" w:rsidP="00DB7EAB">
      <w:pPr>
        <w:spacing w:line="276" w:lineRule="auto"/>
        <w:contextualSpacing/>
        <w:rPr>
          <w:rFonts w:ascii="Tahoma" w:hAnsi="Tahoma" w:cs="Tahoma"/>
          <w:b/>
        </w:rPr>
      </w:pPr>
      <w:r w:rsidRPr="006F11E3">
        <w:rPr>
          <w:rFonts w:ascii="Tahoma" w:hAnsi="Tahoma" w:cs="Tahoma"/>
        </w:rPr>
        <w:t>* jeżeli dotyczy</w:t>
      </w:r>
    </w:p>
    <w:p w:rsidR="00DB7EAB" w:rsidRPr="00DC3C1B" w:rsidRDefault="00DB7EAB" w:rsidP="00DB7EAB">
      <w:pPr>
        <w:spacing w:after="120"/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DB7EAB" w:rsidRPr="007B25B4" w:rsidRDefault="00DB7EAB" w:rsidP="00DB7EAB">
      <w:pPr>
        <w:tabs>
          <w:tab w:val="center" w:pos="900"/>
          <w:tab w:val="center" w:pos="5400"/>
        </w:tabs>
        <w:contextualSpacing/>
        <w:rPr>
          <w:rFonts w:ascii="Tahoma" w:hAnsi="Tahoma" w:cs="Tahoma"/>
          <w:bCs/>
          <w:i/>
          <w:color w:val="000000"/>
        </w:rPr>
      </w:pPr>
      <w:r w:rsidRPr="00871783">
        <w:rPr>
          <w:rFonts w:ascii="Tahoma" w:hAnsi="Tahoma" w:cs="Tahoma"/>
          <w:bCs/>
          <w:i/>
        </w:rPr>
        <w:t>...............................................</w:t>
      </w:r>
      <w:r w:rsidRPr="00871783">
        <w:rPr>
          <w:rFonts w:ascii="Tahoma" w:hAnsi="Tahoma" w:cs="Tahoma"/>
          <w:bCs/>
          <w:i/>
          <w:color w:val="000000"/>
        </w:rPr>
        <w:t xml:space="preserve"> </w:t>
      </w:r>
      <w:r w:rsidRPr="006F11E3">
        <w:rPr>
          <w:rFonts w:ascii="Tahoma" w:hAnsi="Tahoma" w:cs="Tahoma"/>
          <w:bCs/>
          <w:i/>
          <w:color w:val="000000"/>
        </w:rPr>
        <w:t xml:space="preserve">                           </w:t>
      </w:r>
      <w:r w:rsidRPr="007B25B4">
        <w:rPr>
          <w:rFonts w:ascii="Tahoma" w:hAnsi="Tahoma" w:cs="Tahoma"/>
          <w:bCs/>
          <w:i/>
          <w:color w:val="000000"/>
        </w:rPr>
        <w:tab/>
      </w:r>
    </w:p>
    <w:p w:rsidR="00DB7EAB" w:rsidRPr="005800BF" w:rsidRDefault="00DB7EAB" w:rsidP="00DB7EAB">
      <w:pPr>
        <w:tabs>
          <w:tab w:val="center" w:pos="900"/>
          <w:tab w:val="center" w:pos="5400"/>
        </w:tabs>
        <w:contextualSpacing/>
        <w:rPr>
          <w:rFonts w:ascii="Tahoma" w:hAnsi="Tahoma" w:cs="Tahoma"/>
          <w:bCs/>
          <w:i/>
          <w:color w:val="000000"/>
        </w:rPr>
      </w:pPr>
      <w:r w:rsidRPr="007B25B4">
        <w:rPr>
          <w:rFonts w:ascii="Tahoma" w:hAnsi="Tahoma" w:cs="Tahoma"/>
          <w:bCs/>
          <w:i/>
          <w:color w:val="000000"/>
        </w:rPr>
        <w:t xml:space="preserve">        </w:t>
      </w:r>
      <w:r w:rsidRPr="005800BF">
        <w:rPr>
          <w:rFonts w:ascii="Tahoma" w:hAnsi="Tahoma" w:cs="Tahoma"/>
          <w:bCs/>
          <w:i/>
          <w:color w:val="000000"/>
        </w:rPr>
        <w:t>(miejsce, data)                                              ..........................................................</w:t>
      </w:r>
    </w:p>
    <w:p w:rsidR="00DB7EAB" w:rsidRPr="005800BF" w:rsidRDefault="00DB7EAB" w:rsidP="00DB7EAB">
      <w:pPr>
        <w:tabs>
          <w:tab w:val="left" w:pos="694"/>
          <w:tab w:val="left" w:pos="3828"/>
        </w:tabs>
        <w:ind w:left="3828"/>
        <w:contextualSpacing/>
        <w:jc w:val="center"/>
        <w:rPr>
          <w:rFonts w:ascii="Tahoma" w:hAnsi="Tahoma" w:cs="Tahoma"/>
          <w:bCs/>
          <w:i/>
          <w:color w:val="000000"/>
        </w:rPr>
      </w:pPr>
      <w:r w:rsidRPr="005800BF">
        <w:rPr>
          <w:rFonts w:ascii="Tahoma" w:hAnsi="Tahoma" w:cs="Tahoma"/>
          <w:bCs/>
          <w:i/>
          <w:color w:val="000000"/>
        </w:rPr>
        <w:t>(podpis/podpisy osoby/osób uprawnionych/upoważnionych</w:t>
      </w:r>
    </w:p>
    <w:p w:rsidR="00DB7EAB" w:rsidRDefault="00DB7EAB" w:rsidP="006416F4">
      <w:pPr>
        <w:tabs>
          <w:tab w:val="left" w:pos="694"/>
          <w:tab w:val="left" w:pos="3828"/>
        </w:tabs>
        <w:ind w:left="3828"/>
        <w:contextualSpacing/>
        <w:jc w:val="center"/>
        <w:rPr>
          <w:rFonts w:ascii="Arial" w:eastAsia="Lucida Sans Unicode" w:hAnsi="Arial" w:cs="Arial"/>
          <w:kern w:val="3"/>
          <w:lang w:eastAsia="pl-PL"/>
        </w:rPr>
      </w:pPr>
      <w:r w:rsidRPr="00EF028B">
        <w:rPr>
          <w:rFonts w:ascii="Tahoma" w:hAnsi="Tahoma" w:cs="Tahoma"/>
          <w:bCs/>
          <w:i/>
          <w:color w:val="000000"/>
        </w:rPr>
        <w:t xml:space="preserve">do </w:t>
      </w:r>
      <w:r w:rsidRPr="00073A8E">
        <w:rPr>
          <w:rFonts w:ascii="Tahoma" w:hAnsi="Tahoma" w:cs="Tahoma"/>
          <w:bCs/>
          <w:i/>
          <w:color w:val="000000"/>
        </w:rPr>
        <w:t>reprezentowania Wykonawcy)</w:t>
      </w:r>
    </w:p>
    <w:p w:rsidR="00A355FC" w:rsidRDefault="00A355FC" w:rsidP="006416F4">
      <w:pPr>
        <w:jc w:val="right"/>
        <w:rPr>
          <w:rFonts w:ascii="Tahoma" w:eastAsia="Lucida Sans Unicode" w:hAnsi="Tahoma" w:cs="Tahoma"/>
          <w:kern w:val="3"/>
          <w:lang w:eastAsia="pl-PL"/>
        </w:rPr>
        <w:sectPr w:rsidR="00A355FC" w:rsidSect="00A355FC">
          <w:footerReference w:type="default" r:id="rId18"/>
          <w:footnotePr>
            <w:numRestart w:val="eachSect"/>
          </w:footnotePr>
          <w:pgSz w:w="11907" w:h="16840"/>
          <w:pgMar w:top="1559" w:right="1298" w:bottom="278" w:left="1298" w:header="709" w:footer="709" w:gutter="0"/>
          <w:cols w:space="708"/>
        </w:sectPr>
      </w:pPr>
    </w:p>
    <w:p w:rsidR="007451BE" w:rsidRDefault="007451BE" w:rsidP="00474F42">
      <w:pPr>
        <w:jc w:val="right"/>
        <w:rPr>
          <w:rFonts w:ascii="Tahoma" w:eastAsia="Lucida Sans Unicode" w:hAnsi="Tahoma" w:cs="Tahoma"/>
          <w:kern w:val="3"/>
          <w:lang w:eastAsia="pl-PL"/>
        </w:rPr>
      </w:pPr>
      <w:r w:rsidRPr="00B0710E">
        <w:rPr>
          <w:rFonts w:ascii="Tahoma" w:eastAsia="Lucida Sans Unicode" w:hAnsi="Tahoma" w:cs="Tahoma"/>
          <w:kern w:val="3"/>
          <w:lang w:eastAsia="pl-PL"/>
        </w:rPr>
        <w:lastRenderedPageBreak/>
        <w:t>Załącznik nr  4 do SIWZ</w:t>
      </w:r>
    </w:p>
    <w:p w:rsidR="00474F42" w:rsidRPr="00B0710E" w:rsidRDefault="00474F42" w:rsidP="00474F42">
      <w:pPr>
        <w:rPr>
          <w:rFonts w:ascii="Tahoma" w:eastAsia="Lucida Sans Unicode" w:hAnsi="Tahoma" w:cs="Tahoma"/>
          <w:kern w:val="3"/>
          <w:lang w:eastAsia="pl-PL"/>
        </w:rPr>
      </w:pPr>
    </w:p>
    <w:p w:rsidR="007451BE" w:rsidRPr="00B0710E" w:rsidRDefault="007451BE" w:rsidP="007451BE">
      <w:pPr>
        <w:widowControl w:val="0"/>
        <w:autoSpaceDE w:val="0"/>
        <w:jc w:val="both"/>
        <w:rPr>
          <w:rFonts w:ascii="Tahoma" w:hAnsi="Tahoma" w:cs="Tahoma"/>
          <w:b/>
          <w:bCs/>
        </w:rPr>
      </w:pPr>
      <w:r w:rsidRPr="00B0710E">
        <w:rPr>
          <w:rFonts w:ascii="Tahoma" w:hAnsi="Tahoma" w:cs="Tahoma"/>
          <w:b/>
          <w:bCs/>
        </w:rPr>
        <w:t>Wzór dokumentu, który wykonawca ma zło</w:t>
      </w:r>
      <w:r w:rsidRPr="00B0710E">
        <w:rPr>
          <w:rFonts w:ascii="Tahoma" w:hAnsi="Tahoma" w:cs="Tahoma"/>
          <w:b/>
        </w:rPr>
        <w:t>ż</w:t>
      </w:r>
      <w:r w:rsidRPr="00B0710E">
        <w:rPr>
          <w:rFonts w:ascii="Tahoma" w:hAnsi="Tahoma" w:cs="Tahoma"/>
          <w:b/>
          <w:bCs/>
        </w:rPr>
        <w:t>y</w:t>
      </w:r>
      <w:r w:rsidRPr="00B0710E">
        <w:rPr>
          <w:rFonts w:ascii="Tahoma" w:hAnsi="Tahoma" w:cs="Tahoma"/>
          <w:b/>
        </w:rPr>
        <w:t>ć</w:t>
      </w:r>
      <w:r w:rsidRPr="00B0710E">
        <w:rPr>
          <w:rFonts w:ascii="Tahoma" w:hAnsi="Tahoma" w:cs="Tahoma"/>
        </w:rPr>
        <w:t xml:space="preserve"> </w:t>
      </w:r>
      <w:r w:rsidRPr="00B0710E">
        <w:rPr>
          <w:rFonts w:ascii="Tahoma" w:hAnsi="Tahoma" w:cs="Tahoma"/>
          <w:b/>
          <w:bCs/>
        </w:rPr>
        <w:t>w terminie do 3 dni od daty</w:t>
      </w:r>
      <w:r w:rsidRPr="00B0710E">
        <w:rPr>
          <w:rFonts w:ascii="Tahoma" w:hAnsi="Tahoma" w:cs="Tahoma"/>
          <w:b/>
        </w:rPr>
        <w:t xml:space="preserve"> upublicznienia</w:t>
      </w:r>
      <w:r w:rsidR="005B17A9" w:rsidRPr="00B0710E">
        <w:rPr>
          <w:rFonts w:ascii="Tahoma" w:hAnsi="Tahoma" w:cs="Tahoma"/>
          <w:b/>
          <w:bCs/>
        </w:rPr>
        <w:t xml:space="preserve"> przez zamawiaj</w:t>
      </w:r>
      <w:r w:rsidR="005B17A9" w:rsidRPr="00B0710E">
        <w:rPr>
          <w:rFonts w:ascii="Tahoma" w:hAnsi="Tahoma" w:cs="Tahoma"/>
        </w:rPr>
        <w:t>ą</w:t>
      </w:r>
      <w:r w:rsidR="00791CFB" w:rsidRPr="00B0710E">
        <w:rPr>
          <w:rFonts w:ascii="Tahoma" w:hAnsi="Tahoma" w:cs="Tahoma"/>
          <w:b/>
          <w:bCs/>
        </w:rPr>
        <w:t xml:space="preserve">cego - </w:t>
      </w:r>
      <w:r w:rsidR="005B17A9" w:rsidRPr="00B0710E">
        <w:rPr>
          <w:rFonts w:ascii="Tahoma" w:hAnsi="Tahoma" w:cs="Tahoma"/>
          <w:b/>
          <w:bCs/>
        </w:rPr>
        <w:t xml:space="preserve">na stronie internetowej  </w:t>
      </w:r>
      <w:r w:rsidR="005B17A9" w:rsidRPr="00B0710E">
        <w:rPr>
          <w:rFonts w:ascii="Tahoma" w:hAnsi="Tahoma" w:cs="Tahoma"/>
          <w:b/>
          <w:bCs/>
          <w:u w:val="single"/>
        </w:rPr>
        <w:t>www.jablonka.pl w</w:t>
      </w:r>
      <w:r w:rsidR="005B17A9" w:rsidRPr="00B0710E">
        <w:rPr>
          <w:rFonts w:ascii="Tahoma" w:hAnsi="Tahoma" w:cs="Tahoma"/>
          <w:u w:val="single"/>
        </w:rPr>
        <w:t xml:space="preserve"> </w:t>
      </w:r>
      <w:r w:rsidR="00FE1513" w:rsidRPr="00B0710E">
        <w:rPr>
          <w:rFonts w:ascii="Tahoma" w:hAnsi="Tahoma" w:cs="Tahoma"/>
          <w:b/>
          <w:bCs/>
          <w:u w:val="single"/>
        </w:rPr>
        <w:t>linku Zamówienia P</w:t>
      </w:r>
      <w:r w:rsidR="005B17A9" w:rsidRPr="00B0710E">
        <w:rPr>
          <w:rFonts w:ascii="Tahoma" w:hAnsi="Tahoma" w:cs="Tahoma"/>
          <w:b/>
          <w:bCs/>
          <w:u w:val="single"/>
        </w:rPr>
        <w:t>ubliczne</w:t>
      </w:r>
      <w:r w:rsidR="005B17A9" w:rsidRPr="00B0710E">
        <w:rPr>
          <w:rFonts w:ascii="Tahoma" w:hAnsi="Tahoma" w:cs="Tahoma"/>
          <w:b/>
          <w:bCs/>
        </w:rPr>
        <w:t xml:space="preserve"> </w:t>
      </w:r>
      <w:r w:rsidR="00791CFB" w:rsidRPr="00B0710E">
        <w:rPr>
          <w:rFonts w:ascii="Tahoma" w:hAnsi="Tahoma" w:cs="Tahoma"/>
          <w:b/>
          <w:bCs/>
        </w:rPr>
        <w:t xml:space="preserve">- </w:t>
      </w:r>
      <w:r w:rsidRPr="00B0710E">
        <w:rPr>
          <w:rFonts w:ascii="Tahoma" w:hAnsi="Tahoma" w:cs="Tahoma"/>
          <w:b/>
          <w:bCs/>
        </w:rPr>
        <w:t>wykazu zło</w:t>
      </w:r>
      <w:r w:rsidRPr="00B0710E">
        <w:rPr>
          <w:rFonts w:ascii="Tahoma" w:hAnsi="Tahoma" w:cs="Tahoma"/>
          <w:b/>
        </w:rPr>
        <w:t>ż</w:t>
      </w:r>
      <w:r w:rsidRPr="00B0710E">
        <w:rPr>
          <w:rFonts w:ascii="Tahoma" w:hAnsi="Tahoma" w:cs="Tahoma"/>
          <w:b/>
          <w:bCs/>
        </w:rPr>
        <w:t>onych w post</w:t>
      </w:r>
      <w:r w:rsidRPr="00B0710E">
        <w:rPr>
          <w:rFonts w:ascii="Tahoma" w:hAnsi="Tahoma" w:cs="Tahoma"/>
        </w:rPr>
        <w:t>ę</w:t>
      </w:r>
      <w:r w:rsidRPr="00B0710E">
        <w:rPr>
          <w:rFonts w:ascii="Tahoma" w:hAnsi="Tahoma" w:cs="Tahoma"/>
          <w:b/>
          <w:bCs/>
        </w:rPr>
        <w:t xml:space="preserve">powaniu ofert </w:t>
      </w:r>
    </w:p>
    <w:p w:rsidR="00791CFB" w:rsidRPr="00B0710E" w:rsidRDefault="00791CFB" w:rsidP="007451BE">
      <w:pPr>
        <w:widowControl w:val="0"/>
        <w:autoSpaceDE w:val="0"/>
        <w:jc w:val="both"/>
        <w:rPr>
          <w:rFonts w:ascii="Tahoma" w:hAnsi="Tahoma" w:cs="Tahoma"/>
          <w:bCs/>
          <w:i/>
        </w:rPr>
      </w:pPr>
    </w:p>
    <w:p w:rsidR="007451BE" w:rsidRPr="00B0710E" w:rsidRDefault="007451BE" w:rsidP="007451BE">
      <w:pPr>
        <w:outlineLvl w:val="7"/>
        <w:rPr>
          <w:rFonts w:ascii="Tahoma" w:hAnsi="Tahoma" w:cs="Tahoma"/>
        </w:rPr>
      </w:pPr>
      <w:r w:rsidRPr="00B0710E">
        <w:rPr>
          <w:rFonts w:ascii="Tahoma" w:hAnsi="Tahoma" w:cs="Tahoma"/>
        </w:rPr>
        <w:t>Sygnatura</w:t>
      </w:r>
      <w:r w:rsidRPr="00B0710E">
        <w:rPr>
          <w:rFonts w:ascii="Tahoma" w:eastAsia="Arial" w:hAnsi="Tahoma" w:cs="Tahoma"/>
        </w:rPr>
        <w:t xml:space="preserve"> </w:t>
      </w:r>
      <w:r w:rsidRPr="00B0710E">
        <w:rPr>
          <w:rFonts w:ascii="Tahoma" w:hAnsi="Tahoma" w:cs="Tahoma"/>
        </w:rPr>
        <w:t>Akt: RI</w:t>
      </w:r>
      <w:r w:rsidR="009D1AF1">
        <w:rPr>
          <w:rFonts w:ascii="Tahoma" w:hAnsi="Tahoma" w:cs="Tahoma"/>
        </w:rPr>
        <w:t>NT</w:t>
      </w:r>
      <w:r w:rsidR="00553736" w:rsidRPr="00B0710E">
        <w:rPr>
          <w:rFonts w:ascii="Tahoma" w:eastAsia="Arial" w:hAnsi="Tahoma" w:cs="Tahoma"/>
        </w:rPr>
        <w:t>.271.</w:t>
      </w:r>
      <w:r w:rsidR="00D36536">
        <w:rPr>
          <w:rFonts w:ascii="Tahoma" w:eastAsia="Arial" w:hAnsi="Tahoma" w:cs="Tahoma"/>
        </w:rPr>
        <w:t>1.</w:t>
      </w:r>
      <w:r w:rsidR="00F87853">
        <w:rPr>
          <w:rFonts w:ascii="Tahoma" w:eastAsia="Arial" w:hAnsi="Tahoma" w:cs="Tahoma"/>
        </w:rPr>
        <w:t>10</w:t>
      </w:r>
      <w:r w:rsidR="00F94229">
        <w:rPr>
          <w:rFonts w:ascii="Tahoma" w:eastAsia="Arial" w:hAnsi="Tahoma" w:cs="Tahoma"/>
        </w:rPr>
        <w:t>.</w:t>
      </w:r>
      <w:r w:rsidR="00D36536">
        <w:rPr>
          <w:rFonts w:ascii="Tahoma" w:eastAsia="Arial" w:hAnsi="Tahoma" w:cs="Tahoma"/>
        </w:rPr>
        <w:t>2020</w:t>
      </w:r>
    </w:p>
    <w:p w:rsidR="007451BE" w:rsidRPr="00B0710E" w:rsidRDefault="007451BE" w:rsidP="007451BE">
      <w:pPr>
        <w:widowControl w:val="0"/>
        <w:autoSpaceDE w:val="0"/>
        <w:rPr>
          <w:rFonts w:ascii="Tahoma" w:hAnsi="Tahoma" w:cs="Tahoma"/>
        </w:rPr>
      </w:pPr>
    </w:p>
    <w:p w:rsidR="007451BE" w:rsidRPr="00B0710E" w:rsidRDefault="007451BE" w:rsidP="007451BE">
      <w:pPr>
        <w:outlineLvl w:val="7"/>
        <w:rPr>
          <w:rFonts w:ascii="Tahoma" w:hAnsi="Tahoma" w:cs="Tahoma"/>
          <w:b/>
          <w:bCs/>
          <w:iCs/>
          <w:color w:val="000000"/>
        </w:rPr>
      </w:pPr>
      <w:r w:rsidRPr="00B0710E">
        <w:rPr>
          <w:rFonts w:ascii="Tahoma" w:hAnsi="Tahoma" w:cs="Tahoma"/>
          <w:b/>
          <w:bCs/>
          <w:iCs/>
          <w:color w:val="000000"/>
        </w:rPr>
        <w:t>Załącznik do informacji z otwarcia ofert: ……………………………..</w:t>
      </w:r>
    </w:p>
    <w:p w:rsidR="007451BE" w:rsidRPr="00B0710E" w:rsidRDefault="007451BE" w:rsidP="007451BE">
      <w:pPr>
        <w:ind w:left="851" w:hanging="851"/>
        <w:jc w:val="center"/>
        <w:rPr>
          <w:rFonts w:ascii="Tahoma" w:hAnsi="Tahoma" w:cs="Tahoma"/>
          <w:b/>
          <w:i/>
        </w:rPr>
      </w:pPr>
    </w:p>
    <w:p w:rsidR="007451BE" w:rsidRPr="004822AC" w:rsidRDefault="007451BE" w:rsidP="00A77810">
      <w:pPr>
        <w:ind w:left="993" w:hanging="993"/>
        <w:jc w:val="both"/>
        <w:rPr>
          <w:rFonts w:ascii="Tahoma" w:hAnsi="Tahoma" w:cs="Tahoma"/>
          <w:b/>
          <w:color w:val="000000"/>
          <w:lang w:eastAsia="pl-PL"/>
        </w:rPr>
      </w:pPr>
      <w:r w:rsidRPr="00B0710E">
        <w:rPr>
          <w:rFonts w:ascii="Tahoma" w:hAnsi="Tahoma" w:cs="Tahoma"/>
          <w:b/>
          <w:color w:val="000000"/>
          <w:lang w:eastAsia="pl-PL"/>
        </w:rPr>
        <w:t xml:space="preserve">Dotyczy: </w:t>
      </w:r>
      <w:r w:rsidRPr="004822AC">
        <w:rPr>
          <w:rFonts w:ascii="Tahoma" w:hAnsi="Tahoma" w:cs="Tahoma"/>
          <w:color w:val="000000"/>
          <w:lang w:eastAsia="pl-PL"/>
        </w:rPr>
        <w:t>postępowania o udzielenie zamówienia publicznego prowadzonego w trybie przetargu nieograniczonego pn.:</w:t>
      </w:r>
      <w:r w:rsidRPr="004822AC">
        <w:rPr>
          <w:rFonts w:ascii="Tahoma" w:hAnsi="Tahoma" w:cs="Tahoma"/>
          <w:b/>
          <w:bCs/>
          <w:i/>
          <w:iCs/>
        </w:rPr>
        <w:t xml:space="preserve"> </w:t>
      </w:r>
      <w:r w:rsidR="00671C4F" w:rsidRPr="004822AC">
        <w:rPr>
          <w:rFonts w:ascii="Tahoma" w:hAnsi="Tahoma" w:cs="Tahoma"/>
          <w:b/>
          <w:bCs/>
          <w:iCs/>
          <w:color w:val="000000"/>
          <w:lang w:eastAsia="pl-PL"/>
        </w:rPr>
        <w:t>„</w:t>
      </w:r>
      <w:r w:rsidR="00FC509C" w:rsidRPr="00FC509C">
        <w:rPr>
          <w:rFonts w:ascii="Tahoma" w:hAnsi="Tahoma" w:cs="Tahoma"/>
          <w:b/>
          <w:bCs/>
          <w:i/>
          <w:iCs/>
          <w:color w:val="000000"/>
          <w:lang w:eastAsia="pl-PL"/>
        </w:rPr>
        <w:t>Demontaż, pakowanie, transport i bezpieczne składowanie materiałów zawierających azbest z terenu Gminy Jabłonka</w:t>
      </w:r>
      <w:r w:rsidR="008460C8" w:rsidRPr="008460C8">
        <w:rPr>
          <w:rFonts w:ascii="Tahoma" w:hAnsi="Tahoma" w:cs="Tahoma"/>
          <w:b/>
          <w:bCs/>
          <w:iCs/>
          <w:color w:val="000000"/>
          <w:lang w:eastAsia="pl-PL"/>
        </w:rPr>
        <w:t>”</w:t>
      </w:r>
      <w:r w:rsidRPr="004822AC">
        <w:rPr>
          <w:rFonts w:ascii="Tahoma" w:hAnsi="Tahoma" w:cs="Tahoma"/>
          <w:b/>
          <w:bCs/>
          <w:iCs/>
          <w:color w:val="000000"/>
          <w:lang w:eastAsia="pl-PL"/>
        </w:rPr>
        <w:t>.</w:t>
      </w:r>
    </w:p>
    <w:p w:rsidR="007451BE" w:rsidRPr="00B0710E" w:rsidRDefault="007451BE" w:rsidP="007451BE">
      <w:pPr>
        <w:ind w:left="851" w:hanging="851"/>
        <w:jc w:val="center"/>
        <w:rPr>
          <w:rFonts w:ascii="Tahoma" w:hAnsi="Tahoma" w:cs="Tahoma"/>
          <w:b/>
          <w:i/>
        </w:rPr>
      </w:pPr>
    </w:p>
    <w:p w:rsidR="00F635CA" w:rsidRDefault="007451BE" w:rsidP="007451B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B0710E">
        <w:rPr>
          <w:rFonts w:ascii="Tahoma" w:hAnsi="Tahoma" w:cs="Tahoma"/>
          <w:b/>
          <w:iCs/>
        </w:rPr>
        <w:t>Oświadczenie</w:t>
      </w:r>
    </w:p>
    <w:p w:rsidR="007451BE" w:rsidRPr="00B0710E" w:rsidRDefault="007451BE" w:rsidP="007451B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B0710E">
        <w:rPr>
          <w:rFonts w:ascii="Tahoma" w:hAnsi="Tahoma" w:cs="Tahoma"/>
          <w:b/>
          <w:iCs/>
        </w:rPr>
        <w:t xml:space="preserve"> wykonawcy o przynależności lub braku przynależności </w:t>
      </w:r>
    </w:p>
    <w:p w:rsidR="007451BE" w:rsidRPr="00B0710E" w:rsidRDefault="007451BE" w:rsidP="007451B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B0710E">
        <w:rPr>
          <w:rFonts w:ascii="Tahoma" w:hAnsi="Tahoma" w:cs="Tahoma"/>
          <w:b/>
          <w:iCs/>
        </w:rPr>
        <w:t>do tej samej grupy kapitałowej</w:t>
      </w:r>
      <w:r w:rsidR="00FE0EB7" w:rsidRPr="00B0710E">
        <w:rPr>
          <w:rFonts w:ascii="Tahoma" w:hAnsi="Tahoma" w:cs="Tahoma"/>
          <w:b/>
          <w:iCs/>
        </w:rPr>
        <w:t xml:space="preserve"> </w:t>
      </w:r>
    </w:p>
    <w:p w:rsidR="00FE0EB7" w:rsidRPr="00B0710E" w:rsidRDefault="00FE0EB7" w:rsidP="007451BE">
      <w:pPr>
        <w:shd w:val="clear" w:color="auto" w:fill="D9D9D9"/>
        <w:jc w:val="center"/>
        <w:outlineLvl w:val="7"/>
        <w:rPr>
          <w:rFonts w:ascii="Tahoma" w:hAnsi="Tahoma" w:cs="Tahoma"/>
          <w:b/>
          <w:iCs/>
        </w:rPr>
      </w:pPr>
      <w:r w:rsidRPr="00B0710E">
        <w:rPr>
          <w:rFonts w:ascii="Tahoma" w:hAnsi="Tahoma" w:cs="Tahoma"/>
          <w:b/>
          <w:iCs/>
        </w:rPr>
        <w:t>(o której mowa w art. 24 ust. 1 pkt 23) ustawy Prawo zamówień publicznych)</w:t>
      </w:r>
    </w:p>
    <w:p w:rsidR="00FE0EB7" w:rsidRPr="00B0710E" w:rsidRDefault="00FE0EB7" w:rsidP="007451BE">
      <w:pPr>
        <w:shd w:val="clear" w:color="auto" w:fill="D9D9D9"/>
        <w:jc w:val="center"/>
        <w:outlineLvl w:val="7"/>
        <w:rPr>
          <w:rFonts w:ascii="Tahoma" w:hAnsi="Tahoma" w:cs="Tahoma"/>
          <w:b/>
          <w:i/>
        </w:rPr>
      </w:pPr>
    </w:p>
    <w:p w:rsidR="007451BE" w:rsidRPr="00B0710E" w:rsidRDefault="007451BE" w:rsidP="007451BE">
      <w:pPr>
        <w:ind w:left="851" w:hanging="851"/>
        <w:jc w:val="center"/>
        <w:rPr>
          <w:rFonts w:ascii="Tahoma" w:hAnsi="Tahoma" w:cs="Tahoma"/>
          <w:b/>
          <w:i/>
        </w:rPr>
      </w:pPr>
    </w:p>
    <w:tbl>
      <w:tblPr>
        <w:tblW w:w="5020" w:type="pct"/>
        <w:jc w:val="center"/>
        <w:tblInd w:w="-3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"/>
        <w:gridCol w:w="8893"/>
        <w:gridCol w:w="36"/>
      </w:tblGrid>
      <w:tr w:rsidR="007451BE" w:rsidRPr="00B0710E" w:rsidTr="005645FB">
        <w:trPr>
          <w:gridBefore w:val="1"/>
          <w:wBefore w:w="20" w:type="pct"/>
          <w:jc w:val="center"/>
        </w:trPr>
        <w:tc>
          <w:tcPr>
            <w:tcW w:w="4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7451BE" w:rsidRPr="00B0710E" w:rsidRDefault="007451BE" w:rsidP="00E93CF2">
            <w:pPr>
              <w:jc w:val="both"/>
              <w:rPr>
                <w:rFonts w:ascii="Tahoma" w:hAnsi="Tahoma" w:cs="Tahoma"/>
              </w:rPr>
            </w:pPr>
            <w:r w:rsidRPr="00B0710E">
              <w:rPr>
                <w:rFonts w:ascii="Tahoma" w:hAnsi="Tahoma" w:cs="Tahoma"/>
              </w:rPr>
              <w:t>Nazwa wykonawcy.................................................................................................................................</w:t>
            </w:r>
          </w:p>
          <w:p w:rsidR="007451BE" w:rsidRPr="00B0710E" w:rsidRDefault="007451BE" w:rsidP="00633637">
            <w:pPr>
              <w:spacing w:after="240"/>
              <w:jc w:val="both"/>
              <w:rPr>
                <w:rFonts w:ascii="Tahoma" w:hAnsi="Tahoma" w:cs="Tahoma"/>
              </w:rPr>
            </w:pPr>
            <w:r w:rsidRPr="00B0710E">
              <w:rPr>
                <w:rFonts w:ascii="Tahoma" w:hAnsi="Tahoma" w:cs="Tahoma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7451BE" w:rsidRPr="00B0710E" w:rsidTr="005645FB">
        <w:trPr>
          <w:gridBefore w:val="1"/>
          <w:wBefore w:w="20" w:type="pct"/>
          <w:trHeight w:val="3539"/>
          <w:jc w:val="center"/>
        </w:trPr>
        <w:tc>
          <w:tcPr>
            <w:tcW w:w="4980" w:type="pct"/>
            <w:gridSpan w:val="2"/>
          </w:tcPr>
          <w:p w:rsidR="007451BE" w:rsidRPr="00B0710E" w:rsidRDefault="007451BE" w:rsidP="00633637">
            <w:pPr>
              <w:rPr>
                <w:rFonts w:ascii="Tahoma" w:hAnsi="Tahoma" w:cs="Tahoma"/>
                <w:lang w:eastAsia="pl-PL"/>
              </w:rPr>
            </w:pPr>
            <w:r w:rsidRPr="00B0710E">
              <w:rPr>
                <w:rFonts w:ascii="Tahoma" w:hAnsi="Tahoma" w:cs="Tahoma"/>
                <w:lang w:eastAsia="pl-PL"/>
              </w:rPr>
              <w:t xml:space="preserve">Oświadczam, iż: </w:t>
            </w:r>
            <w:r w:rsidRPr="00B0710E">
              <w:rPr>
                <w:rFonts w:ascii="Tahoma" w:hAnsi="Tahoma" w:cs="Tahoma"/>
                <w:i/>
                <w:lang w:eastAsia="pl-PL"/>
              </w:rPr>
              <w:t>(odpowiednie wybrać)</w:t>
            </w:r>
          </w:p>
          <w:p w:rsidR="007451BE" w:rsidRPr="00B0710E" w:rsidRDefault="007451BE" w:rsidP="0063363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7451BE" w:rsidRPr="00B0710E" w:rsidTr="00633637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7451BE" w:rsidRPr="00B0710E" w:rsidRDefault="007451BE" w:rsidP="00633637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51BE" w:rsidRPr="00B0710E" w:rsidRDefault="007451BE" w:rsidP="006336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</w:rPr>
                  </w:pPr>
                  <w:r w:rsidRPr="00B0710E">
                    <w:rPr>
                      <w:rFonts w:ascii="Tahoma" w:hAnsi="Tahoma" w:cs="Tahoma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7451BE" w:rsidRPr="00B0710E" w:rsidTr="00633637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51BE" w:rsidRPr="00B0710E" w:rsidRDefault="007451BE" w:rsidP="006336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</w:rPr>
                  </w:pPr>
                </w:p>
              </w:tc>
            </w:tr>
            <w:tr w:rsidR="007451BE" w:rsidRPr="00B0710E" w:rsidTr="00633637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7451BE" w:rsidRPr="00B0710E" w:rsidRDefault="007451BE" w:rsidP="00633637">
                  <w:pPr>
                    <w:autoSpaceDE w:val="0"/>
                    <w:autoSpaceDN w:val="0"/>
                    <w:adjustRightInd w:val="0"/>
                    <w:ind w:right="-110" w:hanging="111"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451BE" w:rsidRPr="00B0710E" w:rsidRDefault="007451BE" w:rsidP="00633637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ahoma" w:hAnsi="Tahoma" w:cs="Tahoma"/>
                    </w:rPr>
                  </w:pPr>
                  <w:r w:rsidRPr="00B0710E">
                    <w:rPr>
                      <w:rFonts w:ascii="Tahoma" w:hAnsi="Tahoma" w:cs="Tahoma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7451BE" w:rsidRPr="00B0710E" w:rsidRDefault="007451BE" w:rsidP="005D631C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10E">
              <w:rPr>
                <w:rFonts w:ascii="Tahoma" w:eastAsia="Times New Roman" w:hAnsi="Tahoma" w:cs="Tahoma"/>
                <w:sz w:val="20"/>
                <w:szCs w:val="20"/>
              </w:rPr>
              <w:t xml:space="preserve"> …………</w:t>
            </w:r>
          </w:p>
          <w:p w:rsidR="007451BE" w:rsidRPr="00B0710E" w:rsidRDefault="007451BE" w:rsidP="005D631C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10E">
              <w:rPr>
                <w:rFonts w:ascii="Tahoma" w:eastAsia="Times New Roman" w:hAnsi="Tahoma" w:cs="Tahoma"/>
                <w:sz w:val="20"/>
                <w:szCs w:val="20"/>
              </w:rPr>
              <w:t xml:space="preserve"> …………</w:t>
            </w:r>
          </w:p>
          <w:p w:rsidR="007451BE" w:rsidRPr="00B0710E" w:rsidRDefault="007451BE" w:rsidP="005D631C">
            <w:pPr>
              <w:pStyle w:val="Akapitzlist"/>
              <w:numPr>
                <w:ilvl w:val="0"/>
                <w:numId w:val="21"/>
              </w:numPr>
              <w:suppressAutoHyphens w:val="0"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B0710E">
              <w:rPr>
                <w:rFonts w:ascii="Tahoma" w:eastAsia="Times New Roman" w:hAnsi="Tahoma" w:cs="Tahoma"/>
                <w:sz w:val="20"/>
                <w:szCs w:val="20"/>
              </w:rPr>
              <w:t xml:space="preserve"> …………</w:t>
            </w:r>
          </w:p>
          <w:p w:rsidR="00F63CCC" w:rsidRDefault="007451BE" w:rsidP="00F63CCC">
            <w:pPr>
              <w:tabs>
                <w:tab w:val="center" w:pos="900"/>
                <w:tab w:val="center" w:pos="5400"/>
              </w:tabs>
              <w:contextualSpacing/>
              <w:rPr>
                <w:rFonts w:ascii="Tahoma" w:hAnsi="Tahoma" w:cs="Tahoma"/>
                <w:bCs/>
                <w:i/>
              </w:rPr>
            </w:pPr>
            <w:r w:rsidRPr="00B0710E">
              <w:rPr>
                <w:rFonts w:ascii="Tahoma" w:hAnsi="Tahoma" w:cs="Tahoma"/>
                <w:bCs/>
                <w:i/>
              </w:rPr>
              <w:tab/>
              <w:t>...............................................</w:t>
            </w:r>
          </w:p>
          <w:p w:rsidR="007451BE" w:rsidRPr="00B0710E" w:rsidRDefault="007451BE" w:rsidP="00F63CCC">
            <w:pPr>
              <w:tabs>
                <w:tab w:val="center" w:pos="900"/>
                <w:tab w:val="center" w:pos="5400"/>
              </w:tabs>
              <w:contextualSpacing/>
              <w:rPr>
                <w:rFonts w:ascii="Tahoma" w:hAnsi="Tahoma" w:cs="Tahoma"/>
                <w:bCs/>
                <w:i/>
              </w:rPr>
            </w:pPr>
            <w:r w:rsidRPr="00B0710E">
              <w:rPr>
                <w:rFonts w:ascii="Tahoma" w:hAnsi="Tahoma" w:cs="Tahoma"/>
                <w:bCs/>
                <w:i/>
              </w:rPr>
              <w:t xml:space="preserve">(miejsce, data)                         </w:t>
            </w:r>
            <w:r w:rsidR="001C5410">
              <w:rPr>
                <w:rFonts w:ascii="Tahoma" w:hAnsi="Tahoma" w:cs="Tahoma"/>
                <w:bCs/>
                <w:i/>
              </w:rPr>
              <w:t xml:space="preserve">         </w:t>
            </w:r>
            <w:r w:rsidR="00F63CCC">
              <w:rPr>
                <w:rFonts w:ascii="Tahoma" w:hAnsi="Tahoma" w:cs="Tahoma"/>
                <w:bCs/>
                <w:i/>
              </w:rPr>
              <w:t xml:space="preserve">         </w:t>
            </w:r>
            <w:r w:rsidRPr="00B0710E">
              <w:rPr>
                <w:rFonts w:ascii="Tahoma" w:hAnsi="Tahoma" w:cs="Tahoma"/>
                <w:bCs/>
                <w:i/>
              </w:rPr>
              <w:t>..........................................................</w:t>
            </w:r>
          </w:p>
          <w:p w:rsidR="007451BE" w:rsidRPr="00B0710E" w:rsidRDefault="00C80DCE" w:rsidP="00C80DCE">
            <w:pPr>
              <w:ind w:left="3969" w:right="-1" w:hanging="283"/>
              <w:rPr>
                <w:rFonts w:ascii="Tahoma" w:hAnsi="Tahoma" w:cs="Tahoma"/>
                <w:bCs/>
                <w:i/>
              </w:rPr>
            </w:pPr>
            <w:r>
              <w:rPr>
                <w:rFonts w:ascii="Tahoma" w:hAnsi="Tahoma" w:cs="Tahoma"/>
                <w:bCs/>
                <w:i/>
              </w:rPr>
              <w:t>(podpis/podpisy</w:t>
            </w:r>
            <w:r w:rsidR="006B7CC9">
              <w:rPr>
                <w:rFonts w:ascii="Tahoma" w:hAnsi="Tahoma" w:cs="Tahoma"/>
                <w:bCs/>
                <w:i/>
              </w:rPr>
              <w:t xml:space="preserve"> </w:t>
            </w:r>
            <w:r w:rsidR="006416F4" w:rsidRPr="00B0710E">
              <w:rPr>
                <w:rFonts w:ascii="Tahoma" w:hAnsi="Tahoma" w:cs="Tahoma"/>
                <w:bCs/>
                <w:i/>
              </w:rPr>
              <w:t>osoby/osób</w:t>
            </w:r>
            <w:r>
              <w:rPr>
                <w:rFonts w:ascii="Tahoma" w:hAnsi="Tahoma" w:cs="Tahoma"/>
                <w:bCs/>
                <w:i/>
              </w:rPr>
              <w:t xml:space="preserve"> </w:t>
            </w:r>
            <w:r w:rsidR="006416F4" w:rsidRPr="00B0710E">
              <w:rPr>
                <w:rFonts w:ascii="Tahoma" w:hAnsi="Tahoma" w:cs="Tahoma"/>
                <w:bCs/>
                <w:i/>
              </w:rPr>
              <w:t>u</w:t>
            </w:r>
            <w:r>
              <w:rPr>
                <w:rFonts w:ascii="Tahoma" w:hAnsi="Tahoma" w:cs="Tahoma"/>
                <w:bCs/>
                <w:i/>
              </w:rPr>
              <w:t>prawnionych</w:t>
            </w:r>
            <w:r w:rsidR="006B7CC9">
              <w:rPr>
                <w:rFonts w:ascii="Tahoma" w:hAnsi="Tahoma" w:cs="Tahoma"/>
                <w:bCs/>
                <w:i/>
              </w:rPr>
              <w:t xml:space="preserve"> </w:t>
            </w:r>
            <w:r>
              <w:rPr>
                <w:rFonts w:ascii="Tahoma" w:hAnsi="Tahoma" w:cs="Tahoma"/>
                <w:bCs/>
                <w:i/>
              </w:rPr>
              <w:t>/upoważnionych do</w:t>
            </w:r>
            <w:r w:rsidR="006B7CC9">
              <w:rPr>
                <w:rFonts w:ascii="Tahoma" w:hAnsi="Tahoma" w:cs="Tahoma"/>
                <w:bCs/>
                <w:i/>
              </w:rPr>
              <w:t xml:space="preserve"> </w:t>
            </w:r>
            <w:r w:rsidR="007451BE" w:rsidRPr="00B0710E">
              <w:rPr>
                <w:rFonts w:ascii="Tahoma" w:hAnsi="Tahoma" w:cs="Tahoma"/>
                <w:bCs/>
                <w:i/>
              </w:rPr>
              <w:t>reprezentowania wykonawcy)</w:t>
            </w:r>
          </w:p>
          <w:p w:rsidR="007451BE" w:rsidRPr="00B0710E" w:rsidRDefault="007451BE" w:rsidP="00633637">
            <w:pPr>
              <w:ind w:left="5954" w:hanging="709"/>
              <w:rPr>
                <w:rFonts w:ascii="Tahoma" w:hAnsi="Tahoma" w:cs="Tahoma"/>
              </w:rPr>
            </w:pPr>
          </w:p>
        </w:tc>
      </w:tr>
      <w:tr w:rsidR="00D9311C" w:rsidRPr="00911A28" w:rsidTr="005645F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pct"/>
        </w:trPr>
        <w:tc>
          <w:tcPr>
            <w:tcW w:w="4980" w:type="pct"/>
            <w:gridSpan w:val="2"/>
            <w:shd w:val="clear" w:color="auto" w:fill="92CDDC"/>
          </w:tcPr>
          <w:p w:rsidR="00D9311C" w:rsidRPr="00911A28" w:rsidRDefault="00D9311C" w:rsidP="00911A28">
            <w:pPr>
              <w:jc w:val="both"/>
              <w:rPr>
                <w:rFonts w:ascii="Tahoma" w:hAnsi="Tahoma" w:cs="Tahoma"/>
                <w:b/>
                <w:color w:val="000000"/>
                <w:u w:val="single"/>
              </w:rPr>
            </w:pPr>
            <w:r w:rsidRPr="00911A28">
              <w:rPr>
                <w:rFonts w:ascii="Tahoma" w:hAnsi="Tahoma" w:cs="Tahoma"/>
                <w:b/>
                <w:color w:val="000000"/>
                <w:u w:val="single"/>
              </w:rPr>
              <w:t>UWAGA: W przypadku wykonawców wspólnie ubiegających się o udzielenie zamówienia oświadczenie, o którym mowa powyżej składa każdy z Wykonawców.</w:t>
            </w:r>
          </w:p>
          <w:p w:rsidR="00D9311C" w:rsidRPr="00911A28" w:rsidRDefault="00D9311C" w:rsidP="00911A28">
            <w:pPr>
              <w:jc w:val="both"/>
              <w:rPr>
                <w:rFonts w:ascii="Tahoma" w:hAnsi="Tahoma" w:cs="Tahoma"/>
                <w:b/>
                <w:color w:val="000000"/>
                <w:u w:val="single"/>
              </w:rPr>
            </w:pPr>
            <w:r w:rsidRPr="00911A28">
              <w:rPr>
                <w:rFonts w:ascii="Tahoma" w:hAnsi="Tahoma" w:cs="Tahoma"/>
                <w:color w:val="000000"/>
              </w:rPr>
      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      </w:r>
          </w:p>
        </w:tc>
      </w:tr>
    </w:tbl>
    <w:p w:rsidR="00C36A12" w:rsidRPr="008E3294" w:rsidRDefault="001A2922" w:rsidP="00437BF4">
      <w:pPr>
        <w:pStyle w:val="Tekstpodstawowy23"/>
        <w:jc w:val="right"/>
        <w:rPr>
          <w:rFonts w:ascii="Tahoma" w:hAnsi="Tahoma" w:cs="Tahoma"/>
          <w:b w:val="0"/>
          <w:sz w:val="20"/>
          <w:szCs w:val="20"/>
        </w:rPr>
      </w:pPr>
      <w:r w:rsidRPr="00B0710E">
        <w:rPr>
          <w:rFonts w:ascii="Tahoma" w:hAnsi="Tahoma" w:cs="Tahoma"/>
          <w:i/>
        </w:rPr>
        <w:br w:type="page"/>
      </w:r>
      <w:r w:rsidR="00C36A12" w:rsidRPr="008E3294">
        <w:rPr>
          <w:rFonts w:ascii="Tahoma" w:hAnsi="Tahoma" w:cs="Tahoma"/>
          <w:b w:val="0"/>
          <w:sz w:val="20"/>
          <w:szCs w:val="20"/>
        </w:rPr>
        <w:lastRenderedPageBreak/>
        <w:t>Załącznik nr 5 do SIWZ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i/>
          <w:kern w:val="1"/>
        </w:rPr>
      </w:pPr>
      <w:r w:rsidRPr="00C36A12">
        <w:rPr>
          <w:rFonts w:ascii="Tahoma" w:hAnsi="Tahoma" w:cs="Tahoma"/>
          <w:bCs/>
          <w:i/>
          <w:kern w:val="1"/>
        </w:rPr>
        <w:t>………………………………………………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i/>
          <w:kern w:val="1"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(nazwa podmiotu oddającego potencjał)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</w:p>
    <w:p w:rsidR="00C36A12" w:rsidRPr="00C36A12" w:rsidRDefault="00C36A12" w:rsidP="00C36A12">
      <w:pPr>
        <w:jc w:val="center"/>
        <w:rPr>
          <w:rFonts w:ascii="Tahoma" w:hAnsi="Tahoma" w:cs="Tahoma"/>
          <w:b/>
        </w:rPr>
      </w:pPr>
    </w:p>
    <w:p w:rsidR="00C36A12" w:rsidRPr="00C36A12" w:rsidRDefault="00C36A12" w:rsidP="00C36A12">
      <w:pPr>
        <w:shd w:val="clear" w:color="auto" w:fill="BFBFBF"/>
        <w:spacing w:line="360" w:lineRule="auto"/>
        <w:jc w:val="center"/>
        <w:rPr>
          <w:rFonts w:ascii="Tahoma" w:hAnsi="Tahoma" w:cs="Tahoma"/>
          <w:b/>
        </w:rPr>
      </w:pPr>
      <w:r w:rsidRPr="00C36A12">
        <w:rPr>
          <w:rFonts w:ascii="Tahoma" w:hAnsi="Tahoma" w:cs="Tahoma"/>
          <w:b/>
        </w:rPr>
        <w:t>ZOBOWIĄZANIE INNEGO PODMIOTU</w:t>
      </w:r>
    </w:p>
    <w:p w:rsidR="00C36A12" w:rsidRPr="00C36A12" w:rsidRDefault="00C36A12" w:rsidP="00C36A12">
      <w:pPr>
        <w:shd w:val="clear" w:color="auto" w:fill="BFBFBF"/>
        <w:spacing w:line="360" w:lineRule="auto"/>
        <w:jc w:val="center"/>
        <w:rPr>
          <w:rFonts w:ascii="Tahoma" w:hAnsi="Tahoma" w:cs="Tahoma"/>
          <w:b/>
        </w:rPr>
      </w:pPr>
      <w:r w:rsidRPr="00C36A12">
        <w:rPr>
          <w:rFonts w:ascii="Tahoma" w:hAnsi="Tahoma" w:cs="Tahoma"/>
          <w:b/>
        </w:rPr>
        <w:t>do oddania do dyspozycji Wykonawcy niezbędnych zasobów na potrzeby wykonania zamówienia</w:t>
      </w:r>
    </w:p>
    <w:p w:rsidR="00C36A12" w:rsidRPr="00C36A12" w:rsidRDefault="00C36A12" w:rsidP="00C36A12">
      <w:pPr>
        <w:ind w:left="993" w:hanging="993"/>
        <w:jc w:val="both"/>
        <w:rPr>
          <w:rFonts w:ascii="Tahoma" w:hAnsi="Tahoma" w:cs="Tahoma"/>
          <w:kern w:val="1"/>
          <w:lang w:eastAsia="pl-PL"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/>
          <w:bCs/>
          <w:kern w:val="1"/>
        </w:rPr>
        <w:t>Ja niżej podpisany</w:t>
      </w:r>
      <w:r w:rsidRPr="00C36A12">
        <w:rPr>
          <w:rFonts w:ascii="Tahoma" w:hAnsi="Tahoma" w:cs="Tahoma"/>
          <w:bCs/>
          <w:kern w:val="1"/>
        </w:rPr>
        <w:t xml:space="preserve">: 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</w:p>
    <w:p w:rsidR="00C36A12" w:rsidRPr="00C36A12" w:rsidRDefault="00C36A12" w:rsidP="00C36A12">
      <w:pPr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ab/>
        <w:t xml:space="preserve"> ______________________________________________________________</w:t>
      </w:r>
    </w:p>
    <w:p w:rsidR="00C36A12" w:rsidRPr="00C36A12" w:rsidRDefault="00C36A12" w:rsidP="00C36A12">
      <w:pPr>
        <w:jc w:val="center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iCs/>
          <w:kern w:val="1"/>
        </w:rPr>
        <w:t>(imię i nazwisko osoby upoważnionej do reprezentowania podmiotu)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/>
          <w:bCs/>
          <w:kern w:val="1"/>
        </w:rPr>
        <w:t>działając w imieniu i na rzecz</w:t>
      </w:r>
      <w:r w:rsidRPr="00C36A12">
        <w:rPr>
          <w:rFonts w:ascii="Tahoma" w:hAnsi="Tahoma" w:cs="Tahoma"/>
          <w:bCs/>
          <w:kern w:val="1"/>
        </w:rPr>
        <w:t>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ab/>
        <w:t xml:space="preserve"> </w:t>
      </w:r>
    </w:p>
    <w:p w:rsidR="00C36A12" w:rsidRPr="00C36A12" w:rsidRDefault="00C36A12" w:rsidP="00C36A12">
      <w:pPr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ab/>
        <w:t xml:space="preserve"> ______________________________________________________________</w:t>
      </w:r>
    </w:p>
    <w:p w:rsidR="00C36A12" w:rsidRPr="00C36A12" w:rsidRDefault="00C36A12" w:rsidP="00C36A12">
      <w:pPr>
        <w:jc w:val="center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iCs/>
          <w:kern w:val="1"/>
        </w:rPr>
        <w:t>(nazwa (firma) dokładny adres Podmiotu)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kern w:val="1"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kern w:val="1"/>
        </w:rPr>
      </w:pPr>
      <w:r w:rsidRPr="00C36A12">
        <w:rPr>
          <w:rFonts w:ascii="Tahoma" w:hAnsi="Tahoma" w:cs="Tahoma"/>
          <w:b/>
          <w:bCs/>
          <w:kern w:val="1"/>
        </w:rPr>
        <w:t>Zobowiązuję się do oddania nw. zasobów na potrzeby wykonania zamówienia: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 xml:space="preserve"> </w:t>
      </w:r>
    </w:p>
    <w:p w:rsidR="00C36A12" w:rsidRPr="00C36A12" w:rsidRDefault="00C36A12" w:rsidP="00C36A12">
      <w:pPr>
        <w:jc w:val="center"/>
        <w:rPr>
          <w:rFonts w:ascii="Tahoma" w:hAnsi="Tahoma" w:cs="Tahoma"/>
          <w:bCs/>
          <w:i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_______________________________________________________________________</w:t>
      </w:r>
    </w:p>
    <w:p w:rsidR="00C36A12" w:rsidRPr="00C36A12" w:rsidRDefault="00C36A12" w:rsidP="00C36A12">
      <w:pPr>
        <w:jc w:val="center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(należy podać rodzaj zasobu – wiedza i doświadczenie, potencjał techniczny, potencjał kadrowy, potencjał ekonomiczny lub finansowy)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kern w:val="1"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/>
          <w:bCs/>
          <w:kern w:val="1"/>
        </w:rPr>
        <w:t>do dyspozycji Wykonawcy</w:t>
      </w:r>
      <w:r w:rsidRPr="00C36A12">
        <w:rPr>
          <w:rFonts w:ascii="Tahoma" w:hAnsi="Tahoma" w:cs="Tahoma"/>
          <w:bCs/>
          <w:kern w:val="1"/>
        </w:rPr>
        <w:t>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</w:p>
    <w:p w:rsidR="00C36A12" w:rsidRPr="00C36A12" w:rsidRDefault="00C36A12" w:rsidP="00C36A12">
      <w:pPr>
        <w:jc w:val="center"/>
        <w:rPr>
          <w:rFonts w:ascii="Tahoma" w:hAnsi="Tahoma" w:cs="Tahoma"/>
          <w:bCs/>
          <w:i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_______________________________________________________________________</w:t>
      </w:r>
    </w:p>
    <w:p w:rsidR="00C36A12" w:rsidRPr="00C36A12" w:rsidRDefault="00C36A12" w:rsidP="00C36A12">
      <w:pPr>
        <w:jc w:val="center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(nazwa Wykonawcy)</w:t>
      </w:r>
    </w:p>
    <w:p w:rsidR="00C36A12" w:rsidRPr="00C36A12" w:rsidRDefault="00C36A12" w:rsidP="00C36A12">
      <w:pPr>
        <w:rPr>
          <w:rFonts w:ascii="Tahoma" w:hAnsi="Tahoma" w:cs="Tahoma"/>
        </w:rPr>
      </w:pPr>
    </w:p>
    <w:p w:rsidR="00C36A12" w:rsidRPr="00C36A12" w:rsidRDefault="00C36A12" w:rsidP="00C36A12">
      <w:pPr>
        <w:rPr>
          <w:rFonts w:ascii="Tahoma" w:hAnsi="Tahoma" w:cs="Tahoma"/>
        </w:rPr>
      </w:pPr>
    </w:p>
    <w:p w:rsidR="00C36A12" w:rsidRPr="00C36A12" w:rsidRDefault="00C36A12" w:rsidP="00C36A12">
      <w:pPr>
        <w:rPr>
          <w:rFonts w:ascii="Tahoma" w:hAnsi="Tahoma" w:cs="Tahoma"/>
          <w:b/>
          <w:bCs/>
        </w:rPr>
      </w:pPr>
      <w:r w:rsidRPr="00C36A12">
        <w:rPr>
          <w:rFonts w:ascii="Tahoma" w:hAnsi="Tahoma" w:cs="Tahoma"/>
        </w:rPr>
        <w:t>przy wykonywaniu zamówienia pod nazwą:</w:t>
      </w:r>
    </w:p>
    <w:tbl>
      <w:tblPr>
        <w:tblW w:w="1019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9"/>
      </w:tblGrid>
      <w:tr w:rsidR="00C36A12" w:rsidRPr="00C36A12" w:rsidTr="00824373">
        <w:trPr>
          <w:trHeight w:val="932"/>
        </w:trPr>
        <w:tc>
          <w:tcPr>
            <w:tcW w:w="10199" w:type="dxa"/>
            <w:vAlign w:val="center"/>
          </w:tcPr>
          <w:p w:rsidR="00C36A12" w:rsidRPr="00BB3EE9" w:rsidRDefault="00C36A12" w:rsidP="00126AC3">
            <w:pPr>
              <w:jc w:val="center"/>
              <w:rPr>
                <w:rFonts w:ascii="Tahoma" w:hAnsi="Tahoma" w:cs="Tahoma"/>
                <w:b/>
                <w:bCs/>
                <w:iCs/>
                <w:kern w:val="1"/>
              </w:rPr>
            </w:pPr>
            <w:r w:rsidRPr="00C36A12">
              <w:rPr>
                <w:rFonts w:ascii="Tahoma" w:hAnsi="Tahoma" w:cs="Tahoma"/>
                <w:b/>
                <w:bCs/>
                <w:iCs/>
                <w:kern w:val="1"/>
              </w:rPr>
              <w:t>„</w:t>
            </w:r>
            <w:r w:rsidR="00FC509C" w:rsidRPr="00FC509C">
              <w:rPr>
                <w:rFonts w:ascii="Tahoma" w:hAnsi="Tahoma" w:cs="Tahoma"/>
                <w:b/>
                <w:bCs/>
                <w:i/>
                <w:iCs/>
                <w:kern w:val="1"/>
              </w:rPr>
              <w:t>Demontaż, pakowanie, transport i bezpieczne składowanie materiałów zawierających azbest z terenu Gminy Jabłonka</w:t>
            </w:r>
            <w:r w:rsidR="008460C8" w:rsidRPr="008460C8">
              <w:rPr>
                <w:rFonts w:ascii="Tahoma" w:hAnsi="Tahoma" w:cs="Tahoma"/>
                <w:b/>
                <w:bCs/>
                <w:iCs/>
                <w:kern w:val="1"/>
              </w:rPr>
              <w:t>”</w:t>
            </w:r>
            <w:r w:rsidR="002017EA">
              <w:rPr>
                <w:rFonts w:ascii="Tahoma" w:hAnsi="Tahoma" w:cs="Tahoma"/>
                <w:b/>
                <w:bCs/>
                <w:iCs/>
                <w:kern w:val="1"/>
              </w:rPr>
              <w:t>.</w:t>
            </w:r>
          </w:p>
        </w:tc>
      </w:tr>
    </w:tbl>
    <w:p w:rsidR="00C36A12" w:rsidRPr="00C36A12" w:rsidRDefault="00C36A12" w:rsidP="00C36A12">
      <w:pPr>
        <w:jc w:val="center"/>
        <w:rPr>
          <w:rFonts w:ascii="Tahoma" w:hAnsi="Tahoma" w:cs="Tahoma"/>
          <w:b/>
          <w:bCs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/>
          <w:bCs/>
          <w:kern w:val="1"/>
        </w:rPr>
        <w:t>Oświadczam, że</w:t>
      </w:r>
      <w:r w:rsidRPr="00C36A12">
        <w:rPr>
          <w:rFonts w:ascii="Tahoma" w:hAnsi="Tahoma" w:cs="Tahoma"/>
          <w:bCs/>
          <w:kern w:val="1"/>
        </w:rPr>
        <w:t>:</w:t>
      </w:r>
    </w:p>
    <w:p w:rsidR="00C36A12" w:rsidRPr="00C36A12" w:rsidRDefault="00C36A12" w:rsidP="005D631C">
      <w:pPr>
        <w:numPr>
          <w:ilvl w:val="0"/>
          <w:numId w:val="25"/>
        </w:num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udostępniam Wykonawcy ww. zasoby, w następującym zakresie: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</w:t>
      </w:r>
    </w:p>
    <w:p w:rsidR="00C36A12" w:rsidRPr="00C36A12" w:rsidRDefault="00C36A12" w:rsidP="005D631C">
      <w:pPr>
        <w:numPr>
          <w:ilvl w:val="0"/>
          <w:numId w:val="25"/>
        </w:num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sposób wykorzystania udostępnionych zasobów będzie następujący: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lastRenderedPageBreak/>
        <w:t>_________________________________________________________________</w:t>
      </w:r>
    </w:p>
    <w:p w:rsidR="00C36A12" w:rsidRPr="00C36A12" w:rsidRDefault="00C36A12" w:rsidP="005D631C">
      <w:pPr>
        <w:numPr>
          <w:ilvl w:val="0"/>
          <w:numId w:val="25"/>
        </w:num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charakter stosunku łączącego mnie z Wykonawcą będzie następujący: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</w:t>
      </w:r>
    </w:p>
    <w:p w:rsidR="00C36A12" w:rsidRPr="00C36A12" w:rsidRDefault="00C36A12" w:rsidP="005D631C">
      <w:pPr>
        <w:numPr>
          <w:ilvl w:val="0"/>
          <w:numId w:val="25"/>
        </w:num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zakres mojego udziału przy wykonywaniu zamówienia będzie następujący: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</w:t>
      </w:r>
    </w:p>
    <w:p w:rsidR="00C36A12" w:rsidRPr="00C36A12" w:rsidRDefault="00C36A12" w:rsidP="005D631C">
      <w:pPr>
        <w:numPr>
          <w:ilvl w:val="0"/>
          <w:numId w:val="25"/>
        </w:numPr>
        <w:spacing w:before="120"/>
        <w:jc w:val="both"/>
        <w:rPr>
          <w:rFonts w:ascii="Tahoma" w:hAnsi="Tahoma" w:cs="Tahoma"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mój udział przy wykonywaniu zamówienia trwać będzie w terminie: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kern w:val="1"/>
        </w:rPr>
      </w:pPr>
      <w:r w:rsidRPr="00C36A12">
        <w:rPr>
          <w:rFonts w:ascii="Tahoma" w:hAnsi="Tahoma" w:cs="Tahoma"/>
          <w:bCs/>
          <w:kern w:val="1"/>
        </w:rPr>
        <w:t>_________________________________________________________________</w:t>
      </w:r>
    </w:p>
    <w:p w:rsidR="00C36A12" w:rsidRPr="00C36A12" w:rsidRDefault="00C36A12" w:rsidP="00C36A12">
      <w:pPr>
        <w:spacing w:before="120"/>
        <w:ind w:right="-341"/>
        <w:jc w:val="both"/>
        <w:rPr>
          <w:rFonts w:ascii="Tahoma" w:hAnsi="Tahoma" w:cs="Tahoma"/>
        </w:rPr>
      </w:pPr>
    </w:p>
    <w:p w:rsidR="00C36A12" w:rsidRPr="00C36A12" w:rsidRDefault="00C36A12" w:rsidP="00C36A12">
      <w:pPr>
        <w:spacing w:before="120"/>
        <w:ind w:right="-341"/>
        <w:jc w:val="both"/>
        <w:rPr>
          <w:rFonts w:ascii="Tahoma" w:hAnsi="Tahoma" w:cs="Tahoma"/>
          <w:b/>
        </w:rPr>
      </w:pP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Cs/>
          <w:noProof/>
          <w:kern w:val="1"/>
        </w:rPr>
      </w:pPr>
      <w:r w:rsidRPr="00C36A12">
        <w:rPr>
          <w:rFonts w:ascii="Tahoma" w:hAnsi="Tahoma" w:cs="Tahoma"/>
          <w:bCs/>
          <w:noProof/>
          <w:kern w:val="1"/>
        </w:rPr>
        <w:t>_________DATA</w:t>
      </w:r>
    </w:p>
    <w:p w:rsidR="00C36A12" w:rsidRPr="00C36A12" w:rsidRDefault="00C36A12" w:rsidP="00C36A12">
      <w:pPr>
        <w:spacing w:before="120"/>
        <w:jc w:val="both"/>
        <w:rPr>
          <w:rFonts w:ascii="Tahoma" w:hAnsi="Tahoma" w:cs="Tahoma"/>
          <w:b/>
          <w:bCs/>
          <w:noProof/>
          <w:kern w:val="1"/>
        </w:rPr>
      </w:pPr>
      <w:r w:rsidRPr="00C36A12">
        <w:rPr>
          <w:rFonts w:ascii="Tahoma" w:hAnsi="Tahoma" w:cs="Tahoma"/>
          <w:b/>
          <w:bCs/>
          <w:noProof/>
          <w:kern w:val="1"/>
        </w:rPr>
        <w:tab/>
        <w:t xml:space="preserve">              </w:t>
      </w:r>
      <w:r w:rsidRPr="00C36A12">
        <w:rPr>
          <w:rFonts w:ascii="Tahoma" w:hAnsi="Tahoma" w:cs="Tahoma"/>
          <w:b/>
          <w:bCs/>
          <w:noProof/>
          <w:kern w:val="1"/>
        </w:rPr>
        <w:tab/>
      </w:r>
      <w:r w:rsidRPr="00C36A12">
        <w:rPr>
          <w:rFonts w:ascii="Tahoma" w:hAnsi="Tahoma" w:cs="Tahoma"/>
          <w:b/>
          <w:bCs/>
          <w:noProof/>
          <w:kern w:val="1"/>
        </w:rPr>
        <w:tab/>
      </w:r>
      <w:r w:rsidRPr="00C36A12">
        <w:rPr>
          <w:rFonts w:ascii="Tahoma" w:hAnsi="Tahoma" w:cs="Tahoma"/>
          <w:b/>
          <w:bCs/>
          <w:noProof/>
          <w:kern w:val="1"/>
        </w:rPr>
        <w:tab/>
        <w:t>_____</w:t>
      </w:r>
      <w:r w:rsidRPr="00C36A12">
        <w:rPr>
          <w:rFonts w:ascii="Tahoma" w:hAnsi="Tahoma" w:cs="Tahoma"/>
          <w:b/>
          <w:bCs/>
          <w:noProof/>
          <w:kern w:val="1"/>
        </w:rPr>
        <w:softHyphen/>
      </w:r>
      <w:r w:rsidRPr="00C36A12">
        <w:rPr>
          <w:rFonts w:ascii="Tahoma" w:hAnsi="Tahoma" w:cs="Tahoma"/>
          <w:b/>
          <w:bCs/>
          <w:noProof/>
          <w:kern w:val="1"/>
        </w:rPr>
        <w:softHyphen/>
        <w:t>___________________________________</w:t>
      </w:r>
    </w:p>
    <w:p w:rsidR="00C36A12" w:rsidRPr="00C36A12" w:rsidRDefault="00C36A12" w:rsidP="00C36A12">
      <w:pPr>
        <w:jc w:val="both"/>
        <w:rPr>
          <w:rFonts w:ascii="Tahoma" w:hAnsi="Tahoma" w:cs="Tahoma"/>
          <w:bCs/>
          <w:noProof/>
          <w:kern w:val="1"/>
        </w:rPr>
      </w:pPr>
      <w:r w:rsidRPr="00C36A12">
        <w:rPr>
          <w:rFonts w:ascii="Tahoma" w:hAnsi="Tahoma" w:cs="Tahoma"/>
          <w:b/>
          <w:bCs/>
          <w:noProof/>
          <w:kern w:val="1"/>
        </w:rPr>
        <w:tab/>
      </w:r>
      <w:r w:rsidRPr="00C36A12">
        <w:rPr>
          <w:rFonts w:ascii="Tahoma" w:hAnsi="Tahoma" w:cs="Tahoma"/>
          <w:b/>
          <w:bCs/>
          <w:noProof/>
          <w:kern w:val="1"/>
        </w:rPr>
        <w:tab/>
      </w:r>
      <w:r w:rsidR="00C80DCE">
        <w:rPr>
          <w:rFonts w:ascii="Tahoma" w:hAnsi="Tahoma" w:cs="Tahoma"/>
          <w:bCs/>
          <w:noProof/>
          <w:kern w:val="1"/>
        </w:rPr>
        <w:t xml:space="preserve">  </w:t>
      </w:r>
      <w:r w:rsidR="00C80DCE">
        <w:rPr>
          <w:rFonts w:ascii="Tahoma" w:hAnsi="Tahoma" w:cs="Tahoma"/>
          <w:bCs/>
          <w:noProof/>
          <w:kern w:val="1"/>
        </w:rPr>
        <w:tab/>
      </w:r>
      <w:r w:rsidR="00C80DCE">
        <w:rPr>
          <w:rFonts w:ascii="Tahoma" w:hAnsi="Tahoma" w:cs="Tahoma"/>
          <w:bCs/>
          <w:noProof/>
          <w:kern w:val="1"/>
        </w:rPr>
        <w:tab/>
      </w:r>
      <w:r w:rsidR="00C80DCE">
        <w:rPr>
          <w:rFonts w:ascii="Tahoma" w:hAnsi="Tahoma" w:cs="Tahoma"/>
          <w:bCs/>
          <w:noProof/>
          <w:kern w:val="1"/>
        </w:rPr>
        <w:tab/>
      </w:r>
      <w:r w:rsidRPr="00C36A12">
        <w:rPr>
          <w:rFonts w:ascii="Tahoma" w:hAnsi="Tahoma" w:cs="Tahoma"/>
          <w:bCs/>
          <w:noProof/>
          <w:kern w:val="1"/>
        </w:rPr>
        <w:t>/imie i nazwisko (pieczęć) i podpisy osób/osoby</w:t>
      </w:r>
    </w:p>
    <w:p w:rsidR="00C36A12" w:rsidRPr="00C36A12" w:rsidRDefault="00C36A12" w:rsidP="00C36A12">
      <w:pPr>
        <w:jc w:val="both"/>
        <w:rPr>
          <w:rFonts w:ascii="Tahoma" w:hAnsi="Tahoma" w:cs="Tahoma"/>
          <w:bCs/>
          <w:noProof/>
          <w:kern w:val="1"/>
        </w:rPr>
      </w:pPr>
      <w:r w:rsidRPr="00C36A12">
        <w:rPr>
          <w:rFonts w:ascii="Tahoma" w:hAnsi="Tahoma" w:cs="Tahoma"/>
          <w:bCs/>
          <w:noProof/>
          <w:kern w:val="1"/>
        </w:rPr>
        <w:t xml:space="preserve">                                  </w:t>
      </w:r>
      <w:r w:rsidR="00C80DCE">
        <w:rPr>
          <w:rFonts w:ascii="Tahoma" w:hAnsi="Tahoma" w:cs="Tahoma"/>
          <w:bCs/>
          <w:noProof/>
          <w:kern w:val="1"/>
        </w:rPr>
        <w:t xml:space="preserve">                    </w:t>
      </w:r>
      <w:r w:rsidRPr="00C36A12">
        <w:rPr>
          <w:rFonts w:ascii="Tahoma" w:hAnsi="Tahoma" w:cs="Tahoma"/>
          <w:bCs/>
          <w:noProof/>
          <w:kern w:val="1"/>
        </w:rPr>
        <w:t xml:space="preserve"> upoważnionej/upoważnionych do reprezentowania Wykonawcy</w:t>
      </w:r>
    </w:p>
    <w:p w:rsidR="00C36A12" w:rsidRPr="00C36A12" w:rsidRDefault="00C36A12" w:rsidP="00C36A12">
      <w:pPr>
        <w:rPr>
          <w:rFonts w:ascii="Tahoma" w:hAnsi="Tahoma" w:cs="Tahoma"/>
          <w:noProof/>
        </w:rPr>
      </w:pPr>
    </w:p>
    <w:p w:rsidR="00C36A12" w:rsidRPr="00C36A12" w:rsidRDefault="00C36A12" w:rsidP="00C36A12">
      <w:pPr>
        <w:rPr>
          <w:rFonts w:ascii="Tahoma" w:hAnsi="Tahoma" w:cs="Tahoma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5"/>
      </w:tblGrid>
      <w:tr w:rsidR="00D9311C" w:rsidRPr="00911A28" w:rsidTr="00911A28">
        <w:tc>
          <w:tcPr>
            <w:tcW w:w="9447" w:type="dxa"/>
            <w:shd w:val="clear" w:color="auto" w:fill="92CDDC"/>
          </w:tcPr>
          <w:p w:rsidR="00D9311C" w:rsidRPr="00911A28" w:rsidRDefault="00D9311C" w:rsidP="00911A28">
            <w:pPr>
              <w:jc w:val="both"/>
              <w:rPr>
                <w:rFonts w:ascii="Tahoma" w:hAnsi="Tahoma" w:cs="Tahoma"/>
                <w:bCs/>
                <w:kern w:val="1"/>
              </w:rPr>
            </w:pPr>
            <w:r w:rsidRPr="00911A28">
              <w:rPr>
                <w:rFonts w:ascii="Tahoma" w:hAnsi="Tahoma" w:cs="Tahoma"/>
                <w:bCs/>
                <w:kern w:val="1"/>
              </w:rPr>
              <w:t xml:space="preserve">UWAGI: </w:t>
            </w:r>
          </w:p>
          <w:p w:rsidR="00D9311C" w:rsidRPr="00911A28" w:rsidRDefault="00D9311C" w:rsidP="00911A28">
            <w:pPr>
              <w:jc w:val="both"/>
              <w:rPr>
                <w:rFonts w:ascii="Tahoma" w:hAnsi="Tahoma" w:cs="Tahoma"/>
                <w:bCs/>
                <w:kern w:val="1"/>
              </w:rPr>
            </w:pPr>
            <w:r w:rsidRPr="00911A28">
              <w:rPr>
                <w:rFonts w:ascii="Tahoma" w:hAnsi="Tahoma" w:cs="Tahoma"/>
                <w:bCs/>
                <w:kern w:val="1"/>
              </w:rPr>
              <w:t>Wykonawca może zamiast powyższego wzoru zobowiązania przedłożyć inne dokumenty, w szczególności:</w:t>
            </w:r>
          </w:p>
          <w:p w:rsidR="00D9311C" w:rsidRPr="00911A28" w:rsidRDefault="00D9311C" w:rsidP="005D631C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Cs/>
                <w:kern w:val="1"/>
              </w:rPr>
            </w:pPr>
            <w:r w:rsidRPr="00911A28">
              <w:rPr>
                <w:rFonts w:ascii="Tahoma" w:hAnsi="Tahoma" w:cs="Tahoma"/>
                <w:bCs/>
                <w:kern w:val="1"/>
              </w:rPr>
              <w:t xml:space="preserve">pisemne zobowiązanie podmiotu, o którym mowa w art. 22a ust. 2 ustawy </w:t>
            </w:r>
            <w:proofErr w:type="spellStart"/>
            <w:r w:rsidRPr="00911A28">
              <w:rPr>
                <w:rFonts w:ascii="Tahoma" w:hAnsi="Tahoma" w:cs="Tahoma"/>
                <w:bCs/>
                <w:kern w:val="1"/>
              </w:rPr>
              <w:t>Pzp</w:t>
            </w:r>
            <w:proofErr w:type="spellEnd"/>
          </w:p>
          <w:p w:rsidR="00D9311C" w:rsidRPr="00911A28" w:rsidRDefault="00D9311C" w:rsidP="005D631C">
            <w:pPr>
              <w:numPr>
                <w:ilvl w:val="0"/>
                <w:numId w:val="26"/>
              </w:numPr>
              <w:jc w:val="both"/>
              <w:rPr>
                <w:rFonts w:ascii="Tahoma" w:hAnsi="Tahoma" w:cs="Tahoma"/>
                <w:bCs/>
                <w:iCs/>
                <w:kern w:val="1"/>
              </w:rPr>
            </w:pPr>
            <w:r w:rsidRPr="00911A28">
              <w:rPr>
                <w:rFonts w:ascii="Tahoma" w:hAnsi="Tahoma" w:cs="Tahoma"/>
                <w:bCs/>
                <w:kern w:val="1"/>
              </w:rPr>
              <w:t>dokumenty dotyczące:</w:t>
            </w:r>
          </w:p>
          <w:p w:rsidR="00D9311C" w:rsidRPr="00911A28" w:rsidRDefault="00D9311C" w:rsidP="005D631C">
            <w:pPr>
              <w:numPr>
                <w:ilvl w:val="1"/>
                <w:numId w:val="26"/>
              </w:numPr>
              <w:ind w:hanging="1260"/>
              <w:jc w:val="both"/>
              <w:rPr>
                <w:rFonts w:ascii="Tahoma" w:hAnsi="Tahoma" w:cs="Tahoma"/>
                <w:bCs/>
                <w:iCs/>
                <w:kern w:val="1"/>
              </w:rPr>
            </w:pPr>
            <w:r w:rsidRPr="00911A28">
              <w:rPr>
                <w:rFonts w:ascii="Tahoma" w:hAnsi="Tahoma" w:cs="Tahoma"/>
                <w:bCs/>
                <w:iCs/>
                <w:kern w:val="1"/>
              </w:rPr>
              <w:t>zakresu dostępnych Wykonawcy zasobów innego podmiotu,</w:t>
            </w:r>
          </w:p>
          <w:p w:rsidR="00D9311C" w:rsidRPr="00911A28" w:rsidRDefault="00D9311C" w:rsidP="005D631C">
            <w:pPr>
              <w:numPr>
                <w:ilvl w:val="1"/>
                <w:numId w:val="26"/>
              </w:numPr>
              <w:ind w:hanging="1260"/>
              <w:jc w:val="both"/>
              <w:rPr>
                <w:rFonts w:ascii="Tahoma" w:hAnsi="Tahoma" w:cs="Tahoma"/>
                <w:bCs/>
                <w:iCs/>
                <w:kern w:val="1"/>
              </w:rPr>
            </w:pPr>
            <w:r w:rsidRPr="00911A28">
              <w:rPr>
                <w:rFonts w:ascii="Tahoma" w:hAnsi="Tahoma" w:cs="Tahoma"/>
                <w:bCs/>
                <w:iCs/>
                <w:kern w:val="1"/>
              </w:rPr>
              <w:t xml:space="preserve">sposobu wykorzystania zasobów innego podmiotu, przez Wykonawcę, przy wykonywaniu zamówienia, </w:t>
            </w:r>
          </w:p>
          <w:p w:rsidR="00D9311C" w:rsidRPr="00911A28" w:rsidRDefault="00D9311C" w:rsidP="005D631C">
            <w:pPr>
              <w:numPr>
                <w:ilvl w:val="1"/>
                <w:numId w:val="26"/>
              </w:numPr>
              <w:ind w:hanging="1260"/>
              <w:jc w:val="both"/>
              <w:rPr>
                <w:rFonts w:ascii="Tahoma" w:hAnsi="Tahoma" w:cs="Tahoma"/>
                <w:bCs/>
                <w:iCs/>
                <w:kern w:val="1"/>
              </w:rPr>
            </w:pPr>
            <w:r w:rsidRPr="00911A28">
              <w:rPr>
                <w:rFonts w:ascii="Tahoma" w:hAnsi="Tahoma" w:cs="Tahoma"/>
                <w:bCs/>
                <w:iCs/>
                <w:kern w:val="1"/>
              </w:rPr>
              <w:t>charakteru stosunku, jaki będzie łączył Wykonawcę z innym podmiotem,</w:t>
            </w:r>
          </w:p>
          <w:p w:rsidR="00D9311C" w:rsidRPr="00911A28" w:rsidRDefault="00D9311C" w:rsidP="005D631C">
            <w:pPr>
              <w:numPr>
                <w:ilvl w:val="1"/>
                <w:numId w:val="26"/>
              </w:numPr>
              <w:ind w:hanging="1260"/>
              <w:jc w:val="both"/>
              <w:rPr>
                <w:rFonts w:ascii="Tahoma" w:hAnsi="Tahoma" w:cs="Tahoma"/>
                <w:bCs/>
                <w:kern w:val="1"/>
              </w:rPr>
            </w:pPr>
            <w:r w:rsidRPr="00911A28">
              <w:rPr>
                <w:rFonts w:ascii="Tahoma" w:hAnsi="Tahoma" w:cs="Tahoma"/>
                <w:bCs/>
                <w:iCs/>
                <w:kern w:val="1"/>
              </w:rPr>
              <w:t>zakresu i okresu udziału innego podmiotu przy wykonywaniu zamówienia,</w:t>
            </w:r>
          </w:p>
          <w:p w:rsidR="00D9311C" w:rsidRPr="00911A28" w:rsidRDefault="00D9311C" w:rsidP="005D631C">
            <w:pPr>
              <w:numPr>
                <w:ilvl w:val="1"/>
                <w:numId w:val="26"/>
              </w:numPr>
              <w:ind w:hanging="1260"/>
              <w:jc w:val="both"/>
              <w:rPr>
                <w:rFonts w:ascii="Tahoma" w:hAnsi="Tahoma" w:cs="Tahoma"/>
                <w:bCs/>
                <w:kern w:val="1"/>
              </w:rPr>
            </w:pPr>
            <w:r w:rsidRPr="00911A28">
              <w:rPr>
                <w:rFonts w:ascii="Tahoma" w:hAnsi="Tahoma" w:cs="Tahoma"/>
                <w:bCs/>
                <w:kern w:val="1"/>
              </w:rPr>
              <w:t>czy podmiot, na zdolnościach którego wykonawca polega w odniesieniu do warunków udziału w postępowaniu dotyczących wykształcenia, kwalifikacji zawodowych lub doświadczenia, będzie realizować roboty budowlane lub usługi, których wskazane zdolności dotyczą</w:t>
            </w:r>
            <w:r w:rsidRPr="00911A28">
              <w:rPr>
                <w:rFonts w:ascii="Tahoma" w:hAnsi="Tahoma" w:cs="Tahoma"/>
                <w:bCs/>
                <w:iCs/>
                <w:kern w:val="1"/>
              </w:rPr>
              <w:t>.</w:t>
            </w:r>
          </w:p>
        </w:tc>
      </w:tr>
    </w:tbl>
    <w:p w:rsidR="00C36A12" w:rsidRPr="00C36A12" w:rsidRDefault="00C36A12" w:rsidP="00C36A12">
      <w:pPr>
        <w:rPr>
          <w:rFonts w:ascii="Tahoma" w:hAnsi="Tahoma" w:cs="Tahoma"/>
          <w:noProof/>
        </w:rPr>
      </w:pPr>
    </w:p>
    <w:p w:rsidR="00C36A12" w:rsidRPr="00C36A12" w:rsidRDefault="00C36A12" w:rsidP="00C36A12">
      <w:pPr>
        <w:spacing w:after="120"/>
        <w:ind w:left="5672"/>
        <w:rPr>
          <w:rFonts w:ascii="Tahoma" w:hAnsi="Tahoma" w:cs="Tahoma"/>
          <w:i/>
        </w:rPr>
      </w:pPr>
    </w:p>
    <w:p w:rsidR="00C36A12" w:rsidRPr="00C36A12" w:rsidRDefault="00C36A12" w:rsidP="00C36A12">
      <w:pPr>
        <w:spacing w:after="120"/>
        <w:ind w:left="5672"/>
        <w:rPr>
          <w:rFonts w:ascii="Tahoma" w:hAnsi="Tahoma" w:cs="Tahoma"/>
          <w:i/>
        </w:rPr>
      </w:pPr>
    </w:p>
    <w:bookmarkEnd w:id="0"/>
    <w:bookmarkEnd w:id="1"/>
    <w:bookmarkEnd w:id="5"/>
    <w:p w:rsidR="00BF161A" w:rsidRDefault="00BF161A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BF161A" w:rsidRDefault="00BF161A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BF161A" w:rsidRDefault="00BF161A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BF161A" w:rsidRDefault="00BF161A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06017E" w:rsidRDefault="0006017E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06017E" w:rsidRDefault="0006017E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06017E" w:rsidRDefault="0006017E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06017E" w:rsidRDefault="0006017E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BB3EE9" w:rsidRDefault="00BB3EE9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BB3EE9" w:rsidRDefault="00BB3EE9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BB3EE9" w:rsidRDefault="00BB3EE9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BB3EE9" w:rsidRDefault="00BB3EE9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BB3EE9" w:rsidRDefault="00BB3EE9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BB3EE9" w:rsidRDefault="00BB3EE9" w:rsidP="00BF161A">
      <w:pPr>
        <w:widowControl w:val="0"/>
        <w:autoSpaceDN w:val="0"/>
        <w:textAlignment w:val="baseline"/>
        <w:rPr>
          <w:rFonts w:ascii="Tahoma" w:hAnsi="Tahoma" w:cs="Tahoma"/>
          <w:i/>
        </w:rPr>
      </w:pPr>
    </w:p>
    <w:p w:rsidR="009A0159" w:rsidRPr="00CB2540" w:rsidRDefault="009A0159" w:rsidP="009A0159">
      <w:pPr>
        <w:widowControl w:val="0"/>
        <w:autoSpaceDN w:val="0"/>
        <w:ind w:left="6372" w:hanging="6372"/>
        <w:jc w:val="right"/>
        <w:textAlignment w:val="baseline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CB2540">
        <w:rPr>
          <w:rFonts w:ascii="Tahoma" w:eastAsia="Lucida Sans Unicode" w:hAnsi="Tahoma" w:cs="Tahoma"/>
          <w:bCs/>
          <w:kern w:val="3"/>
          <w:lang w:eastAsia="pl-PL"/>
        </w:rPr>
        <w:lastRenderedPageBreak/>
        <w:t>Załącznik 6 do SIWZ</w:t>
      </w:r>
      <w:r w:rsidRPr="00CB2540">
        <w:rPr>
          <w:rFonts w:ascii="Arial" w:eastAsia="Lucida Sans Unicode" w:hAnsi="Arial" w:cs="Arial"/>
          <w:b/>
          <w:bCs/>
          <w:kern w:val="3"/>
          <w:lang w:eastAsia="pl-PL"/>
        </w:rPr>
        <w:t xml:space="preserve">       </w:t>
      </w:r>
    </w:p>
    <w:p w:rsidR="009A0159" w:rsidRPr="00CB2540" w:rsidRDefault="009A0159" w:rsidP="009A0159">
      <w:pPr>
        <w:widowControl w:val="0"/>
        <w:autoSpaceDN w:val="0"/>
        <w:ind w:left="6372" w:hanging="6372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lang w:eastAsia="pl-PL"/>
        </w:rPr>
      </w:pPr>
    </w:p>
    <w:bookmarkEnd w:id="6"/>
    <w:p w:rsidR="004266B3" w:rsidRPr="004266B3" w:rsidRDefault="004266B3" w:rsidP="004266B3">
      <w:pPr>
        <w:suppressAutoHyphens w:val="0"/>
        <w:ind w:hanging="1"/>
        <w:jc w:val="right"/>
        <w:rPr>
          <w:rFonts w:ascii="Arial" w:hAnsi="Arial" w:cs="Arial"/>
          <w:bCs/>
          <w:i/>
          <w:sz w:val="16"/>
          <w:szCs w:val="24"/>
          <w:lang w:eastAsia="en-US"/>
        </w:rPr>
      </w:pPr>
    </w:p>
    <w:p w:rsidR="004266B3" w:rsidRPr="004266B3" w:rsidRDefault="004266B3" w:rsidP="004266B3">
      <w:pPr>
        <w:suppressAutoHyphens w:val="0"/>
        <w:jc w:val="center"/>
        <w:rPr>
          <w:rFonts w:ascii="Arial" w:hAnsi="Arial" w:cs="Arial"/>
          <w:b/>
          <w:color w:val="000000"/>
          <w:lang w:eastAsia="en-US"/>
        </w:rPr>
      </w:pPr>
      <w:r w:rsidRPr="004266B3">
        <w:rPr>
          <w:rFonts w:ascii="Arial" w:hAnsi="Arial" w:cs="Arial"/>
          <w:b/>
          <w:color w:val="000000"/>
          <w:lang w:eastAsia="en-US"/>
        </w:rPr>
        <w:t>Klauzula informacyjna</w:t>
      </w:r>
    </w:p>
    <w:p w:rsidR="004266B3" w:rsidRPr="004266B3" w:rsidRDefault="004266B3" w:rsidP="004266B3">
      <w:pPr>
        <w:suppressAutoHyphens w:val="0"/>
        <w:jc w:val="center"/>
        <w:rPr>
          <w:rFonts w:ascii="Arial" w:hAnsi="Arial" w:cs="Arial"/>
          <w:b/>
          <w:color w:val="000000"/>
          <w:lang w:eastAsia="en-US"/>
        </w:rPr>
      </w:pPr>
      <w:r w:rsidRPr="004266B3">
        <w:rPr>
          <w:rFonts w:ascii="Arial" w:hAnsi="Arial" w:cs="Arial"/>
          <w:b/>
          <w:color w:val="000000"/>
          <w:lang w:eastAsia="en-US"/>
        </w:rPr>
        <w:t xml:space="preserve">- w przypadku pozyskiwania danych od osoby, której dane dotyczą zgodnie z art. 13 RODO -  </w:t>
      </w:r>
    </w:p>
    <w:p w:rsidR="004266B3" w:rsidRPr="004266B3" w:rsidRDefault="004266B3" w:rsidP="004266B3">
      <w:pPr>
        <w:suppressAutoHyphens w:val="0"/>
        <w:jc w:val="center"/>
        <w:rPr>
          <w:rFonts w:ascii="Arial" w:hAnsi="Arial" w:cs="Arial"/>
          <w:color w:val="000000"/>
          <w:lang w:eastAsia="en-US"/>
        </w:rPr>
      </w:pPr>
      <w:r w:rsidRPr="004266B3">
        <w:rPr>
          <w:rFonts w:ascii="Arial" w:hAnsi="Arial" w:cs="Arial"/>
          <w:b/>
          <w:color w:val="000000"/>
          <w:lang w:eastAsia="en-US"/>
        </w:rPr>
        <w:t>przetwarzanie danych na podstawie wypełnienia obowiązku prawnego ciążącego na administratorze</w:t>
      </w:r>
    </w:p>
    <w:p w:rsidR="004266B3" w:rsidRPr="004266B3" w:rsidRDefault="004266B3" w:rsidP="004266B3">
      <w:pPr>
        <w:suppressAutoHyphens w:val="0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color w:val="000000"/>
          <w:lang w:eastAsia="en-US"/>
        </w:rPr>
      </w:pPr>
      <w:r w:rsidRPr="004266B3">
        <w:rPr>
          <w:rFonts w:ascii="Arial" w:hAnsi="Arial" w:cs="Arial"/>
          <w:color w:val="000000"/>
          <w:lang w:eastAsia="en-US"/>
        </w:rPr>
        <w:t>podstawa z art. 6 ust. 1 lit. c Rozporządzenia Parlamentu Europejskiego i Rady (UE) 2016/679 z 27.04.2016 r. w sprawie ochrony osób fizycznych w związku z przetwarzaniem danych osobowych i w sprawie swobodnego przepływu takich danych oraz uchylenia dyrektywy 95/46/WE (ogólne rozporządzenie o ochronie danych)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u w:val="single"/>
          <w:lang w:eastAsia="en-US"/>
        </w:rPr>
      </w:pPr>
      <w:r w:rsidRPr="004266B3">
        <w:rPr>
          <w:rFonts w:ascii="Arial" w:hAnsi="Arial" w:cs="Arial"/>
          <w:b/>
          <w:u w:val="single"/>
          <w:lang w:eastAsia="en-US"/>
        </w:rPr>
        <w:t>Informacje podawane w przypadku pozyskiwania danych od osoby, której dane dotyczą: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Zgodnie z art. 13 ust. 1−2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 zwanego dalej RODO*– informuje się, że: 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I. Administrator danych osobowych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color w:val="000000"/>
          <w:lang w:eastAsia="en-US"/>
        </w:rPr>
      </w:pPr>
      <w:r w:rsidRPr="004266B3">
        <w:rPr>
          <w:rFonts w:ascii="Arial" w:hAnsi="Arial" w:cs="Arial"/>
          <w:color w:val="000000"/>
          <w:lang w:eastAsia="en-US"/>
        </w:rPr>
        <w:t>Administratorem Pani/Pana danych osobowych jest Wójt Gminy Jabłonka, z siedzibą w Jabłonka, ul. 3-go Maja 1, 34-480 Jabłonka.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II. Inspektor Ochrony Danych*</w:t>
      </w:r>
    </w:p>
    <w:p w:rsidR="004266B3" w:rsidRPr="004266B3" w:rsidRDefault="004266B3" w:rsidP="004266B3">
      <w:pPr>
        <w:suppressAutoHyphens w:val="0"/>
        <w:spacing w:after="120" w:line="240" w:lineRule="atLeast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Dane kontaktowe Inspektora Ochrony Danych – adres do korespondencji: Inspektor Ochrony Danych Gminy Jabłonka, Urząd Gminy Jabłonka, ul. 3-go Maja 1, 34-480 Jabłonka; email: </w:t>
      </w:r>
      <w:r w:rsidRPr="004266B3">
        <w:rPr>
          <w:rFonts w:ascii="Arial" w:hAnsi="Arial" w:cs="Arial"/>
          <w:color w:val="0000FF"/>
          <w:u w:val="single"/>
          <w:lang w:eastAsia="en-US"/>
        </w:rPr>
        <w:t>iod@jablonka.pl, tel. 182611100</w:t>
      </w:r>
      <w:r w:rsidRPr="004266B3">
        <w:rPr>
          <w:rFonts w:ascii="Arial" w:hAnsi="Arial" w:cs="Arial"/>
          <w:lang w:eastAsia="en-US"/>
        </w:rPr>
        <w:t xml:space="preserve">. 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 xml:space="preserve">III. Cele przetwarzania danych </w:t>
      </w:r>
    </w:p>
    <w:p w:rsidR="004266B3" w:rsidRPr="004266B3" w:rsidRDefault="004266B3" w:rsidP="004266B3">
      <w:pPr>
        <w:suppressAutoHyphens w:val="0"/>
        <w:spacing w:line="288" w:lineRule="auto"/>
        <w:jc w:val="both"/>
        <w:rPr>
          <w:rFonts w:ascii="Arial" w:hAnsi="Arial" w:cs="Arial"/>
          <w:color w:val="000000"/>
          <w:lang w:eastAsia="en-US"/>
        </w:rPr>
      </w:pPr>
      <w:r w:rsidRPr="004266B3">
        <w:rPr>
          <w:rFonts w:ascii="Arial" w:hAnsi="Arial" w:cs="Arial"/>
          <w:lang w:eastAsia="en-US"/>
        </w:rPr>
        <w:t>Administrator będzie przetwarzać Pani/Pana dane w celu związanym z prowadzonym postępowaniem o udzielenie zamówienia publicznego oraz zawarciem i realizacją umowy</w:t>
      </w:r>
      <w:r w:rsidRPr="004266B3">
        <w:rPr>
          <w:rFonts w:ascii="Arial" w:hAnsi="Arial" w:cs="Arial"/>
          <w:vertAlign w:val="superscript"/>
          <w:lang w:eastAsia="en-US"/>
        </w:rPr>
        <w:footnoteReference w:id="6"/>
      </w:r>
      <w:r w:rsidRPr="004266B3">
        <w:rPr>
          <w:rFonts w:ascii="Arial" w:hAnsi="Arial" w:cs="Arial"/>
          <w:lang w:eastAsia="en-US"/>
        </w:rPr>
        <w:t>.</w:t>
      </w:r>
    </w:p>
    <w:p w:rsidR="004266B3" w:rsidRPr="004266B3" w:rsidRDefault="004266B3" w:rsidP="004266B3">
      <w:pPr>
        <w:suppressAutoHyphens w:val="0"/>
        <w:spacing w:after="120" w:line="240" w:lineRule="atLeast"/>
        <w:jc w:val="both"/>
        <w:rPr>
          <w:rFonts w:ascii="Arial" w:hAnsi="Arial" w:cs="Arial"/>
          <w:lang w:eastAsia="en-US"/>
        </w:rPr>
      </w:pPr>
    </w:p>
    <w:p w:rsidR="004266B3" w:rsidRPr="004266B3" w:rsidRDefault="004266B3" w:rsidP="004266B3">
      <w:pPr>
        <w:suppressAutoHyphens w:val="0"/>
        <w:spacing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IV. Informacja o wymogu podania danych wynikających z przepisu prawa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Obowiązek podania przez Panią/Pana danych, o których mowa jest wymogiem ustawowym określonym w przepisach ustawy </w:t>
      </w:r>
      <w:proofErr w:type="spellStart"/>
      <w:r w:rsidRPr="004266B3">
        <w:rPr>
          <w:rFonts w:ascii="Arial" w:hAnsi="Arial" w:cs="Arial"/>
          <w:lang w:eastAsia="en-US"/>
        </w:rPr>
        <w:t>Pzp</w:t>
      </w:r>
      <w:proofErr w:type="spellEnd"/>
      <w:r w:rsidRPr="004266B3">
        <w:rPr>
          <w:rFonts w:ascii="Arial" w:hAnsi="Arial" w:cs="Arial"/>
          <w:lang w:eastAsia="en-US"/>
        </w:rPr>
        <w:t xml:space="preserve">, związanym z udziałem w postępowaniu o udzielenie zamówienia publicznego. 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V. Konsekwencje niepodania danych osobowych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Konsekwencje niepodania określonych danych wynikają z ustawy </w:t>
      </w:r>
      <w:proofErr w:type="spellStart"/>
      <w:r w:rsidRPr="004266B3">
        <w:rPr>
          <w:rFonts w:ascii="Arial" w:hAnsi="Arial" w:cs="Arial"/>
          <w:lang w:eastAsia="en-US"/>
        </w:rPr>
        <w:t>Pzp</w:t>
      </w:r>
      <w:proofErr w:type="spellEnd"/>
      <w:r w:rsidRPr="004266B3">
        <w:rPr>
          <w:rFonts w:ascii="Arial" w:hAnsi="Arial" w:cs="Arial"/>
          <w:lang w:eastAsia="en-US"/>
        </w:rPr>
        <w:t>.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VI. Okres przechowywania danych</w:t>
      </w:r>
    </w:p>
    <w:p w:rsidR="004266B3" w:rsidRPr="004266B3" w:rsidRDefault="004266B3" w:rsidP="004266B3">
      <w:pPr>
        <w:suppressAutoHyphens w:val="0"/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4266B3">
        <w:rPr>
          <w:rFonts w:ascii="Arial" w:hAnsi="Arial" w:cs="Arial"/>
          <w:color w:val="000000"/>
          <w:lang w:eastAsia="en-US"/>
        </w:rPr>
        <w:t xml:space="preserve">Pani/Pana dane osobowe będą przechowywane przez okres odpowiedni dla dokumentacji zamówień publicznych i zgodny z jednolitym rzeczowym wykazem akt urzędów marszałkowskich w zakresie działania archiwów zakładowych 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VII. Prawa osób, których dane dotyczą</w:t>
      </w:r>
    </w:p>
    <w:p w:rsidR="004266B3" w:rsidRPr="004266B3" w:rsidRDefault="004266B3" w:rsidP="004266B3">
      <w:pPr>
        <w:suppressAutoHyphens w:val="0"/>
        <w:spacing w:before="120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>Posiada Pani/Pan prawo:</w:t>
      </w:r>
    </w:p>
    <w:p w:rsidR="004266B3" w:rsidRPr="004266B3" w:rsidRDefault="004266B3" w:rsidP="005D631C">
      <w:pPr>
        <w:numPr>
          <w:ilvl w:val="0"/>
          <w:numId w:val="39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lastRenderedPageBreak/>
        <w:t>na podstawie art. 15 RODO prawo dostępu do danych osobowych Pani/Pana dotyczących;</w:t>
      </w:r>
    </w:p>
    <w:p w:rsidR="004266B3" w:rsidRPr="004266B3" w:rsidRDefault="004266B3" w:rsidP="005D631C">
      <w:pPr>
        <w:numPr>
          <w:ilvl w:val="0"/>
          <w:numId w:val="39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na podstawie art. 16 RODO prawo do sprostowania Pani/Pana danych osobowych </w:t>
      </w:r>
      <w:r w:rsidRPr="004266B3">
        <w:rPr>
          <w:rFonts w:ascii="Arial" w:hAnsi="Arial" w:cs="Arial"/>
          <w:b/>
          <w:vertAlign w:val="superscript"/>
          <w:lang w:eastAsia="en-US"/>
        </w:rPr>
        <w:t>**</w:t>
      </w:r>
      <w:r w:rsidRPr="004266B3">
        <w:rPr>
          <w:rFonts w:ascii="Arial" w:hAnsi="Arial" w:cs="Arial"/>
          <w:lang w:eastAsia="en-US"/>
        </w:rPr>
        <w:t>;</w:t>
      </w:r>
    </w:p>
    <w:p w:rsidR="004266B3" w:rsidRPr="004266B3" w:rsidRDefault="004266B3" w:rsidP="005D631C">
      <w:pPr>
        <w:numPr>
          <w:ilvl w:val="0"/>
          <w:numId w:val="39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na podstawie art. 18 RODO prawo żądania od administratora ograniczenia przetwarzania danych osobowych z zastrzeżeniem przypadków, o których mowa w art. 18 ust. 2 RODO ***; </w:t>
      </w:r>
    </w:p>
    <w:p w:rsidR="004266B3" w:rsidRPr="004266B3" w:rsidRDefault="004266B3" w:rsidP="005D631C">
      <w:pPr>
        <w:numPr>
          <w:ilvl w:val="0"/>
          <w:numId w:val="39"/>
        </w:numPr>
        <w:suppressAutoHyphens w:val="0"/>
        <w:spacing w:before="120" w:after="200" w:line="276" w:lineRule="auto"/>
        <w:ind w:left="709" w:hanging="283"/>
        <w:contextualSpacing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>prawo do wniesienia skargi do Prezesa Urzędu Ochrony Danych Osobowych, gdy uzna Pani/Pan, że przetwarzanie danych osobowych Pani/Pana dotyczących narusza przepisy RODO.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VIII. Prawo wniesienia skargi do organu nadzorczego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Cs/>
          <w:lang w:eastAsia="en-US"/>
        </w:rPr>
      </w:pPr>
      <w:r w:rsidRPr="004266B3">
        <w:rPr>
          <w:rFonts w:ascii="Arial" w:hAnsi="Arial" w:cs="Arial"/>
          <w:lang w:eastAsia="en-US"/>
        </w:rPr>
        <w:t>Ma Pani/Pan prawo wniesienia skargi do organu nadzorczego, którym w Polsce jest Prezes</w:t>
      </w:r>
      <w:r w:rsidRPr="004266B3">
        <w:rPr>
          <w:rFonts w:ascii="Arial" w:hAnsi="Arial" w:cs="Arial"/>
          <w:b/>
          <w:bCs/>
          <w:sz w:val="24"/>
          <w:szCs w:val="24"/>
          <w:lang w:eastAsia="en-US"/>
        </w:rPr>
        <w:t xml:space="preserve"> Urzędu Ochrony Danych Osobowych.</w:t>
      </w: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bCs/>
          <w:lang w:eastAsia="en-US"/>
        </w:rPr>
      </w:pPr>
      <w:r w:rsidRPr="004266B3">
        <w:rPr>
          <w:rFonts w:ascii="Arial" w:hAnsi="Arial" w:cs="Arial"/>
          <w:b/>
          <w:bCs/>
          <w:lang w:eastAsia="en-US"/>
        </w:rPr>
        <w:t>IX.</w:t>
      </w:r>
      <w:r w:rsidRPr="004266B3">
        <w:rPr>
          <w:rFonts w:ascii="Arial" w:hAnsi="Arial" w:cs="Arial"/>
          <w:b/>
          <w:lang w:eastAsia="en-US"/>
        </w:rPr>
        <w:t xml:space="preserve"> Odbiorcy danych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strike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Pani/Pana dane osobowe mogą zostać ujawnione innym podmiotom upoważnionym na podstawie przepisów prawa. </w:t>
      </w: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b/>
          <w:bCs/>
          <w:lang w:eastAsia="en-US"/>
        </w:rPr>
      </w:pPr>
      <w:r w:rsidRPr="004266B3">
        <w:rPr>
          <w:rFonts w:ascii="Arial" w:hAnsi="Arial" w:cs="Arial"/>
          <w:b/>
          <w:bCs/>
          <w:lang w:eastAsia="en-US"/>
        </w:rPr>
        <w:t>X.  Informacja dotycząca zautomatyzowanego przetwarzania danych osobowych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Cs/>
          <w:lang w:eastAsia="en-US"/>
        </w:rPr>
      </w:pPr>
      <w:r w:rsidRPr="004266B3">
        <w:rPr>
          <w:rFonts w:ascii="Arial" w:hAnsi="Arial" w:cs="Arial"/>
          <w:lang w:eastAsia="en-US"/>
        </w:rPr>
        <w:t>Pani</w:t>
      </w:r>
      <w:r w:rsidRPr="004266B3">
        <w:rPr>
          <w:rFonts w:ascii="Arial" w:hAnsi="Arial" w:cs="Arial"/>
          <w:bCs/>
          <w:lang w:eastAsia="en-US"/>
        </w:rPr>
        <w:t xml:space="preserve">/Pana dane nie będą przetwarzane w sposób zautomatyzowany. </w:t>
      </w: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b/>
          <w:bCs/>
          <w:lang w:eastAsia="en-US"/>
        </w:rPr>
      </w:pPr>
      <w:r w:rsidRPr="004266B3">
        <w:rPr>
          <w:rFonts w:ascii="Arial" w:hAnsi="Arial" w:cs="Arial"/>
          <w:b/>
          <w:bCs/>
          <w:lang w:eastAsia="en-US"/>
        </w:rPr>
        <w:t>XI</w:t>
      </w:r>
      <w:r w:rsidRPr="004266B3">
        <w:rPr>
          <w:rFonts w:ascii="Arial" w:hAnsi="Arial" w:cs="Arial"/>
          <w:bCs/>
          <w:lang w:eastAsia="en-US"/>
        </w:rPr>
        <w:t xml:space="preserve">.  </w:t>
      </w:r>
      <w:r w:rsidRPr="004266B3">
        <w:rPr>
          <w:rFonts w:ascii="Arial" w:hAnsi="Arial" w:cs="Arial"/>
          <w:b/>
          <w:bCs/>
          <w:lang w:eastAsia="en-US"/>
        </w:rPr>
        <w:t>Dodatkowe</w:t>
      </w:r>
      <w:r w:rsidRPr="004266B3">
        <w:rPr>
          <w:rFonts w:ascii="Arial" w:hAnsi="Arial" w:cs="Arial"/>
          <w:bCs/>
          <w:lang w:eastAsia="en-US"/>
        </w:rPr>
        <w:t xml:space="preserve"> i</w:t>
      </w:r>
      <w:r w:rsidRPr="004266B3">
        <w:rPr>
          <w:rFonts w:ascii="Arial" w:hAnsi="Arial" w:cs="Arial"/>
          <w:b/>
          <w:bCs/>
          <w:lang w:eastAsia="en-US"/>
        </w:rPr>
        <w:t xml:space="preserve">nformacje </w:t>
      </w: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lang w:eastAsia="en-US"/>
        </w:rPr>
        <w:t>Nie przysługuje Pani/Panu:</w:t>
      </w:r>
    </w:p>
    <w:p w:rsidR="004266B3" w:rsidRPr="004266B3" w:rsidRDefault="004266B3" w:rsidP="005D631C">
      <w:pPr>
        <w:numPr>
          <w:ilvl w:val="0"/>
          <w:numId w:val="38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lang w:eastAsia="en-US"/>
        </w:rPr>
        <w:t>w związku z art. 17 ust. 3 lit. b, d lub e RODO prawo do usunięcia danych osobowych;</w:t>
      </w:r>
    </w:p>
    <w:p w:rsidR="004266B3" w:rsidRPr="004266B3" w:rsidRDefault="004266B3" w:rsidP="005D631C">
      <w:pPr>
        <w:numPr>
          <w:ilvl w:val="0"/>
          <w:numId w:val="38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  <w:i/>
          <w:lang w:eastAsia="en-US"/>
        </w:rPr>
      </w:pPr>
      <w:r w:rsidRPr="004266B3">
        <w:rPr>
          <w:rFonts w:ascii="Arial" w:hAnsi="Arial" w:cs="Arial"/>
          <w:lang w:eastAsia="en-US"/>
        </w:rPr>
        <w:t>prawo do przenoszenia danych osobowych, o którym mowa w art. 20 RODO;</w:t>
      </w:r>
    </w:p>
    <w:p w:rsidR="004266B3" w:rsidRPr="004266B3" w:rsidRDefault="004266B3" w:rsidP="005D631C">
      <w:pPr>
        <w:numPr>
          <w:ilvl w:val="0"/>
          <w:numId w:val="38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  <w:i/>
          <w:lang w:eastAsia="en-US"/>
        </w:rPr>
      </w:pPr>
      <w:r w:rsidRPr="004266B3">
        <w:rPr>
          <w:rFonts w:ascii="Arial" w:hAnsi="Arial" w:cs="Arial"/>
          <w:b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4266B3">
        <w:rPr>
          <w:rFonts w:ascii="Arial" w:hAnsi="Arial" w:cs="Arial"/>
          <w:lang w:eastAsia="en-US"/>
        </w:rPr>
        <w:t>.</w:t>
      </w:r>
      <w:r w:rsidRPr="004266B3">
        <w:rPr>
          <w:rFonts w:ascii="Arial" w:hAnsi="Arial" w:cs="Arial"/>
          <w:b/>
          <w:lang w:eastAsia="en-US"/>
        </w:rPr>
        <w:t xml:space="preserve"> </w:t>
      </w: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bCs/>
          <w:lang w:eastAsia="en-US"/>
        </w:rPr>
      </w:pPr>
    </w:p>
    <w:p w:rsidR="004266B3" w:rsidRPr="004266B3" w:rsidRDefault="004266B3" w:rsidP="004266B3">
      <w:pPr>
        <w:suppressAutoHyphens w:val="0"/>
        <w:ind w:left="425"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lang w:eastAsia="en-US"/>
        </w:rPr>
        <w:t>*</w:t>
      </w:r>
      <w:r w:rsidRPr="004266B3">
        <w:rPr>
          <w:rFonts w:ascii="Arial" w:hAnsi="Arial" w:cs="Arial"/>
          <w:b/>
          <w:i/>
          <w:lang w:eastAsia="en-US"/>
        </w:rPr>
        <w:t>Wyjaśnienie:</w:t>
      </w:r>
      <w:r w:rsidRPr="004266B3">
        <w:rPr>
          <w:rFonts w:ascii="Arial" w:hAnsi="Arial" w:cs="Arial"/>
          <w:i/>
          <w:lang w:eastAsia="en-US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4266B3" w:rsidRPr="004266B3" w:rsidRDefault="004266B3" w:rsidP="004266B3">
      <w:pPr>
        <w:suppressAutoHyphens w:val="0"/>
        <w:ind w:left="425"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b/>
          <w:i/>
          <w:vertAlign w:val="superscript"/>
          <w:lang w:eastAsia="en-US"/>
        </w:rPr>
        <w:t xml:space="preserve">** </w:t>
      </w:r>
      <w:r w:rsidRPr="004266B3">
        <w:rPr>
          <w:rFonts w:ascii="Arial" w:hAnsi="Arial" w:cs="Arial"/>
          <w:b/>
          <w:i/>
          <w:lang w:eastAsia="en-US"/>
        </w:rPr>
        <w:t>Wyjaśnienie:</w:t>
      </w:r>
      <w:r w:rsidRPr="004266B3">
        <w:rPr>
          <w:rFonts w:ascii="Arial" w:hAnsi="Arial" w:cs="Arial"/>
          <w:i/>
          <w:lang w:eastAsia="en-US"/>
        </w:rPr>
        <w:t xml:space="preserve"> skorzystanie z prawa do sprostowania nie może skutkować zmianą wyniku postępowania o udzielenie zamówienia publicznego ani zmianą postanowień umowy w zakresie niezgodnym z ustawą </w:t>
      </w:r>
      <w:proofErr w:type="spellStart"/>
      <w:r w:rsidRPr="004266B3">
        <w:rPr>
          <w:rFonts w:ascii="Arial" w:hAnsi="Arial" w:cs="Arial"/>
          <w:i/>
          <w:lang w:eastAsia="en-US"/>
        </w:rPr>
        <w:t>Pzp</w:t>
      </w:r>
      <w:proofErr w:type="spellEnd"/>
      <w:r w:rsidRPr="004266B3">
        <w:rPr>
          <w:rFonts w:ascii="Arial" w:hAnsi="Arial" w:cs="Arial"/>
          <w:i/>
          <w:lang w:eastAsia="en-US"/>
        </w:rPr>
        <w:t xml:space="preserve"> oraz nie może naruszać integralności protokołu oraz jego załączników.</w:t>
      </w:r>
    </w:p>
    <w:p w:rsidR="004266B3" w:rsidRPr="004266B3" w:rsidRDefault="004266B3" w:rsidP="004266B3">
      <w:pPr>
        <w:suppressAutoHyphens w:val="0"/>
        <w:ind w:left="425"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b/>
          <w:i/>
          <w:vertAlign w:val="superscript"/>
          <w:lang w:eastAsia="en-US"/>
        </w:rPr>
        <w:t xml:space="preserve">*** </w:t>
      </w:r>
      <w:r w:rsidRPr="004266B3">
        <w:rPr>
          <w:rFonts w:ascii="Arial" w:hAnsi="Arial" w:cs="Arial"/>
          <w:b/>
          <w:i/>
          <w:lang w:eastAsia="en-US"/>
        </w:rPr>
        <w:t>Wyjaśnienie:</w:t>
      </w:r>
      <w:r w:rsidRPr="004266B3">
        <w:rPr>
          <w:rFonts w:ascii="Arial" w:hAnsi="Arial" w:cs="Arial"/>
          <w:i/>
          <w:lang w:eastAsia="en-US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266B3" w:rsidRPr="004266B3" w:rsidRDefault="004266B3" w:rsidP="004266B3">
      <w:pPr>
        <w:suppressAutoHyphens w:val="0"/>
        <w:autoSpaceDE w:val="0"/>
        <w:spacing w:line="360" w:lineRule="auto"/>
        <w:rPr>
          <w:rFonts w:ascii="Arial" w:hAnsi="Arial" w:cs="Arial"/>
          <w:b/>
          <w:lang w:eastAsia="en-US"/>
        </w:rPr>
      </w:pPr>
    </w:p>
    <w:p w:rsidR="004266B3" w:rsidRPr="004266B3" w:rsidRDefault="004266B3" w:rsidP="004266B3">
      <w:pPr>
        <w:suppressAutoHyphens w:val="0"/>
        <w:rPr>
          <w:rFonts w:ascii="Arial" w:hAnsi="Arial" w:cs="Arial"/>
          <w:lang w:eastAsia="en-US"/>
        </w:rPr>
      </w:pPr>
    </w:p>
    <w:p w:rsidR="004266B3" w:rsidRPr="004266B3" w:rsidRDefault="004266B3" w:rsidP="004266B3">
      <w:pPr>
        <w:suppressAutoHyphens w:val="0"/>
        <w:rPr>
          <w:rFonts w:ascii="Arial" w:hAnsi="Arial" w:cs="Arial"/>
          <w:b/>
          <w:i/>
          <w:lang w:eastAsia="en-US"/>
        </w:rPr>
        <w:sectPr w:rsidR="004266B3" w:rsidRPr="004266B3" w:rsidSect="004A623E">
          <w:headerReference w:type="default" r:id="rId19"/>
          <w:pgSz w:w="11906" w:h="16838"/>
          <w:pgMar w:top="822" w:right="1700" w:bottom="1417" w:left="1417" w:header="426" w:footer="275" w:gutter="0"/>
          <w:pgNumType w:start="8"/>
          <w:cols w:space="708"/>
          <w:docGrid w:linePitch="600" w:charSpace="36864"/>
        </w:sectPr>
      </w:pPr>
    </w:p>
    <w:p w:rsidR="004266B3" w:rsidRPr="004266B3" w:rsidRDefault="004266B3" w:rsidP="004266B3">
      <w:pPr>
        <w:suppressAutoHyphens w:val="0"/>
        <w:jc w:val="right"/>
        <w:rPr>
          <w:rFonts w:ascii="Arial" w:hAnsi="Arial" w:cs="Arial"/>
          <w:b/>
          <w:i/>
          <w:lang w:eastAsia="en-US"/>
        </w:rPr>
      </w:pPr>
    </w:p>
    <w:p w:rsidR="004266B3" w:rsidRPr="004266B3" w:rsidRDefault="004266B3" w:rsidP="004266B3">
      <w:pPr>
        <w:suppressAutoHyphens w:val="0"/>
        <w:rPr>
          <w:rFonts w:ascii="Arial" w:hAnsi="Arial" w:cs="Arial"/>
          <w:b/>
          <w:color w:val="000000"/>
          <w:lang w:eastAsia="en-US"/>
        </w:rPr>
      </w:pPr>
      <w:r w:rsidRPr="004266B3">
        <w:rPr>
          <w:rFonts w:ascii="Arial" w:hAnsi="Arial" w:cs="Arial"/>
          <w:b/>
          <w:color w:val="000000"/>
          <w:lang w:eastAsia="en-US"/>
        </w:rPr>
        <w:t xml:space="preserve">Wzór klauzuli informacyjnej - w przypadku pozyskiwania danych w sposób </w:t>
      </w:r>
      <w:r w:rsidRPr="004266B3">
        <w:rPr>
          <w:rFonts w:ascii="Arial" w:hAnsi="Arial" w:cs="Arial"/>
          <w:b/>
          <w:color w:val="000000"/>
          <w:u w:val="single"/>
          <w:lang w:eastAsia="en-US"/>
        </w:rPr>
        <w:t>inny</w:t>
      </w:r>
      <w:r w:rsidRPr="004266B3">
        <w:rPr>
          <w:rFonts w:ascii="Arial" w:hAnsi="Arial" w:cs="Arial"/>
          <w:b/>
          <w:color w:val="000000"/>
          <w:lang w:eastAsia="en-US"/>
        </w:rPr>
        <w:t xml:space="preserve"> niż od osoby, której dane dotyczą zgodnie z art. 14 RODO - przetwarzanie danych na podstawie wypełnienia obowiązku prawnego ciążącego na administratorze</w:t>
      </w:r>
    </w:p>
    <w:p w:rsidR="004266B3" w:rsidRPr="004266B3" w:rsidRDefault="004266B3" w:rsidP="004266B3">
      <w:pPr>
        <w:suppressAutoHyphens w:val="0"/>
        <w:jc w:val="center"/>
        <w:rPr>
          <w:rFonts w:cs="Calibri"/>
          <w:color w:val="000000"/>
          <w:sz w:val="24"/>
          <w:szCs w:val="24"/>
          <w:lang w:eastAsia="en-US"/>
        </w:rPr>
      </w:pP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color w:val="000000"/>
          <w:lang w:eastAsia="en-US"/>
        </w:rPr>
      </w:pPr>
      <w:r w:rsidRPr="004266B3">
        <w:rPr>
          <w:rFonts w:ascii="Arial" w:hAnsi="Arial" w:cs="Arial"/>
          <w:color w:val="000000"/>
          <w:lang w:eastAsia="en-US"/>
        </w:rPr>
        <w:t>podstawa z art. 6 ust. 1 lit. c Rozporządzenia Parlamentu Europejskiego i Rady (UE) 2016/679 z 27.04.2016 r. w sprawie ochrony osób fizycznych w związku z przetwarzaniem danych osobowych i w sprawie swobodnego przepływu takich danych oraz uchylenia dyrektywy 95/46/WE (ogólne rozporządzenie o ochronie danych)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color w:val="000000"/>
          <w:u w:val="single"/>
          <w:lang w:eastAsia="en-US"/>
        </w:rPr>
      </w:pP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u w:val="single"/>
          <w:lang w:eastAsia="en-US"/>
        </w:rPr>
      </w:pPr>
      <w:r w:rsidRPr="004266B3">
        <w:rPr>
          <w:rFonts w:ascii="Arial" w:hAnsi="Arial" w:cs="Arial"/>
          <w:b/>
          <w:u w:val="single"/>
          <w:lang w:eastAsia="en-US"/>
        </w:rPr>
        <w:t>Informacje podawane w przypadku pozyskiwania danych w sposób inny niż od osoby, której dane dotyczą: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Zgodnie z art. 14 ust. 1−2 rozporządzenia Parlamentu Europejskiego i Rady (UE) 2016/679 z 27.04.2016 r. w sprawie ochrony osób fizycznych w związku z przetwarzaniem danych osobowych i w sprawie swobodnego przepływu takich danych oraz uchylenia dyrektywy 95/46/WE (ogólne rozporządzenie o ochronie danych) zwanego dalej RODO* – informuje się, że:  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I. Administrator danych osobowych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color w:val="000000"/>
          <w:lang w:eastAsia="en-US"/>
        </w:rPr>
      </w:pPr>
      <w:r w:rsidRPr="004266B3">
        <w:rPr>
          <w:rFonts w:ascii="Arial" w:hAnsi="Arial" w:cs="Arial"/>
          <w:color w:val="000000"/>
          <w:lang w:eastAsia="en-US"/>
        </w:rPr>
        <w:t>Administratorem Pani/Pana danych osobowych jest Wójt Gminy Jabłonka, z siedzibą w Jabłonka, ul. 3-go Maja 1, 34-480 Jabłonka.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II. Inspektor Ochrony Danych*</w:t>
      </w:r>
    </w:p>
    <w:p w:rsidR="004266B3" w:rsidRPr="004266B3" w:rsidRDefault="004266B3" w:rsidP="004266B3">
      <w:pPr>
        <w:suppressAutoHyphens w:val="0"/>
        <w:spacing w:after="120" w:line="240" w:lineRule="atLeast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Dane kontaktowe Inspektora Ochrony Danych – adres do korespondencji: Inspektor Ochrony Danych Gminy Jabłonka, Urząd Gminy Jabłonka, ul. 3-go Maja 1, 34-480 Jabłonka; email: </w:t>
      </w:r>
      <w:r w:rsidRPr="004266B3">
        <w:rPr>
          <w:rFonts w:ascii="Arial" w:hAnsi="Arial" w:cs="Arial"/>
          <w:color w:val="0000FF"/>
          <w:u w:val="single"/>
          <w:lang w:eastAsia="en-US"/>
        </w:rPr>
        <w:t>iod@jablonka.pl, tel. 182611100</w:t>
      </w:r>
      <w:r w:rsidRPr="004266B3">
        <w:rPr>
          <w:rFonts w:ascii="Arial" w:hAnsi="Arial" w:cs="Arial"/>
          <w:lang w:eastAsia="en-US"/>
        </w:rPr>
        <w:t xml:space="preserve">. 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III. Cele przetwarzania danych i  podstawy prawne przetwarzania</w:t>
      </w:r>
    </w:p>
    <w:p w:rsidR="004266B3" w:rsidRPr="004266B3" w:rsidRDefault="004266B3" w:rsidP="004266B3">
      <w:pPr>
        <w:suppressAutoHyphens w:val="0"/>
        <w:spacing w:line="288" w:lineRule="auto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>Administrator będzie przetwarzać Pani/Pana dane w celu związanym z prowadzonym postępowaniem o udzielenie zamówienia publicznego oraz zawarciem i realizacją umowy</w:t>
      </w:r>
      <w:r w:rsidRPr="004266B3">
        <w:rPr>
          <w:rFonts w:ascii="Arial" w:hAnsi="Arial" w:cs="Arial"/>
          <w:vertAlign w:val="superscript"/>
          <w:lang w:eastAsia="en-US"/>
        </w:rPr>
        <w:footnoteReference w:id="7"/>
      </w:r>
      <w:r w:rsidRPr="004266B3">
        <w:rPr>
          <w:rFonts w:ascii="Arial" w:hAnsi="Arial" w:cs="Arial"/>
          <w:lang w:eastAsia="en-US"/>
        </w:rPr>
        <w:t>.</w:t>
      </w:r>
    </w:p>
    <w:p w:rsidR="004266B3" w:rsidRPr="004266B3" w:rsidRDefault="004266B3" w:rsidP="004266B3">
      <w:pPr>
        <w:suppressAutoHyphens w:val="0"/>
        <w:spacing w:line="288" w:lineRule="auto"/>
        <w:jc w:val="both"/>
        <w:rPr>
          <w:rFonts w:ascii="Arial" w:hAnsi="Arial" w:cs="Arial"/>
          <w:color w:val="000000"/>
          <w:lang w:eastAsia="en-US"/>
        </w:rPr>
      </w:pPr>
    </w:p>
    <w:p w:rsidR="004266B3" w:rsidRPr="004266B3" w:rsidRDefault="004266B3" w:rsidP="004266B3">
      <w:pPr>
        <w:suppressAutoHyphens w:val="0"/>
        <w:spacing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 xml:space="preserve">IV. Okres przechowywania danych </w:t>
      </w:r>
    </w:p>
    <w:p w:rsidR="004266B3" w:rsidRPr="004266B3" w:rsidRDefault="004266B3" w:rsidP="004266B3">
      <w:pPr>
        <w:suppressAutoHyphens w:val="0"/>
        <w:spacing w:line="288" w:lineRule="auto"/>
        <w:jc w:val="both"/>
        <w:rPr>
          <w:rFonts w:ascii="Arial" w:eastAsia="Calibri" w:hAnsi="Arial" w:cs="Arial"/>
          <w:color w:val="000000"/>
          <w:lang w:eastAsia="en-US"/>
        </w:rPr>
      </w:pPr>
      <w:r w:rsidRPr="004266B3">
        <w:rPr>
          <w:rFonts w:ascii="Arial" w:hAnsi="Arial" w:cs="Arial"/>
          <w:color w:val="000000"/>
          <w:lang w:eastAsia="en-US"/>
        </w:rPr>
        <w:t>Pani/Pana dane osobowe będą przechowywane przez okres odpowiedni dla dokumentacji zamówień publicznych i zgodny z jednolitym rzeczowym wykazem akt urzędów marszałkowskich w zakresie działania archiwów zakładowych</w:t>
      </w:r>
      <w:r w:rsidRPr="004266B3">
        <w:rPr>
          <w:rFonts w:ascii="Arial" w:eastAsia="Calibri" w:hAnsi="Arial" w:cs="Arial"/>
          <w:color w:val="000000"/>
          <w:lang w:eastAsia="en-US"/>
        </w:rPr>
        <w:t>.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V. Kategorie danych osobowych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color w:val="000000"/>
          <w:lang w:eastAsia="en-US"/>
        </w:rPr>
      </w:pPr>
      <w:r w:rsidRPr="004266B3">
        <w:rPr>
          <w:rFonts w:ascii="Arial" w:hAnsi="Arial" w:cs="Arial"/>
          <w:color w:val="000000"/>
          <w:lang w:eastAsia="en-US"/>
        </w:rPr>
        <w:t>Administrator będzie przetwarzać następujące kategorie Pani/Pana danych: dane zawarte w złożonej ofercie -  imię i nazwisko oraz dane kontaktowe (nr tel. stacjonarnego i komórkowego, nr faxu, e-mail).</w:t>
      </w:r>
    </w:p>
    <w:p w:rsidR="004266B3" w:rsidRPr="004266B3" w:rsidRDefault="004266B3" w:rsidP="004266B3">
      <w:pPr>
        <w:suppressAutoHyphens w:val="0"/>
        <w:spacing w:before="120" w:after="120"/>
        <w:jc w:val="both"/>
        <w:rPr>
          <w:rFonts w:ascii="Arial" w:hAnsi="Arial" w:cs="Arial"/>
          <w:b/>
          <w:highlight w:val="yellow"/>
          <w:lang w:eastAsia="en-US"/>
        </w:rPr>
      </w:pPr>
      <w:r w:rsidRPr="004266B3">
        <w:rPr>
          <w:rFonts w:ascii="Arial" w:hAnsi="Arial" w:cs="Arial"/>
          <w:b/>
          <w:lang w:eastAsia="en-US"/>
        </w:rPr>
        <w:t>VI. Prawa osób, których dane dotyczą</w:t>
      </w:r>
    </w:p>
    <w:p w:rsidR="004266B3" w:rsidRPr="004266B3" w:rsidRDefault="004266B3" w:rsidP="004266B3">
      <w:pPr>
        <w:suppressAutoHyphens w:val="0"/>
        <w:spacing w:before="120" w:after="120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>Posiada Pani/Pan prawo:</w:t>
      </w:r>
    </w:p>
    <w:p w:rsidR="004266B3" w:rsidRPr="004266B3" w:rsidRDefault="004266B3" w:rsidP="005D631C">
      <w:pPr>
        <w:numPr>
          <w:ilvl w:val="0"/>
          <w:numId w:val="39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>na podstawie art. 15 RODO prawo dostępu do danych osobowych Pani/Pana dotyczących;</w:t>
      </w:r>
    </w:p>
    <w:p w:rsidR="004266B3" w:rsidRPr="004266B3" w:rsidRDefault="004266B3" w:rsidP="005D631C">
      <w:pPr>
        <w:numPr>
          <w:ilvl w:val="0"/>
          <w:numId w:val="39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na podstawie art. 16 RODO prawo do sprostowania Pani/Pana danych osobowych </w:t>
      </w:r>
      <w:r w:rsidRPr="004266B3">
        <w:rPr>
          <w:rFonts w:ascii="Arial" w:hAnsi="Arial" w:cs="Arial"/>
          <w:b/>
          <w:vertAlign w:val="superscript"/>
          <w:lang w:eastAsia="en-US"/>
        </w:rPr>
        <w:t>**</w:t>
      </w:r>
      <w:r w:rsidRPr="004266B3">
        <w:rPr>
          <w:rFonts w:ascii="Arial" w:hAnsi="Arial" w:cs="Arial"/>
          <w:lang w:eastAsia="en-US"/>
        </w:rPr>
        <w:t>;</w:t>
      </w:r>
    </w:p>
    <w:p w:rsidR="004266B3" w:rsidRPr="004266B3" w:rsidRDefault="004266B3" w:rsidP="005D631C">
      <w:pPr>
        <w:numPr>
          <w:ilvl w:val="0"/>
          <w:numId w:val="39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4266B3" w:rsidRPr="004266B3" w:rsidRDefault="004266B3" w:rsidP="005D631C">
      <w:pPr>
        <w:numPr>
          <w:ilvl w:val="0"/>
          <w:numId w:val="39"/>
        </w:numPr>
        <w:suppressAutoHyphens w:val="0"/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lastRenderedPageBreak/>
        <w:t>prawo do wniesienia skargi do Prezesa Urzędu Ochrony Danych Osobowych, gdy uzna Pani/Pan, że przetwarzanie danych osobowych Pani/Pana dotyczących narusza przepisy RODO.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b/>
          <w:lang w:eastAsia="en-US"/>
        </w:rPr>
        <w:t>VII. Prawo wniesienia skargi do organu nadzorczego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lang w:eastAsia="en-US"/>
        </w:rPr>
      </w:pPr>
      <w:r w:rsidRPr="004266B3">
        <w:rPr>
          <w:rFonts w:ascii="Arial" w:hAnsi="Arial" w:cs="Arial"/>
          <w:lang w:eastAsia="en-US"/>
        </w:rPr>
        <w:t>Ma Pani/Pan prawo wniesienia skargi do organu nadzorczego, którym w Polsce jest Prezes</w:t>
      </w:r>
      <w:r w:rsidRPr="004266B3">
        <w:rPr>
          <w:rFonts w:ascii="Arial" w:hAnsi="Arial" w:cs="Arial"/>
          <w:b/>
          <w:bCs/>
          <w:sz w:val="24"/>
          <w:szCs w:val="24"/>
          <w:lang w:eastAsia="en-US"/>
        </w:rPr>
        <w:t xml:space="preserve"> Urzędu Ochrony Danych Osobowych.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b/>
          <w:lang w:eastAsia="en-US"/>
        </w:rPr>
        <w:t>VIII. Odbiorcy danych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strike/>
          <w:lang w:eastAsia="en-US"/>
        </w:rPr>
      </w:pPr>
      <w:r w:rsidRPr="004266B3">
        <w:rPr>
          <w:rFonts w:ascii="Arial" w:hAnsi="Arial" w:cs="Arial"/>
          <w:lang w:eastAsia="en-US"/>
        </w:rPr>
        <w:t>Pani/Pana dane osobowe mogą zostać ujawnione podmiotom upoważnionym na podstawie przepisów prawa.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/>
          <w:bCs/>
          <w:lang w:eastAsia="en-US"/>
        </w:rPr>
      </w:pP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b/>
          <w:bCs/>
          <w:lang w:eastAsia="en-US"/>
        </w:rPr>
        <w:t>IX. Źródło danych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lang w:eastAsia="en-US"/>
        </w:rPr>
      </w:pPr>
      <w:r w:rsidRPr="004266B3">
        <w:rPr>
          <w:rFonts w:ascii="Arial" w:hAnsi="Arial" w:cs="Arial"/>
          <w:lang w:eastAsia="en-US"/>
        </w:rPr>
        <w:t>Pani/Pana dane osobowe pochodzą od Wykonawcy.</w:t>
      </w: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b/>
          <w:bCs/>
          <w:lang w:eastAsia="en-US"/>
        </w:rPr>
      </w:pPr>
      <w:r w:rsidRPr="004266B3">
        <w:rPr>
          <w:rFonts w:ascii="Arial" w:hAnsi="Arial" w:cs="Arial"/>
          <w:b/>
          <w:bCs/>
          <w:lang w:eastAsia="en-US"/>
        </w:rPr>
        <w:t>X.  Informacja dotycząca zautomatyzowanego przetwarzania danych osobowych</w:t>
      </w:r>
    </w:p>
    <w:p w:rsidR="004266B3" w:rsidRPr="004266B3" w:rsidRDefault="004266B3" w:rsidP="004266B3">
      <w:pPr>
        <w:suppressAutoHyphens w:val="0"/>
        <w:spacing w:before="120" w:after="120" w:line="240" w:lineRule="atLeast"/>
        <w:jc w:val="both"/>
        <w:rPr>
          <w:rFonts w:ascii="Arial" w:hAnsi="Arial" w:cs="Arial"/>
          <w:bCs/>
          <w:lang w:eastAsia="en-US"/>
        </w:rPr>
      </w:pPr>
      <w:r w:rsidRPr="004266B3">
        <w:rPr>
          <w:rFonts w:ascii="Arial" w:hAnsi="Arial" w:cs="Arial"/>
          <w:lang w:eastAsia="en-US"/>
        </w:rPr>
        <w:t>Pani</w:t>
      </w:r>
      <w:r w:rsidRPr="004266B3">
        <w:rPr>
          <w:rFonts w:ascii="Arial" w:hAnsi="Arial" w:cs="Arial"/>
          <w:bCs/>
          <w:lang w:eastAsia="en-US"/>
        </w:rPr>
        <w:t>/</w:t>
      </w:r>
      <w:r w:rsidRPr="004266B3">
        <w:rPr>
          <w:rFonts w:ascii="Arial" w:hAnsi="Arial" w:cs="Arial"/>
          <w:lang w:eastAsia="en-US"/>
        </w:rPr>
        <w:t>Pana</w:t>
      </w:r>
      <w:r w:rsidRPr="004266B3">
        <w:rPr>
          <w:rFonts w:ascii="Arial" w:hAnsi="Arial" w:cs="Arial"/>
          <w:bCs/>
          <w:lang w:eastAsia="en-US"/>
        </w:rPr>
        <w:t xml:space="preserve"> dane nie będą przetwarzane w sposób zautomatyzowany.</w:t>
      </w: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b/>
          <w:bCs/>
          <w:lang w:eastAsia="en-US"/>
        </w:rPr>
      </w:pPr>
      <w:r w:rsidRPr="004266B3">
        <w:rPr>
          <w:rFonts w:ascii="Arial" w:hAnsi="Arial" w:cs="Arial"/>
          <w:b/>
          <w:bCs/>
          <w:lang w:eastAsia="en-US"/>
        </w:rPr>
        <w:t>XI</w:t>
      </w:r>
      <w:r w:rsidRPr="004266B3">
        <w:rPr>
          <w:rFonts w:ascii="Arial" w:hAnsi="Arial" w:cs="Arial"/>
          <w:bCs/>
          <w:lang w:eastAsia="en-US"/>
        </w:rPr>
        <w:t xml:space="preserve">.  </w:t>
      </w:r>
      <w:r w:rsidRPr="004266B3">
        <w:rPr>
          <w:rFonts w:ascii="Arial" w:hAnsi="Arial" w:cs="Arial"/>
          <w:b/>
          <w:bCs/>
          <w:lang w:eastAsia="en-US"/>
        </w:rPr>
        <w:t>Dodatkowe</w:t>
      </w:r>
      <w:r w:rsidRPr="004266B3">
        <w:rPr>
          <w:rFonts w:ascii="Arial" w:hAnsi="Arial" w:cs="Arial"/>
          <w:bCs/>
          <w:lang w:eastAsia="en-US"/>
        </w:rPr>
        <w:t xml:space="preserve"> i</w:t>
      </w:r>
      <w:r w:rsidRPr="004266B3">
        <w:rPr>
          <w:rFonts w:ascii="Arial" w:hAnsi="Arial" w:cs="Arial"/>
          <w:b/>
          <w:bCs/>
          <w:lang w:eastAsia="en-US"/>
        </w:rPr>
        <w:t xml:space="preserve">nformacje </w:t>
      </w: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lang w:eastAsia="en-US"/>
        </w:rPr>
        <w:t>Nie przysługuje Pani/Panu:</w:t>
      </w:r>
    </w:p>
    <w:p w:rsidR="004266B3" w:rsidRPr="004266B3" w:rsidRDefault="004266B3" w:rsidP="005D631C">
      <w:pPr>
        <w:numPr>
          <w:ilvl w:val="0"/>
          <w:numId w:val="38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lang w:eastAsia="en-US"/>
        </w:rPr>
        <w:t>w związku z art. 17 ust. 3 lit. b, d lub e RODO prawo do usunięcia danych osobowych;</w:t>
      </w:r>
    </w:p>
    <w:p w:rsidR="004266B3" w:rsidRPr="004266B3" w:rsidRDefault="004266B3" w:rsidP="005D631C">
      <w:pPr>
        <w:numPr>
          <w:ilvl w:val="0"/>
          <w:numId w:val="38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b/>
          <w:i/>
          <w:lang w:eastAsia="en-US"/>
        </w:rPr>
      </w:pPr>
      <w:r w:rsidRPr="004266B3">
        <w:rPr>
          <w:rFonts w:ascii="Arial" w:hAnsi="Arial" w:cs="Arial"/>
          <w:lang w:eastAsia="en-US"/>
        </w:rPr>
        <w:t>prawo do przenoszenia danych osobowych, o którym mowa w art. 20 RODO;</w:t>
      </w:r>
    </w:p>
    <w:p w:rsidR="004266B3" w:rsidRPr="004266B3" w:rsidRDefault="004266B3" w:rsidP="005D631C">
      <w:pPr>
        <w:numPr>
          <w:ilvl w:val="0"/>
          <w:numId w:val="38"/>
        </w:numPr>
        <w:suppressAutoHyphens w:val="0"/>
        <w:spacing w:after="200" w:line="276" w:lineRule="auto"/>
        <w:ind w:left="709" w:hanging="283"/>
        <w:contextualSpacing/>
        <w:jc w:val="both"/>
        <w:rPr>
          <w:rFonts w:ascii="Arial" w:hAnsi="Arial" w:cs="Arial"/>
          <w:b/>
          <w:i/>
          <w:lang w:eastAsia="en-US"/>
        </w:rPr>
      </w:pPr>
      <w:r w:rsidRPr="004266B3">
        <w:rPr>
          <w:rFonts w:ascii="Arial" w:hAnsi="Arial" w:cs="Arial"/>
          <w:b/>
          <w:lang w:eastAsia="en-US"/>
        </w:rPr>
        <w:t>na podstawie art. 21 RODO prawo sprzeciwu, wobec przetwarzania danych osobowych, gdyż podstawą prawną przetwarzania Pani/Pana danych osobowych jest art. 6 ust. 1 lit. c RODO</w:t>
      </w:r>
      <w:r w:rsidRPr="004266B3">
        <w:rPr>
          <w:rFonts w:ascii="Arial" w:hAnsi="Arial" w:cs="Arial"/>
          <w:lang w:eastAsia="en-US"/>
        </w:rPr>
        <w:t>.</w:t>
      </w:r>
      <w:r w:rsidRPr="004266B3">
        <w:rPr>
          <w:rFonts w:ascii="Arial" w:hAnsi="Arial" w:cs="Arial"/>
          <w:b/>
          <w:lang w:eastAsia="en-US"/>
        </w:rPr>
        <w:t xml:space="preserve"> </w:t>
      </w: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b/>
          <w:i/>
          <w:lang w:eastAsia="en-US"/>
        </w:rPr>
      </w:pP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b/>
          <w:i/>
          <w:lang w:eastAsia="en-US"/>
        </w:rPr>
        <w:t xml:space="preserve">UWAGA: </w:t>
      </w:r>
      <w:r w:rsidRPr="004266B3">
        <w:rPr>
          <w:rFonts w:ascii="Arial" w:hAnsi="Arial" w:cs="Arial"/>
          <w:i/>
          <w:lang w:eastAsia="en-US"/>
        </w:rPr>
        <w:t>Podczas wypełniania tzw. obowiązku informacyjnego każdorazowa analiza i ocena powyższego powinna być dokonywana przez departament merytoryczny na etapie projektu. Jeżeli na etapie tej oceny powstaną wątpliwości, uzasadnione będzie ewentualne skorzystanie z konsultacji z Zespołem Radców Prawnych.</w:t>
      </w:r>
    </w:p>
    <w:p w:rsidR="004266B3" w:rsidRPr="004266B3" w:rsidRDefault="004266B3" w:rsidP="004266B3">
      <w:pPr>
        <w:suppressAutoHyphens w:val="0"/>
        <w:jc w:val="both"/>
        <w:rPr>
          <w:rFonts w:ascii="Arial" w:hAnsi="Arial" w:cs="Arial"/>
          <w:i/>
          <w:lang w:eastAsia="en-US"/>
        </w:rPr>
      </w:pPr>
    </w:p>
    <w:p w:rsidR="004266B3" w:rsidRPr="004266B3" w:rsidRDefault="004266B3" w:rsidP="004266B3">
      <w:pPr>
        <w:suppressAutoHyphens w:val="0"/>
        <w:ind w:left="567" w:hanging="141"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lang w:eastAsia="en-US"/>
        </w:rPr>
        <w:t xml:space="preserve">* </w:t>
      </w:r>
      <w:r w:rsidRPr="004266B3">
        <w:rPr>
          <w:rFonts w:ascii="Arial" w:hAnsi="Arial" w:cs="Arial"/>
          <w:b/>
          <w:i/>
          <w:lang w:eastAsia="en-US"/>
        </w:rPr>
        <w:t>Wyjaśnienie:</w:t>
      </w:r>
      <w:r w:rsidRPr="004266B3">
        <w:rPr>
          <w:rFonts w:ascii="Arial" w:hAnsi="Arial" w:cs="Arial"/>
          <w:i/>
          <w:lang w:eastAsia="en-US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4266B3" w:rsidRPr="004266B3" w:rsidRDefault="004266B3" w:rsidP="004266B3">
      <w:pPr>
        <w:suppressAutoHyphens w:val="0"/>
        <w:ind w:left="567" w:hanging="141"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b/>
          <w:i/>
          <w:vertAlign w:val="superscript"/>
          <w:lang w:eastAsia="en-US"/>
        </w:rPr>
        <w:t xml:space="preserve">** </w:t>
      </w:r>
      <w:r w:rsidRPr="004266B3">
        <w:rPr>
          <w:rFonts w:ascii="Arial" w:hAnsi="Arial" w:cs="Arial"/>
          <w:b/>
          <w:i/>
          <w:lang w:eastAsia="en-US"/>
        </w:rPr>
        <w:t>Wyjaśnienie:</w:t>
      </w:r>
      <w:r w:rsidRPr="004266B3">
        <w:rPr>
          <w:rFonts w:ascii="Arial" w:hAnsi="Arial" w:cs="Arial"/>
          <w:i/>
          <w:lang w:eastAsia="en-US"/>
        </w:rPr>
        <w:t xml:space="preserve"> skorzystanie z prawa do sprostowania nie może skutkować zmianą wyniku </w:t>
      </w:r>
      <w:proofErr w:type="spellStart"/>
      <w:r w:rsidRPr="004266B3">
        <w:rPr>
          <w:rFonts w:ascii="Arial" w:hAnsi="Arial" w:cs="Arial"/>
          <w:i/>
          <w:lang w:eastAsia="en-US"/>
        </w:rPr>
        <w:t>postępowaniao</w:t>
      </w:r>
      <w:proofErr w:type="spellEnd"/>
      <w:r w:rsidRPr="004266B3">
        <w:rPr>
          <w:rFonts w:ascii="Arial" w:hAnsi="Arial" w:cs="Arial"/>
          <w:i/>
          <w:lang w:eastAsia="en-US"/>
        </w:rPr>
        <w:t xml:space="preserve"> udzielenie zamówienia publicznego ani zmianą postanowień umowy w zakresie niezgodnym z ustawą </w:t>
      </w:r>
      <w:proofErr w:type="spellStart"/>
      <w:r w:rsidRPr="004266B3">
        <w:rPr>
          <w:rFonts w:ascii="Arial" w:hAnsi="Arial" w:cs="Arial"/>
          <w:i/>
          <w:lang w:eastAsia="en-US"/>
        </w:rPr>
        <w:t>Pzp</w:t>
      </w:r>
      <w:proofErr w:type="spellEnd"/>
      <w:r w:rsidRPr="004266B3">
        <w:rPr>
          <w:rFonts w:ascii="Arial" w:hAnsi="Arial" w:cs="Arial"/>
          <w:i/>
          <w:lang w:eastAsia="en-US"/>
        </w:rPr>
        <w:t xml:space="preserve"> oraz nie może naruszać integralności protokołu oraz jego załączników.</w:t>
      </w:r>
    </w:p>
    <w:p w:rsidR="004266B3" w:rsidRPr="004266B3" w:rsidRDefault="004266B3" w:rsidP="004266B3">
      <w:pPr>
        <w:suppressAutoHyphens w:val="0"/>
        <w:ind w:left="567" w:hanging="141"/>
        <w:jc w:val="both"/>
        <w:rPr>
          <w:rFonts w:ascii="Arial" w:hAnsi="Arial" w:cs="Arial"/>
          <w:i/>
          <w:lang w:eastAsia="en-US"/>
        </w:rPr>
      </w:pPr>
      <w:r w:rsidRPr="004266B3">
        <w:rPr>
          <w:rFonts w:ascii="Arial" w:hAnsi="Arial" w:cs="Arial"/>
          <w:b/>
          <w:i/>
          <w:vertAlign w:val="superscript"/>
          <w:lang w:eastAsia="en-US"/>
        </w:rPr>
        <w:t xml:space="preserve">*** </w:t>
      </w:r>
      <w:r w:rsidRPr="004266B3">
        <w:rPr>
          <w:rFonts w:ascii="Arial" w:hAnsi="Arial" w:cs="Arial"/>
          <w:b/>
          <w:i/>
          <w:lang w:eastAsia="en-US"/>
        </w:rPr>
        <w:t>Wyjaśnienie:</w:t>
      </w:r>
      <w:r w:rsidRPr="004266B3">
        <w:rPr>
          <w:rFonts w:ascii="Arial" w:hAnsi="Arial" w:cs="Arial"/>
          <w:i/>
          <w:lang w:eastAsia="en-US"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266B3" w:rsidRPr="004266B3" w:rsidRDefault="004266B3" w:rsidP="004266B3">
      <w:pPr>
        <w:suppressAutoHyphens w:val="0"/>
        <w:rPr>
          <w:sz w:val="24"/>
          <w:szCs w:val="24"/>
          <w:lang w:eastAsia="en-US"/>
        </w:rPr>
      </w:pPr>
    </w:p>
    <w:p w:rsidR="004266B3" w:rsidRPr="004266B3" w:rsidRDefault="004266B3" w:rsidP="004266B3">
      <w:pPr>
        <w:suppressAutoHyphens w:val="0"/>
        <w:ind w:hanging="1"/>
        <w:jc w:val="right"/>
        <w:rPr>
          <w:rFonts w:ascii="Arial" w:hAnsi="Arial" w:cs="Arial"/>
          <w:bCs/>
          <w:i/>
          <w:sz w:val="16"/>
          <w:szCs w:val="24"/>
          <w:lang w:eastAsia="en-US"/>
        </w:rPr>
      </w:pPr>
    </w:p>
    <w:p w:rsidR="00F374E0" w:rsidRDefault="00F374E0" w:rsidP="00BF161A">
      <w:pPr>
        <w:widowControl w:val="0"/>
        <w:autoSpaceDN w:val="0"/>
        <w:ind w:left="6372" w:hanging="6372"/>
        <w:jc w:val="right"/>
        <w:textAlignment w:val="baseline"/>
        <w:rPr>
          <w:sz w:val="24"/>
          <w:szCs w:val="24"/>
        </w:rPr>
      </w:pPr>
    </w:p>
    <w:p w:rsidR="007118F0" w:rsidRDefault="007118F0" w:rsidP="00BF161A">
      <w:pPr>
        <w:widowControl w:val="0"/>
        <w:autoSpaceDN w:val="0"/>
        <w:ind w:left="6372" w:hanging="6372"/>
        <w:jc w:val="right"/>
        <w:textAlignment w:val="baseline"/>
        <w:rPr>
          <w:sz w:val="24"/>
          <w:szCs w:val="24"/>
        </w:rPr>
      </w:pPr>
    </w:p>
    <w:p w:rsidR="007118F0" w:rsidRDefault="007118F0" w:rsidP="00BF161A">
      <w:pPr>
        <w:widowControl w:val="0"/>
        <w:autoSpaceDN w:val="0"/>
        <w:ind w:left="6372" w:hanging="6372"/>
        <w:jc w:val="right"/>
        <w:textAlignment w:val="baseline"/>
        <w:rPr>
          <w:sz w:val="24"/>
          <w:szCs w:val="24"/>
        </w:rPr>
      </w:pPr>
    </w:p>
    <w:p w:rsidR="007118F0" w:rsidRDefault="007118F0" w:rsidP="00190170">
      <w:pPr>
        <w:widowControl w:val="0"/>
        <w:autoSpaceDN w:val="0"/>
        <w:textAlignment w:val="baseline"/>
        <w:rPr>
          <w:sz w:val="24"/>
          <w:szCs w:val="24"/>
        </w:rPr>
      </w:pPr>
    </w:p>
    <w:p w:rsidR="00D75CC3" w:rsidRDefault="00D75CC3" w:rsidP="000E6FBF">
      <w:pPr>
        <w:widowControl w:val="0"/>
        <w:autoSpaceDN w:val="0"/>
        <w:jc w:val="right"/>
        <w:textAlignment w:val="baseline"/>
        <w:rPr>
          <w:sz w:val="24"/>
          <w:szCs w:val="24"/>
        </w:rPr>
        <w:sectPr w:rsidR="00D75CC3" w:rsidSect="00A355FC">
          <w:footerReference w:type="default" r:id="rId20"/>
          <w:footnotePr>
            <w:numRestart w:val="eachPage"/>
          </w:footnotePr>
          <w:pgSz w:w="11907" w:h="16840"/>
          <w:pgMar w:top="1559" w:right="1298" w:bottom="278" w:left="1298" w:header="709" w:footer="709" w:gutter="0"/>
          <w:cols w:space="708"/>
        </w:sectPr>
      </w:pPr>
    </w:p>
    <w:p w:rsidR="00D75CC3" w:rsidRPr="00CB2540" w:rsidRDefault="00D75CC3" w:rsidP="00D75CC3">
      <w:pPr>
        <w:widowControl w:val="0"/>
        <w:autoSpaceDN w:val="0"/>
        <w:ind w:left="6372" w:hanging="6372"/>
        <w:jc w:val="right"/>
        <w:textAlignment w:val="baseline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CB2540">
        <w:rPr>
          <w:rFonts w:ascii="Arial" w:eastAsia="Lucida Sans Unicode" w:hAnsi="Arial" w:cs="Arial"/>
          <w:b/>
          <w:bCs/>
          <w:kern w:val="3"/>
          <w:lang w:eastAsia="pl-PL"/>
        </w:rPr>
        <w:lastRenderedPageBreak/>
        <w:t>Dokument ten składa wykonawca na wezwanie zamawiaj</w:t>
      </w:r>
      <w:r w:rsidRPr="00CB2540">
        <w:rPr>
          <w:rFonts w:ascii="Arial" w:eastAsia="Lucida Sans Unicode" w:hAnsi="Arial" w:cs="Arial"/>
          <w:b/>
          <w:kern w:val="3"/>
          <w:lang w:eastAsia="pl-PL"/>
        </w:rPr>
        <w:t>ą</w:t>
      </w:r>
      <w:r w:rsidRPr="00CB2540">
        <w:rPr>
          <w:rFonts w:ascii="Arial" w:eastAsia="Lucida Sans Unicode" w:hAnsi="Arial" w:cs="Arial"/>
          <w:b/>
          <w:bCs/>
          <w:kern w:val="3"/>
          <w:lang w:eastAsia="pl-PL"/>
        </w:rPr>
        <w:t xml:space="preserve">cego          </w:t>
      </w:r>
      <w:r w:rsidRPr="00CB2540">
        <w:rPr>
          <w:rFonts w:ascii="Tahoma" w:eastAsia="Lucida Sans Unicode" w:hAnsi="Tahoma" w:cs="Tahoma"/>
          <w:bCs/>
          <w:kern w:val="3"/>
          <w:lang w:eastAsia="pl-PL"/>
        </w:rPr>
        <w:t xml:space="preserve">Załącznik </w:t>
      </w:r>
      <w:r w:rsidR="00D36536">
        <w:rPr>
          <w:rFonts w:ascii="Tahoma" w:eastAsia="Lucida Sans Unicode" w:hAnsi="Tahoma" w:cs="Tahoma"/>
          <w:bCs/>
          <w:kern w:val="3"/>
          <w:lang w:eastAsia="pl-PL"/>
        </w:rPr>
        <w:t>7</w:t>
      </w:r>
      <w:r w:rsidRPr="00CB2540">
        <w:rPr>
          <w:rFonts w:ascii="Tahoma" w:eastAsia="Lucida Sans Unicode" w:hAnsi="Tahoma" w:cs="Tahoma"/>
          <w:bCs/>
          <w:kern w:val="3"/>
          <w:lang w:eastAsia="pl-PL"/>
        </w:rPr>
        <w:t xml:space="preserve"> do SIWZ</w:t>
      </w:r>
      <w:r w:rsidRPr="00CB2540">
        <w:rPr>
          <w:rFonts w:ascii="Arial" w:eastAsia="Lucida Sans Unicode" w:hAnsi="Arial" w:cs="Arial"/>
          <w:b/>
          <w:bCs/>
          <w:kern w:val="3"/>
          <w:lang w:eastAsia="pl-PL"/>
        </w:rPr>
        <w:t xml:space="preserve">       </w:t>
      </w:r>
    </w:p>
    <w:p w:rsidR="00D75CC3" w:rsidRPr="00CB2540" w:rsidRDefault="00D75CC3" w:rsidP="00D75CC3">
      <w:pPr>
        <w:widowControl w:val="0"/>
        <w:autoSpaceDN w:val="0"/>
        <w:ind w:left="6372" w:hanging="6372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lang w:eastAsia="pl-PL"/>
        </w:rPr>
      </w:pPr>
    </w:p>
    <w:p w:rsidR="001735DD" w:rsidRPr="00CB2540" w:rsidRDefault="001735DD" w:rsidP="001735DD">
      <w:pPr>
        <w:widowControl w:val="0"/>
        <w:autoSpaceDN w:val="0"/>
        <w:ind w:left="-180" w:firstLine="180"/>
        <w:textAlignment w:val="baseline"/>
        <w:rPr>
          <w:rFonts w:ascii="Arial" w:eastAsia="Lucida Sans Unicode" w:hAnsi="Arial" w:cs="Arial"/>
          <w:color w:val="FF0000"/>
          <w:kern w:val="3"/>
          <w:lang w:eastAsia="pl-PL"/>
        </w:rPr>
      </w:pPr>
    </w:p>
    <w:p w:rsidR="001735DD" w:rsidRPr="00CB2540" w:rsidRDefault="001735DD" w:rsidP="001735DD">
      <w:pPr>
        <w:widowControl w:val="0"/>
        <w:autoSpaceDN w:val="0"/>
        <w:ind w:left="-180" w:firstLine="180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CB2540">
        <w:rPr>
          <w:rFonts w:ascii="Arial" w:eastAsia="Lucida Sans Unicode" w:hAnsi="Arial" w:cs="Arial"/>
          <w:kern w:val="3"/>
          <w:lang w:eastAsia="pl-PL"/>
        </w:rPr>
        <w:t>.............................................................</w:t>
      </w:r>
    </w:p>
    <w:p w:rsidR="001735DD" w:rsidRPr="00CB2540" w:rsidRDefault="001735DD" w:rsidP="001735DD">
      <w:pPr>
        <w:widowControl w:val="0"/>
        <w:autoSpaceDN w:val="0"/>
        <w:ind w:left="-180" w:firstLine="180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CB2540">
        <w:rPr>
          <w:rFonts w:ascii="Arial" w:eastAsia="Lucida Sans Unicode" w:hAnsi="Arial" w:cs="Arial"/>
          <w:kern w:val="3"/>
          <w:lang w:eastAsia="pl-PL"/>
        </w:rPr>
        <w:tab/>
        <w:t>/ pieczęć wykonawcy/</w:t>
      </w:r>
    </w:p>
    <w:p w:rsidR="001735DD" w:rsidRPr="00CB2540" w:rsidRDefault="001735DD" w:rsidP="001735DD">
      <w:pPr>
        <w:widowControl w:val="0"/>
        <w:autoSpaceDN w:val="0"/>
        <w:ind w:left="-180" w:firstLine="180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:rsidR="001735DD" w:rsidRPr="00CB2540" w:rsidRDefault="001735DD" w:rsidP="001735DD">
      <w:pPr>
        <w:widowControl w:val="0"/>
        <w:autoSpaceDN w:val="0"/>
        <w:ind w:left="-180" w:firstLine="180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:rsidR="001735DD" w:rsidRPr="00CB2540" w:rsidRDefault="001735DD" w:rsidP="001735DD">
      <w:pPr>
        <w:widowControl w:val="0"/>
        <w:autoSpaceDN w:val="0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:rsidR="001735DD" w:rsidRPr="00CB2540" w:rsidRDefault="001735DD" w:rsidP="001735DD">
      <w:pPr>
        <w:shd w:val="clear" w:color="auto" w:fill="BFBFBF"/>
        <w:spacing w:line="360" w:lineRule="auto"/>
        <w:jc w:val="center"/>
        <w:rPr>
          <w:rFonts w:ascii="Tahoma" w:hAnsi="Tahoma" w:cs="Tahoma"/>
          <w:b/>
          <w:bCs/>
        </w:rPr>
      </w:pPr>
      <w:r w:rsidRPr="00CB2540">
        <w:rPr>
          <w:rFonts w:ascii="Tahoma" w:hAnsi="Tahoma" w:cs="Tahoma"/>
          <w:b/>
          <w:bCs/>
        </w:rPr>
        <w:t>W celu potwierdzenia spełniania warunku udziału w postępowaniu określonego w rozdziale 10 ust. 2 pkt 2.3</w:t>
      </w:r>
      <w:r>
        <w:rPr>
          <w:rFonts w:ascii="Tahoma" w:hAnsi="Tahoma" w:cs="Tahoma"/>
          <w:b/>
          <w:bCs/>
        </w:rPr>
        <w:t>.1.</w:t>
      </w:r>
      <w:r w:rsidRPr="00CB2540">
        <w:rPr>
          <w:rFonts w:ascii="Tahoma" w:hAnsi="Tahoma" w:cs="Tahoma"/>
          <w:b/>
          <w:bCs/>
        </w:rPr>
        <w:t xml:space="preserve"> SIWZ, Wykonawca przedstawia informacje dotyczące wykonania następujących </w:t>
      </w:r>
      <w:r w:rsidR="00FC509C">
        <w:rPr>
          <w:rFonts w:ascii="Tahoma" w:hAnsi="Tahoma" w:cs="Tahoma"/>
          <w:b/>
          <w:bCs/>
        </w:rPr>
        <w:t>usług</w:t>
      </w:r>
    </w:p>
    <w:p w:rsidR="001735DD" w:rsidRPr="00CB2540" w:rsidRDefault="001735DD" w:rsidP="001735DD">
      <w:pPr>
        <w:shd w:val="clear" w:color="auto" w:fill="BFBFBF"/>
        <w:spacing w:line="360" w:lineRule="auto"/>
        <w:jc w:val="center"/>
        <w:rPr>
          <w:rFonts w:ascii="Tahoma" w:hAnsi="Tahoma" w:cs="Tahoma"/>
          <w:b/>
          <w:bCs/>
        </w:rPr>
      </w:pPr>
      <w:r w:rsidRPr="00CB2540">
        <w:rPr>
          <w:rFonts w:ascii="Tahoma" w:hAnsi="Tahoma" w:cs="Tahoma"/>
          <w:b/>
          <w:bCs/>
        </w:rPr>
        <w:t>WYKAZ</w:t>
      </w:r>
      <w:r w:rsidR="00FC509C">
        <w:rPr>
          <w:rFonts w:ascii="Tahoma" w:hAnsi="Tahoma" w:cs="Tahoma"/>
          <w:b/>
          <w:bCs/>
        </w:rPr>
        <w:t xml:space="preserve"> USŁUG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395"/>
        <w:gridCol w:w="1248"/>
        <w:gridCol w:w="1732"/>
        <w:gridCol w:w="2292"/>
      </w:tblGrid>
      <w:tr w:rsidR="00FC509C" w:rsidRPr="00935956" w:rsidTr="00E730DB">
        <w:trPr>
          <w:trHeight w:val="881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  <w:r w:rsidRPr="00935956">
              <w:rPr>
                <w:b/>
                <w:color w:val="000000"/>
              </w:rPr>
              <w:t>L.p.</w:t>
            </w: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</w:t>
            </w:r>
            <w:r w:rsidRPr="00935956">
              <w:rPr>
                <w:b/>
                <w:color w:val="000000"/>
              </w:rPr>
              <w:t xml:space="preserve"> zamówienia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  <w:r w:rsidRPr="00935956">
              <w:rPr>
                <w:b/>
                <w:color w:val="000000"/>
              </w:rPr>
              <w:t xml:space="preserve">Wartość brutto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  <w:r w:rsidRPr="00935956">
              <w:rPr>
                <w:b/>
                <w:color w:val="000000"/>
              </w:rPr>
              <w:t>Data wykonania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9C" w:rsidRDefault="00FC509C" w:rsidP="00E730D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Podmiot</w:t>
            </w:r>
          </w:p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  <w:r w:rsidRPr="00935956">
              <w:rPr>
                <w:b/>
                <w:color w:val="000000"/>
              </w:rPr>
              <w:t>(nazwa Zamawiającego)</w:t>
            </w:r>
          </w:p>
        </w:tc>
      </w:tr>
      <w:tr w:rsidR="00FC509C" w:rsidRPr="00935956" w:rsidTr="00E730DB">
        <w:trPr>
          <w:trHeight w:val="725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</w:tr>
      <w:tr w:rsidR="00FC509C" w:rsidRPr="00935956" w:rsidTr="00E730DB">
        <w:trPr>
          <w:trHeight w:val="771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ind w:left="-614"/>
              <w:jc w:val="center"/>
              <w:rPr>
                <w:b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</w:tr>
      <w:tr w:rsidR="00FC509C" w:rsidRPr="00935956" w:rsidTr="00E730DB">
        <w:trPr>
          <w:trHeight w:val="85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</w:tr>
      <w:tr w:rsidR="00FC509C" w:rsidRPr="00935956" w:rsidTr="00E730DB">
        <w:trPr>
          <w:trHeight w:val="85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</w:tr>
      <w:tr w:rsidR="00FC509C" w:rsidRPr="00935956" w:rsidTr="00E730DB">
        <w:trPr>
          <w:trHeight w:val="85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</w:tr>
      <w:tr w:rsidR="00FC509C" w:rsidRPr="00935956" w:rsidTr="00E730DB">
        <w:trPr>
          <w:trHeight w:val="85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</w:tr>
      <w:tr w:rsidR="00FC509C" w:rsidRPr="00935956" w:rsidTr="00E730DB">
        <w:trPr>
          <w:trHeight w:val="85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</w:tr>
      <w:tr w:rsidR="00FC509C" w:rsidRPr="00935956" w:rsidTr="00E730DB">
        <w:trPr>
          <w:trHeight w:val="854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9C" w:rsidRPr="00935956" w:rsidRDefault="00FC509C" w:rsidP="00E730DB">
            <w:pPr>
              <w:jc w:val="center"/>
              <w:rPr>
                <w:b/>
                <w:color w:val="000000"/>
              </w:rPr>
            </w:pPr>
          </w:p>
        </w:tc>
      </w:tr>
    </w:tbl>
    <w:p w:rsidR="001735DD" w:rsidRPr="00CB2540" w:rsidRDefault="001735DD" w:rsidP="001735DD">
      <w:pPr>
        <w:widowControl w:val="0"/>
        <w:autoSpaceDN w:val="0"/>
        <w:textAlignment w:val="baseline"/>
        <w:rPr>
          <w:rFonts w:ascii="Arial" w:eastAsia="Lucida Sans Unicode" w:hAnsi="Arial" w:cs="Arial"/>
          <w:kern w:val="3"/>
          <w:lang w:eastAsia="pl-PL"/>
        </w:rPr>
      </w:pPr>
    </w:p>
    <w:p w:rsidR="001735DD" w:rsidRDefault="001735DD" w:rsidP="001735DD">
      <w:pPr>
        <w:widowControl w:val="0"/>
        <w:autoSpaceDN w:val="0"/>
        <w:ind w:left="426" w:hanging="426"/>
        <w:jc w:val="both"/>
        <w:textAlignment w:val="baseline"/>
        <w:rPr>
          <w:rFonts w:ascii="Arial" w:eastAsia="Lucida Sans Unicode" w:hAnsi="Arial" w:cs="Arial"/>
          <w:kern w:val="3"/>
          <w:lang w:eastAsia="en-US"/>
        </w:rPr>
      </w:pPr>
      <w:bookmarkStart w:id="13" w:name="_Hlk536442909"/>
    </w:p>
    <w:p w:rsidR="001735DD" w:rsidRPr="00CB2540" w:rsidRDefault="001735DD" w:rsidP="001735DD">
      <w:pPr>
        <w:widowControl w:val="0"/>
        <w:autoSpaceDN w:val="0"/>
        <w:ind w:left="426" w:hanging="426"/>
        <w:jc w:val="both"/>
        <w:textAlignment w:val="baseline"/>
        <w:rPr>
          <w:rFonts w:ascii="Arial" w:eastAsia="Lucida Sans Unicode" w:hAnsi="Arial" w:cs="Arial"/>
          <w:kern w:val="3"/>
          <w:lang w:eastAsia="en-US"/>
        </w:rPr>
      </w:pPr>
      <w:r>
        <w:rPr>
          <w:rFonts w:ascii="Arial" w:eastAsia="Lucida Sans Unicode" w:hAnsi="Arial" w:cs="Arial"/>
          <w:kern w:val="3"/>
          <w:lang w:eastAsia="en-US"/>
        </w:rPr>
        <w:t>…………………. dnia ………….. 2020</w:t>
      </w:r>
      <w:r w:rsidRPr="00CB2540">
        <w:rPr>
          <w:rFonts w:ascii="Arial" w:eastAsia="Lucida Sans Unicode" w:hAnsi="Arial" w:cs="Arial"/>
          <w:kern w:val="3"/>
          <w:lang w:eastAsia="en-US"/>
        </w:rPr>
        <w:t xml:space="preserve">   roku</w:t>
      </w:r>
    </w:p>
    <w:p w:rsidR="001735DD" w:rsidRPr="00CB2540" w:rsidRDefault="001735DD" w:rsidP="001735DD">
      <w:pPr>
        <w:widowControl w:val="0"/>
        <w:autoSpaceDN w:val="0"/>
        <w:jc w:val="both"/>
        <w:textAlignment w:val="baseline"/>
        <w:rPr>
          <w:rFonts w:ascii="Arial" w:eastAsia="Lucida Sans Unicode" w:hAnsi="Arial" w:cs="Arial"/>
          <w:kern w:val="3"/>
          <w:lang w:eastAsia="en-US"/>
        </w:rPr>
      </w:pPr>
      <w:r w:rsidRPr="00CB2540">
        <w:rPr>
          <w:rFonts w:ascii="Arial" w:eastAsia="Lucida Sans Unicode" w:hAnsi="Arial" w:cs="Arial"/>
          <w:kern w:val="3"/>
          <w:lang w:eastAsia="en-US"/>
        </w:rPr>
        <w:t xml:space="preserve"> (miejscowość) </w:t>
      </w:r>
    </w:p>
    <w:bookmarkEnd w:id="13"/>
    <w:p w:rsidR="001735DD" w:rsidRPr="00CB2540" w:rsidRDefault="001735DD" w:rsidP="001735DD">
      <w:pPr>
        <w:widowControl w:val="0"/>
        <w:autoSpaceDN w:val="0"/>
        <w:jc w:val="both"/>
        <w:textAlignment w:val="baseline"/>
        <w:rPr>
          <w:rFonts w:ascii="Arial" w:eastAsia="Lucida Sans Unicode" w:hAnsi="Arial" w:cs="Arial"/>
          <w:kern w:val="3"/>
          <w:lang w:eastAsia="en-US"/>
        </w:rPr>
      </w:pPr>
    </w:p>
    <w:p w:rsidR="001735DD" w:rsidRPr="00CB2540" w:rsidRDefault="001735DD" w:rsidP="001735DD">
      <w:pPr>
        <w:widowControl w:val="0"/>
        <w:autoSpaceDN w:val="0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  <w:t>…….………………………………………</w:t>
      </w:r>
    </w:p>
    <w:p w:rsidR="001735DD" w:rsidRPr="00CB2540" w:rsidRDefault="001735DD" w:rsidP="001735DD">
      <w:pPr>
        <w:widowControl w:val="0"/>
        <w:autoSpaceDN w:val="0"/>
        <w:textAlignment w:val="baseline"/>
        <w:rPr>
          <w:rFonts w:ascii="Arial" w:eastAsia="Lucida Sans Unicode" w:hAnsi="Arial" w:cs="Arial"/>
          <w:kern w:val="3"/>
          <w:lang w:eastAsia="pl-PL"/>
        </w:rPr>
      </w:pP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</w:r>
      <w:r w:rsidRPr="00CB2540">
        <w:rPr>
          <w:rFonts w:ascii="Arial" w:eastAsia="Lucida Sans Unicode" w:hAnsi="Arial" w:cs="Arial"/>
          <w:kern w:val="3"/>
          <w:lang w:eastAsia="pl-PL"/>
        </w:rPr>
        <w:tab/>
        <w:t xml:space="preserve">               (pieczątka i podpis osoby(osób) lub uprawnionej(</w:t>
      </w:r>
      <w:proofErr w:type="spellStart"/>
      <w:r w:rsidRPr="00CB2540">
        <w:rPr>
          <w:rFonts w:ascii="Arial" w:eastAsia="Lucida Sans Unicode" w:hAnsi="Arial" w:cs="Arial"/>
          <w:kern w:val="3"/>
          <w:lang w:eastAsia="pl-PL"/>
        </w:rPr>
        <w:t>ych</w:t>
      </w:r>
      <w:proofErr w:type="spellEnd"/>
      <w:r w:rsidRPr="00CB2540">
        <w:rPr>
          <w:rFonts w:ascii="Arial" w:eastAsia="Lucida Sans Unicode" w:hAnsi="Arial" w:cs="Arial"/>
          <w:kern w:val="3"/>
          <w:lang w:eastAsia="pl-PL"/>
        </w:rPr>
        <w:t>)</w:t>
      </w:r>
    </w:p>
    <w:p w:rsidR="001735DD" w:rsidRPr="00F3051F" w:rsidRDefault="001735DD" w:rsidP="001735DD">
      <w:pPr>
        <w:widowControl w:val="0"/>
        <w:autoSpaceDN w:val="0"/>
        <w:textAlignment w:val="baseline"/>
        <w:rPr>
          <w:rFonts w:eastAsia="Lucida Sans Unicode"/>
          <w:color w:val="FF0000"/>
          <w:kern w:val="3"/>
          <w:sz w:val="24"/>
          <w:szCs w:val="24"/>
          <w:lang w:eastAsia="pl-PL"/>
        </w:rPr>
      </w:pPr>
      <w:r w:rsidRPr="00CB2540">
        <w:rPr>
          <w:rFonts w:ascii="Arial" w:eastAsia="Lucida Sans Unicode" w:hAnsi="Arial" w:cs="Arial"/>
          <w:kern w:val="3"/>
          <w:lang w:eastAsia="pl-PL"/>
        </w:rPr>
        <w:t xml:space="preserve">                                                                                                       do reprezentowania Wykonawcy</w:t>
      </w:r>
    </w:p>
    <w:p w:rsidR="00D75CC3" w:rsidRDefault="00D75CC3" w:rsidP="00D75CC3">
      <w:pPr>
        <w:widowControl w:val="0"/>
        <w:autoSpaceDN w:val="0"/>
        <w:ind w:left="6372" w:hanging="6372"/>
        <w:jc w:val="both"/>
        <w:textAlignment w:val="baseline"/>
        <w:rPr>
          <w:rFonts w:ascii="Tahoma" w:eastAsia="Lucida Sans Unicode" w:hAnsi="Tahoma" w:cs="Tahoma"/>
          <w:b/>
          <w:bCs/>
          <w:kern w:val="3"/>
          <w:lang w:eastAsia="pl-PL"/>
        </w:rPr>
      </w:pPr>
    </w:p>
    <w:p w:rsidR="001735DD" w:rsidRDefault="001735DD" w:rsidP="00D75CC3">
      <w:pPr>
        <w:widowControl w:val="0"/>
        <w:autoSpaceDN w:val="0"/>
        <w:ind w:left="6372" w:hanging="6372"/>
        <w:jc w:val="both"/>
        <w:textAlignment w:val="baseline"/>
        <w:rPr>
          <w:rFonts w:ascii="Tahoma" w:eastAsia="Lucida Sans Unicode" w:hAnsi="Tahoma" w:cs="Tahoma"/>
          <w:b/>
          <w:bCs/>
          <w:kern w:val="3"/>
          <w:lang w:eastAsia="pl-PL"/>
        </w:rPr>
      </w:pPr>
    </w:p>
    <w:p w:rsidR="001735DD" w:rsidRPr="00CB2540" w:rsidRDefault="001735DD" w:rsidP="001735DD">
      <w:pPr>
        <w:widowControl w:val="0"/>
        <w:autoSpaceDN w:val="0"/>
        <w:ind w:left="6372" w:hanging="6372"/>
        <w:jc w:val="right"/>
        <w:textAlignment w:val="baseline"/>
        <w:rPr>
          <w:rFonts w:ascii="Arial" w:eastAsia="Lucida Sans Unicode" w:hAnsi="Arial" w:cs="Arial"/>
          <w:b/>
          <w:bCs/>
          <w:kern w:val="3"/>
          <w:lang w:eastAsia="pl-PL"/>
        </w:rPr>
      </w:pPr>
      <w:r w:rsidRPr="00CB2540">
        <w:rPr>
          <w:rFonts w:ascii="Arial" w:eastAsia="Lucida Sans Unicode" w:hAnsi="Arial" w:cs="Arial"/>
          <w:b/>
          <w:bCs/>
          <w:kern w:val="3"/>
          <w:lang w:eastAsia="pl-PL"/>
        </w:rPr>
        <w:t>Dokument ten składa wykonawca na wezwanie zamawiaj</w:t>
      </w:r>
      <w:r w:rsidRPr="00CB2540">
        <w:rPr>
          <w:rFonts w:ascii="Arial" w:eastAsia="Lucida Sans Unicode" w:hAnsi="Arial" w:cs="Arial"/>
          <w:b/>
          <w:kern w:val="3"/>
          <w:lang w:eastAsia="pl-PL"/>
        </w:rPr>
        <w:t>ą</w:t>
      </w:r>
      <w:r w:rsidRPr="00CB2540">
        <w:rPr>
          <w:rFonts w:ascii="Arial" w:eastAsia="Lucida Sans Unicode" w:hAnsi="Arial" w:cs="Arial"/>
          <w:b/>
          <w:bCs/>
          <w:kern w:val="3"/>
          <w:lang w:eastAsia="pl-PL"/>
        </w:rPr>
        <w:t xml:space="preserve">cego          </w:t>
      </w:r>
      <w:r w:rsidRPr="00CB2540">
        <w:rPr>
          <w:rFonts w:ascii="Tahoma" w:eastAsia="Lucida Sans Unicode" w:hAnsi="Tahoma" w:cs="Tahoma"/>
          <w:bCs/>
          <w:kern w:val="3"/>
          <w:lang w:eastAsia="pl-PL"/>
        </w:rPr>
        <w:t xml:space="preserve">Załącznik </w:t>
      </w:r>
      <w:r>
        <w:rPr>
          <w:rFonts w:ascii="Tahoma" w:eastAsia="Lucida Sans Unicode" w:hAnsi="Tahoma" w:cs="Tahoma"/>
          <w:bCs/>
          <w:kern w:val="3"/>
          <w:lang w:eastAsia="pl-PL"/>
        </w:rPr>
        <w:t>8</w:t>
      </w:r>
      <w:r w:rsidRPr="00CB2540">
        <w:rPr>
          <w:rFonts w:ascii="Tahoma" w:eastAsia="Lucida Sans Unicode" w:hAnsi="Tahoma" w:cs="Tahoma"/>
          <w:bCs/>
          <w:kern w:val="3"/>
          <w:lang w:eastAsia="pl-PL"/>
        </w:rPr>
        <w:t xml:space="preserve"> do SIWZ</w:t>
      </w:r>
      <w:r w:rsidRPr="00CB2540">
        <w:rPr>
          <w:rFonts w:ascii="Arial" w:eastAsia="Lucida Sans Unicode" w:hAnsi="Arial" w:cs="Arial"/>
          <w:b/>
          <w:bCs/>
          <w:kern w:val="3"/>
          <w:lang w:eastAsia="pl-PL"/>
        </w:rPr>
        <w:t xml:space="preserve">       </w:t>
      </w:r>
    </w:p>
    <w:p w:rsidR="001735DD" w:rsidRPr="00CB2540" w:rsidRDefault="001735DD" w:rsidP="001735DD">
      <w:pPr>
        <w:widowControl w:val="0"/>
        <w:autoSpaceDN w:val="0"/>
        <w:ind w:left="6372" w:hanging="6372"/>
        <w:jc w:val="both"/>
        <w:textAlignment w:val="baseline"/>
        <w:rPr>
          <w:rFonts w:ascii="Arial" w:eastAsia="Lucida Sans Unicode" w:hAnsi="Arial" w:cs="Arial"/>
          <w:b/>
          <w:bCs/>
          <w:color w:val="FF0000"/>
          <w:kern w:val="3"/>
          <w:lang w:eastAsia="pl-PL"/>
        </w:rPr>
      </w:pPr>
    </w:p>
    <w:p w:rsidR="001735DD" w:rsidRPr="00CB2540" w:rsidRDefault="001735DD" w:rsidP="001735DD">
      <w:pPr>
        <w:widowControl w:val="0"/>
        <w:autoSpaceDN w:val="0"/>
        <w:ind w:left="-180" w:firstLine="180"/>
        <w:textAlignment w:val="baseline"/>
        <w:rPr>
          <w:rFonts w:ascii="Arial" w:eastAsia="Lucida Sans Unicode" w:hAnsi="Arial" w:cs="Arial"/>
          <w:color w:val="FF0000"/>
          <w:kern w:val="3"/>
          <w:lang w:eastAsia="pl-PL"/>
        </w:rPr>
      </w:pPr>
    </w:p>
    <w:p w:rsidR="001735DD" w:rsidRDefault="001735DD" w:rsidP="00D75CC3">
      <w:pPr>
        <w:widowControl w:val="0"/>
        <w:autoSpaceDN w:val="0"/>
        <w:textAlignment w:val="baseline"/>
        <w:rPr>
          <w:rFonts w:ascii="Tahoma" w:eastAsia="Lucida Sans Unicode" w:hAnsi="Tahoma" w:cs="Tahoma"/>
          <w:kern w:val="3"/>
          <w:lang w:eastAsia="pl-PL"/>
        </w:rPr>
      </w:pPr>
    </w:p>
    <w:p w:rsidR="00D75CC3" w:rsidRPr="00BF161A" w:rsidRDefault="00D75CC3" w:rsidP="00D75CC3">
      <w:pPr>
        <w:widowControl w:val="0"/>
        <w:autoSpaceDN w:val="0"/>
        <w:textAlignment w:val="baseline"/>
        <w:rPr>
          <w:rFonts w:ascii="Tahoma" w:eastAsia="Lucida Sans Unicode" w:hAnsi="Tahoma" w:cs="Tahoma"/>
          <w:kern w:val="3"/>
          <w:lang w:eastAsia="pl-PL"/>
        </w:rPr>
      </w:pPr>
      <w:r w:rsidRPr="00BF161A">
        <w:rPr>
          <w:rFonts w:ascii="Tahoma" w:eastAsia="Lucida Sans Unicode" w:hAnsi="Tahoma" w:cs="Tahoma"/>
          <w:kern w:val="3"/>
          <w:lang w:eastAsia="pl-PL"/>
        </w:rPr>
        <w:t>........................................................</w:t>
      </w:r>
    </w:p>
    <w:p w:rsidR="00D75CC3" w:rsidRPr="00BF161A" w:rsidRDefault="00D75CC3" w:rsidP="00D75CC3">
      <w:pPr>
        <w:widowControl w:val="0"/>
        <w:autoSpaceDN w:val="0"/>
        <w:textAlignment w:val="baseline"/>
        <w:rPr>
          <w:rFonts w:ascii="Tahoma" w:eastAsia="Lucida Sans Unicode" w:hAnsi="Tahoma" w:cs="Tahoma"/>
          <w:kern w:val="3"/>
          <w:lang w:eastAsia="pl-PL"/>
        </w:rPr>
      </w:pPr>
      <w:r w:rsidRPr="00BF161A">
        <w:rPr>
          <w:rFonts w:ascii="Tahoma" w:eastAsia="Lucida Sans Unicode" w:hAnsi="Tahoma" w:cs="Tahoma"/>
          <w:kern w:val="3"/>
          <w:lang w:eastAsia="pl-PL"/>
        </w:rPr>
        <w:tab/>
        <w:t>(pieczęć wykonawcy)</w:t>
      </w:r>
    </w:p>
    <w:p w:rsidR="00D75CC3" w:rsidRPr="00BF161A" w:rsidRDefault="00D75CC3" w:rsidP="00D75CC3">
      <w:pPr>
        <w:ind w:left="1416"/>
        <w:jc w:val="center"/>
        <w:rPr>
          <w:rFonts w:ascii="Tahoma" w:hAnsi="Tahoma" w:cs="Tahoma"/>
        </w:rPr>
      </w:pPr>
    </w:p>
    <w:p w:rsidR="00D75CC3" w:rsidRPr="00BF161A" w:rsidRDefault="00D75CC3" w:rsidP="00997C84">
      <w:pPr>
        <w:shd w:val="clear" w:color="auto" w:fill="BFBFBF"/>
        <w:jc w:val="center"/>
        <w:rPr>
          <w:rFonts w:ascii="Tahoma" w:hAnsi="Tahoma" w:cs="Tahoma"/>
          <w:b/>
        </w:rPr>
      </w:pPr>
      <w:r w:rsidRPr="00BF161A">
        <w:rPr>
          <w:rFonts w:ascii="Tahoma" w:hAnsi="Tahoma" w:cs="Tahoma"/>
          <w:b/>
        </w:rPr>
        <w:t xml:space="preserve">WYKAZ </w:t>
      </w:r>
      <w:r w:rsidR="00997C84">
        <w:rPr>
          <w:rFonts w:ascii="Tahoma" w:hAnsi="Tahoma" w:cs="Tahoma"/>
          <w:b/>
        </w:rPr>
        <w:t xml:space="preserve">SPRZĘTU </w:t>
      </w:r>
      <w:r w:rsidRPr="005F16D6">
        <w:rPr>
          <w:rFonts w:ascii="Tahoma" w:hAnsi="Tahoma" w:cs="Tahoma"/>
          <w:b/>
          <w:bCs/>
        </w:rPr>
        <w:t xml:space="preserve"> W celu potwierdzenia spełniania warunku udziału w postępowaniu określonego w rozdziale 10 ust</w:t>
      </w:r>
      <w:r w:rsidRPr="00941998">
        <w:rPr>
          <w:rFonts w:ascii="Tahoma" w:hAnsi="Tahoma" w:cs="Tahoma"/>
          <w:b/>
          <w:bCs/>
        </w:rPr>
        <w:t>. 2 pkt 2.3.1. SIWZ</w:t>
      </w:r>
      <w:r w:rsidRPr="005F16D6">
        <w:rPr>
          <w:rFonts w:ascii="Tahoma" w:hAnsi="Tahoma" w:cs="Tahoma"/>
          <w:b/>
          <w:bCs/>
        </w:rPr>
        <w:t xml:space="preserve">, </w:t>
      </w:r>
    </w:p>
    <w:p w:rsidR="00D75CC3" w:rsidRPr="00BF161A" w:rsidRDefault="00D75CC3" w:rsidP="00D75CC3">
      <w:pPr>
        <w:widowControl w:val="0"/>
        <w:autoSpaceDN w:val="0"/>
        <w:jc w:val="both"/>
        <w:textAlignment w:val="baseline"/>
        <w:rPr>
          <w:rFonts w:ascii="Tahoma" w:eastAsia="Lucida Sans Unicode" w:hAnsi="Tahoma" w:cs="Tahoma"/>
          <w:b/>
          <w:bCs/>
          <w:kern w:val="3"/>
          <w:lang w:eastAsia="pl-PL"/>
        </w:rPr>
      </w:pPr>
    </w:p>
    <w:p w:rsidR="00997C84" w:rsidRPr="002F667C" w:rsidRDefault="00997C84" w:rsidP="00997C84">
      <w:pPr>
        <w:rPr>
          <w:rFonts w:ascii="Tahoma" w:hAnsi="Tahoma" w:cs="Tahoma"/>
          <w:b/>
        </w:rPr>
      </w:pPr>
    </w:p>
    <w:p w:rsidR="00997C84" w:rsidRPr="00F92DE4" w:rsidRDefault="00997C84" w:rsidP="00997C84">
      <w:pPr>
        <w:jc w:val="center"/>
        <w:rPr>
          <w:b/>
          <w:sz w:val="28"/>
        </w:rPr>
      </w:pPr>
      <w:r w:rsidRPr="00F92DE4">
        <w:rPr>
          <w:b/>
          <w:kern w:val="22"/>
          <w:sz w:val="28"/>
        </w:rPr>
        <w:t xml:space="preserve">WYKAZ </w:t>
      </w:r>
      <w:r w:rsidRPr="00F92DE4">
        <w:rPr>
          <w:b/>
          <w:sz w:val="28"/>
        </w:rPr>
        <w:t xml:space="preserve">WYPOSAŻENIA – WYKAZ POJAZDÓW </w:t>
      </w:r>
    </w:p>
    <w:p w:rsidR="00997C84" w:rsidRDefault="00997C84" w:rsidP="00997C84">
      <w:pPr>
        <w:rPr>
          <w:rFonts w:ascii="Tahoma" w:hAnsi="Tahoma" w:cs="Tahoma"/>
        </w:rPr>
      </w:pPr>
    </w:p>
    <w:tbl>
      <w:tblPr>
        <w:tblW w:w="9005" w:type="dxa"/>
        <w:jc w:val="center"/>
        <w:tblInd w:w="459" w:type="dxa"/>
        <w:tblLayout w:type="fixed"/>
        <w:tblLook w:val="0000" w:firstRow="0" w:lastRow="0" w:firstColumn="0" w:lastColumn="0" w:noHBand="0" w:noVBand="0"/>
      </w:tblPr>
      <w:tblGrid>
        <w:gridCol w:w="534"/>
        <w:gridCol w:w="3119"/>
        <w:gridCol w:w="1560"/>
        <w:gridCol w:w="1276"/>
        <w:gridCol w:w="2516"/>
      </w:tblGrid>
      <w:tr w:rsidR="00997C84" w:rsidRPr="00A91394" w:rsidTr="00E730DB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  <w:rPr>
                <w:b w:val="0"/>
              </w:rPr>
            </w:pPr>
            <w:proofErr w:type="spellStart"/>
            <w:r w:rsidRPr="00A91394">
              <w:rPr>
                <w:b w:val="0"/>
              </w:rPr>
              <w:t>L.p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  <w:rPr>
                <w:b w:val="0"/>
              </w:rPr>
            </w:pPr>
            <w:r w:rsidRPr="00A91394">
              <w:rPr>
                <w:b w:val="0"/>
              </w:rPr>
              <w:t>Rodzaj/marka narzędzia/pojazdu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  <w:rPr>
                <w:b w:val="0"/>
              </w:rPr>
            </w:pPr>
            <w:r w:rsidRPr="00A91394">
              <w:rPr>
                <w:b w:val="0"/>
              </w:rPr>
              <w:t>Dane techniczne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  <w:jc w:val="center"/>
              <w:rPr>
                <w:b w:val="0"/>
              </w:rPr>
            </w:pPr>
            <w:r w:rsidRPr="00A91394">
              <w:rPr>
                <w:b w:val="0"/>
              </w:rPr>
              <w:t>Ilość sztuk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  <w:rPr>
                <w:b w:val="0"/>
              </w:rPr>
            </w:pPr>
            <w:r w:rsidRPr="00A91394">
              <w:rPr>
                <w:b w:val="0"/>
              </w:rPr>
              <w:t>Podstawa do dysponowania</w:t>
            </w:r>
          </w:p>
        </w:tc>
      </w:tr>
      <w:tr w:rsidR="00997C84" w:rsidRPr="00A91394" w:rsidTr="00E730DB">
        <w:trPr>
          <w:trHeight w:val="568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</w:pPr>
            <w:r w:rsidRPr="00A91394">
              <w:t>1)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261EFE" w:rsidRDefault="00607A72" w:rsidP="00607A72">
            <w:pPr>
              <w:pStyle w:val="Tekstpodstawowy"/>
              <w:snapToGrid w:val="0"/>
              <w:rPr>
                <w:sz w:val="18"/>
                <w:szCs w:val="18"/>
              </w:rPr>
            </w:pPr>
            <w:r w:rsidRPr="00261EFE">
              <w:rPr>
                <w:rFonts w:eastAsia="Lucida Sans Unicode" w:cs="Tahoma"/>
                <w:iCs/>
                <w:kern w:val="3"/>
                <w:sz w:val="18"/>
                <w:szCs w:val="18"/>
                <w:u w:val="single"/>
              </w:rPr>
              <w:t>waga hakowa posiadającą ważną legalizację zgodnie z obowiązującymi przepisami prawa przystosowaną  do ważenia bezpośrednio na terenie określonej nieruchomości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</w:pPr>
          </w:p>
        </w:tc>
      </w:tr>
      <w:tr w:rsidR="00997C84" w:rsidRPr="00A91394" w:rsidTr="00261EFE">
        <w:trPr>
          <w:trHeight w:val="913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</w:pPr>
            <w:r w:rsidRPr="00A91394">
              <w:t>2)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A72" w:rsidRPr="00261EFE" w:rsidRDefault="00607A72" w:rsidP="00607A72">
            <w:pPr>
              <w:pStyle w:val="Tekstpodstawowy"/>
              <w:jc w:val="both"/>
              <w:rPr>
                <w:rFonts w:eastAsia="Lucida Sans Unicode" w:cs="Tahoma"/>
                <w:iCs/>
                <w:kern w:val="3"/>
                <w:sz w:val="18"/>
                <w:szCs w:val="18"/>
                <w:u w:val="single"/>
              </w:rPr>
            </w:pPr>
            <w:r w:rsidRPr="00261EFE">
              <w:rPr>
                <w:rFonts w:eastAsia="Lucida Sans Unicode" w:cs="Tahoma"/>
                <w:iCs/>
                <w:kern w:val="3"/>
                <w:sz w:val="18"/>
                <w:szCs w:val="18"/>
                <w:u w:val="single"/>
              </w:rPr>
              <w:t>samochód skrzyniowy o ładowności 3,5 Mg z urządzeniem HDS,</w:t>
            </w:r>
          </w:p>
          <w:p w:rsidR="00261EFE" w:rsidRPr="00261EFE" w:rsidRDefault="000C67A6" w:rsidP="00E730DB">
            <w:pPr>
              <w:pStyle w:val="PUNKT"/>
              <w:spacing w:before="0" w:after="0" w:line="240" w:lineRule="auto"/>
              <w:rPr>
                <w:sz w:val="18"/>
                <w:szCs w:val="18"/>
              </w:rPr>
            </w:pPr>
            <w:r w:rsidRPr="00261EFE">
              <w:rPr>
                <w:sz w:val="18"/>
                <w:szCs w:val="18"/>
              </w:rPr>
              <w:t>Marka samochodu:</w:t>
            </w:r>
          </w:p>
          <w:p w:rsidR="00997C84" w:rsidRPr="00261EFE" w:rsidRDefault="000C67A6" w:rsidP="00261EFE">
            <w:pPr>
              <w:pStyle w:val="PUNKT"/>
              <w:spacing w:before="0" w:after="0" w:line="240" w:lineRule="auto"/>
              <w:rPr>
                <w:sz w:val="18"/>
                <w:szCs w:val="18"/>
              </w:rPr>
            </w:pPr>
            <w:r w:rsidRPr="00261EFE"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C84" w:rsidRPr="00A91394" w:rsidRDefault="00997C84" w:rsidP="00E730DB">
            <w:pPr>
              <w:pStyle w:val="Tekstpodstawowy"/>
              <w:snapToGrid w:val="0"/>
            </w:pPr>
          </w:p>
        </w:tc>
      </w:tr>
      <w:tr w:rsidR="00610040" w:rsidRPr="00A91394" w:rsidTr="00261EFE">
        <w:trPr>
          <w:trHeight w:val="982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40" w:rsidRPr="00A91394" w:rsidRDefault="000C67A6" w:rsidP="00E730DB">
            <w:pPr>
              <w:pStyle w:val="Tekstpodstawowy"/>
              <w:snapToGrid w:val="0"/>
            </w:pPr>
            <w:r>
              <w:t>3)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40" w:rsidRPr="00261EFE" w:rsidRDefault="00607A72" w:rsidP="00607A72">
            <w:pPr>
              <w:pStyle w:val="Tekstpodstawowy"/>
              <w:jc w:val="both"/>
              <w:rPr>
                <w:rFonts w:eastAsia="Lucida Sans Unicode" w:cs="Tahoma"/>
                <w:iCs/>
                <w:kern w:val="3"/>
                <w:sz w:val="18"/>
                <w:szCs w:val="18"/>
                <w:u w:val="single"/>
              </w:rPr>
            </w:pPr>
            <w:r w:rsidRPr="00261EFE">
              <w:rPr>
                <w:rFonts w:eastAsia="Lucida Sans Unicode" w:cs="Tahoma"/>
                <w:iCs/>
                <w:kern w:val="3"/>
                <w:sz w:val="18"/>
                <w:szCs w:val="18"/>
                <w:u w:val="single"/>
              </w:rPr>
              <w:t>samochód skrzyniowy o ładowności 10 – 12  Mg z urządzeniem HDS</w:t>
            </w:r>
          </w:p>
          <w:p w:rsidR="00261EFE" w:rsidRPr="00261EFE" w:rsidRDefault="00607A72" w:rsidP="00607A72">
            <w:pPr>
              <w:pStyle w:val="Tekstpodstawowy"/>
              <w:jc w:val="both"/>
              <w:rPr>
                <w:sz w:val="18"/>
                <w:szCs w:val="18"/>
              </w:rPr>
            </w:pPr>
            <w:r w:rsidRPr="00261EFE">
              <w:rPr>
                <w:sz w:val="18"/>
                <w:szCs w:val="18"/>
              </w:rPr>
              <w:t>Marka samochodu:</w:t>
            </w:r>
          </w:p>
          <w:p w:rsidR="00607A72" w:rsidRPr="00261EFE" w:rsidRDefault="00607A72" w:rsidP="00607A72">
            <w:pPr>
              <w:pStyle w:val="Tekstpodstawowy"/>
              <w:jc w:val="both"/>
              <w:rPr>
                <w:sz w:val="18"/>
                <w:szCs w:val="18"/>
              </w:rPr>
            </w:pPr>
            <w:r w:rsidRPr="00261EFE">
              <w:rPr>
                <w:sz w:val="18"/>
                <w:szCs w:val="18"/>
              </w:rPr>
              <w:t>………………………………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40" w:rsidRPr="00A91394" w:rsidRDefault="00610040" w:rsidP="00E730DB">
            <w:pPr>
              <w:pStyle w:val="Tekstpodstawowy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40" w:rsidRPr="00A91394" w:rsidRDefault="00610040" w:rsidP="00E730DB">
            <w:pPr>
              <w:pStyle w:val="Tekstpodstawowy"/>
              <w:snapToGrid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40" w:rsidRPr="00A91394" w:rsidRDefault="00610040" w:rsidP="00E730DB">
            <w:pPr>
              <w:pStyle w:val="Tekstpodstawowy"/>
              <w:snapToGrid w:val="0"/>
            </w:pPr>
          </w:p>
        </w:tc>
      </w:tr>
      <w:tr w:rsidR="00610040" w:rsidRPr="00A91394" w:rsidTr="00261EFE">
        <w:trPr>
          <w:trHeight w:val="140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40" w:rsidRPr="00A91394" w:rsidRDefault="00610040" w:rsidP="000C67A6">
            <w:pPr>
              <w:pStyle w:val="Tekstpodstawowy"/>
              <w:numPr>
                <w:ilvl w:val="0"/>
                <w:numId w:val="26"/>
              </w:numPr>
              <w:snapToGrid w:val="0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7A6" w:rsidRPr="00261EFE" w:rsidRDefault="000C67A6" w:rsidP="000C67A6">
            <w:pPr>
              <w:pStyle w:val="Tekstpodstawowy"/>
              <w:jc w:val="both"/>
              <w:rPr>
                <w:rFonts w:eastAsia="Lucida Sans Unicode" w:cs="Tahoma"/>
                <w:iCs/>
                <w:kern w:val="3"/>
                <w:sz w:val="18"/>
                <w:szCs w:val="18"/>
                <w:u w:val="single"/>
              </w:rPr>
            </w:pPr>
            <w:r w:rsidRPr="00261EFE">
              <w:rPr>
                <w:rFonts w:eastAsia="Lucida Sans Unicode" w:cs="Tahoma"/>
                <w:iCs/>
                <w:kern w:val="3"/>
                <w:sz w:val="18"/>
                <w:szCs w:val="18"/>
                <w:u w:val="single"/>
              </w:rPr>
              <w:t>samochód skrzyniowy o ładowności powyżej 12  Mg służącym do przeładunku i wywozu zebranych wyrobów zawierających azbest.</w:t>
            </w:r>
          </w:p>
          <w:p w:rsidR="00261EFE" w:rsidRPr="00261EFE" w:rsidRDefault="000C67A6" w:rsidP="000C67A6">
            <w:pPr>
              <w:pStyle w:val="Tekstpodstawowy"/>
              <w:jc w:val="both"/>
              <w:rPr>
                <w:sz w:val="18"/>
                <w:szCs w:val="18"/>
              </w:rPr>
            </w:pPr>
            <w:r w:rsidRPr="00261EFE">
              <w:rPr>
                <w:sz w:val="18"/>
                <w:szCs w:val="18"/>
              </w:rPr>
              <w:t>Marka samochodu:</w:t>
            </w:r>
          </w:p>
          <w:p w:rsidR="000C67A6" w:rsidRPr="00261EFE" w:rsidRDefault="000C67A6" w:rsidP="000C67A6">
            <w:pPr>
              <w:pStyle w:val="Tekstpodstawowy"/>
              <w:jc w:val="both"/>
              <w:rPr>
                <w:rFonts w:eastAsia="Lucida Sans Unicode" w:cs="Tahoma"/>
                <w:iCs/>
                <w:kern w:val="3"/>
                <w:sz w:val="18"/>
                <w:szCs w:val="18"/>
                <w:u w:val="single"/>
              </w:rPr>
            </w:pPr>
            <w:r w:rsidRPr="00261EFE">
              <w:rPr>
                <w:sz w:val="18"/>
                <w:szCs w:val="18"/>
              </w:rPr>
              <w:t>………………………………</w:t>
            </w:r>
          </w:p>
          <w:p w:rsidR="00610040" w:rsidRPr="00261EFE" w:rsidRDefault="00610040" w:rsidP="00E730DB">
            <w:pPr>
              <w:pStyle w:val="PUNKT"/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40" w:rsidRPr="00A91394" w:rsidRDefault="00610040" w:rsidP="00E730DB">
            <w:pPr>
              <w:pStyle w:val="Tekstpodstawowy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040" w:rsidRPr="00A91394" w:rsidRDefault="00610040" w:rsidP="00E730DB">
            <w:pPr>
              <w:pStyle w:val="Tekstpodstawowy"/>
              <w:snapToGrid w:val="0"/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040" w:rsidRPr="00A91394" w:rsidRDefault="00610040" w:rsidP="00E730DB">
            <w:pPr>
              <w:pStyle w:val="Tekstpodstawowy"/>
              <w:snapToGrid w:val="0"/>
            </w:pPr>
          </w:p>
        </w:tc>
      </w:tr>
    </w:tbl>
    <w:p w:rsidR="00997C84" w:rsidRDefault="00997C84" w:rsidP="00997C84">
      <w:pPr>
        <w:rPr>
          <w:rFonts w:ascii="Tahoma" w:hAnsi="Tahoma" w:cs="Tahoma"/>
        </w:rPr>
      </w:pPr>
    </w:p>
    <w:p w:rsidR="00997C84" w:rsidRDefault="00997C84" w:rsidP="00997C84">
      <w:pPr>
        <w:jc w:val="both"/>
        <w:rPr>
          <w:rFonts w:ascii="Tahoma" w:hAnsi="Tahoma" w:cs="Tahoma"/>
        </w:rPr>
      </w:pPr>
    </w:p>
    <w:p w:rsidR="00997C84" w:rsidRPr="002F5A2C" w:rsidRDefault="00997C84" w:rsidP="00997C84">
      <w:r w:rsidRPr="002F5A2C">
        <w:t>………………………….......…………………</w:t>
      </w:r>
    </w:p>
    <w:p w:rsidR="00997C84" w:rsidRPr="002F5A2C" w:rsidRDefault="00997C84" w:rsidP="00997C84">
      <w:pPr>
        <w:ind w:firstLine="708"/>
        <w:rPr>
          <w:iCs/>
        </w:rPr>
      </w:pPr>
      <w:r w:rsidRPr="002F5A2C">
        <w:rPr>
          <w:iCs/>
        </w:rPr>
        <w:t>(miejscowość, data)</w:t>
      </w:r>
    </w:p>
    <w:p w:rsidR="00997C84" w:rsidRPr="002F5A2C" w:rsidRDefault="00997C84" w:rsidP="00997C84">
      <w:pPr>
        <w:ind w:left="5220"/>
        <w:jc w:val="center"/>
      </w:pPr>
      <w:r w:rsidRPr="002F5A2C">
        <w:t>…………………………………</w:t>
      </w:r>
      <w:r>
        <w:t>………</w:t>
      </w:r>
    </w:p>
    <w:p w:rsidR="00997C84" w:rsidRPr="002F5A2C" w:rsidRDefault="00997C84" w:rsidP="00997C84">
      <w:pPr>
        <w:ind w:left="5220"/>
        <w:jc w:val="center"/>
      </w:pPr>
      <w:r w:rsidRPr="002F5A2C">
        <w:t>podpis osoby/ osób uprawnionej do składania oświadczeń woli w imieniu Wykonawcy</w:t>
      </w:r>
    </w:p>
    <w:p w:rsidR="00997C84" w:rsidRPr="002F5A2C" w:rsidRDefault="00997C84" w:rsidP="00997C84"/>
    <w:p w:rsidR="00997C84" w:rsidRPr="00A91394" w:rsidRDefault="00997C84" w:rsidP="00997C84">
      <w:pPr>
        <w:jc w:val="both"/>
      </w:pPr>
      <w:r w:rsidRPr="00A91394">
        <w:t>W celu potwierdzenia tego warunku Wykonawca może w zamian złożyć oświadczenie,  z którego wynika, że Wykonawca w okresie realizacji umowy tj.: od dni</w:t>
      </w:r>
      <w:r w:rsidR="00261EFE">
        <w:t>a podpisania umowy do dnia 30.09</w:t>
      </w:r>
      <w:r w:rsidRPr="00A91394">
        <w:t>.2021r. będzie dysponował odpowiednim sprzętem podczas wykonywania zamówienia.</w:t>
      </w:r>
    </w:p>
    <w:p w:rsidR="00D75CC3" w:rsidRPr="00BF161A" w:rsidRDefault="00D75CC3" w:rsidP="00D75CC3">
      <w:pPr>
        <w:spacing w:after="120"/>
        <w:jc w:val="both"/>
        <w:rPr>
          <w:rFonts w:ascii="Tahoma" w:hAnsi="Tahoma" w:cs="Tahoma"/>
          <w:sz w:val="18"/>
          <w:szCs w:val="18"/>
        </w:rPr>
      </w:pPr>
    </w:p>
    <w:p w:rsidR="00D75CC3" w:rsidRPr="00BF161A" w:rsidRDefault="00D75CC3" w:rsidP="00D75CC3">
      <w:pPr>
        <w:spacing w:after="120"/>
        <w:rPr>
          <w:rFonts w:ascii="Tahoma" w:hAnsi="Tahoma" w:cs="Tahoma"/>
          <w:sz w:val="18"/>
          <w:szCs w:val="18"/>
        </w:rPr>
      </w:pPr>
      <w:r w:rsidRPr="00FB018A">
        <w:rPr>
          <w:rFonts w:ascii="Tahoma" w:hAnsi="Tahoma" w:cs="Tahoma"/>
          <w:sz w:val="18"/>
          <w:szCs w:val="18"/>
        </w:rPr>
        <w:t>(miejscowość)</w:t>
      </w:r>
      <w:r w:rsidRPr="00524A24">
        <w:rPr>
          <w:rFonts w:ascii="Tahoma" w:hAnsi="Tahoma" w:cs="Tahoma"/>
          <w:sz w:val="18"/>
          <w:szCs w:val="18"/>
        </w:rPr>
        <w:t xml:space="preserve"> </w:t>
      </w:r>
      <w:r w:rsidRPr="00FB018A">
        <w:rPr>
          <w:rFonts w:ascii="Tahoma" w:hAnsi="Tahoma" w:cs="Tahoma"/>
          <w:sz w:val="18"/>
          <w:szCs w:val="18"/>
        </w:rPr>
        <w:t>…………………. dnia ………….. 20</w:t>
      </w:r>
      <w:r w:rsidR="00D36536">
        <w:rPr>
          <w:rFonts w:ascii="Tahoma" w:hAnsi="Tahoma" w:cs="Tahoma"/>
          <w:sz w:val="18"/>
          <w:szCs w:val="18"/>
        </w:rPr>
        <w:t>20</w:t>
      </w:r>
      <w:r w:rsidRPr="00FB018A">
        <w:rPr>
          <w:rFonts w:ascii="Tahoma" w:hAnsi="Tahoma" w:cs="Tahoma"/>
          <w:sz w:val="18"/>
          <w:szCs w:val="18"/>
        </w:rPr>
        <w:t xml:space="preserve">   roku</w:t>
      </w:r>
      <w:r>
        <w:rPr>
          <w:rFonts w:ascii="Tahoma" w:hAnsi="Tahoma" w:cs="Tahoma"/>
          <w:sz w:val="18"/>
          <w:szCs w:val="18"/>
        </w:rPr>
        <w:tab/>
        <w:t xml:space="preserve">              </w:t>
      </w:r>
      <w:r>
        <w:rPr>
          <w:rFonts w:ascii="Tahoma" w:hAnsi="Tahoma" w:cs="Tahoma"/>
          <w:sz w:val="18"/>
          <w:szCs w:val="18"/>
        </w:rPr>
        <w:tab/>
      </w:r>
      <w:r w:rsidRPr="00BF161A">
        <w:rPr>
          <w:rFonts w:ascii="Tahoma" w:hAnsi="Tahoma" w:cs="Tahoma"/>
          <w:sz w:val="18"/>
          <w:szCs w:val="18"/>
        </w:rPr>
        <w:t>.............................................</w:t>
      </w:r>
    </w:p>
    <w:p w:rsidR="00D75CC3" w:rsidRPr="00BF161A" w:rsidRDefault="00D75CC3" w:rsidP="00D75CC3">
      <w:pPr>
        <w:spacing w:after="120"/>
        <w:ind w:left="5672" w:firstLine="709"/>
        <w:jc w:val="center"/>
        <w:rPr>
          <w:rFonts w:ascii="Tahoma" w:hAnsi="Tahoma" w:cs="Tahoma"/>
          <w:i/>
          <w:sz w:val="18"/>
          <w:szCs w:val="18"/>
        </w:rPr>
      </w:pPr>
      <w:r w:rsidRPr="00BF161A">
        <w:rPr>
          <w:rFonts w:ascii="Tahoma" w:hAnsi="Tahoma" w:cs="Tahoma"/>
          <w:i/>
          <w:sz w:val="18"/>
          <w:szCs w:val="18"/>
        </w:rPr>
        <w:t xml:space="preserve">podpis i pieczątka </w:t>
      </w:r>
    </w:p>
    <w:p w:rsidR="00D75CC3" w:rsidRDefault="00D75CC3" w:rsidP="00D75CC3">
      <w:pPr>
        <w:spacing w:after="120"/>
        <w:ind w:left="5672"/>
        <w:rPr>
          <w:sz w:val="24"/>
          <w:szCs w:val="24"/>
        </w:rPr>
      </w:pPr>
      <w:r w:rsidRPr="00BF161A">
        <w:rPr>
          <w:rFonts w:ascii="Tahoma" w:hAnsi="Tahoma" w:cs="Tahoma"/>
          <w:i/>
          <w:sz w:val="18"/>
          <w:szCs w:val="18"/>
        </w:rPr>
        <w:t>upoważnionego przedstawiciela Wykonawcy</w:t>
      </w:r>
    </w:p>
    <w:p w:rsidR="00610040" w:rsidRDefault="00610040" w:rsidP="00F87853">
      <w:pPr>
        <w:autoSpaceDE w:val="0"/>
        <w:autoSpaceDN w:val="0"/>
        <w:adjustRightInd w:val="0"/>
        <w:jc w:val="right"/>
        <w:rPr>
          <w:b/>
          <w:color w:val="000000"/>
        </w:rPr>
        <w:sectPr w:rsidR="00610040" w:rsidSect="00045A84">
          <w:footnotePr>
            <w:numRestart w:val="eachPage"/>
          </w:footnotePr>
          <w:pgSz w:w="11907" w:h="16840"/>
          <w:pgMar w:top="1795" w:right="1298" w:bottom="278" w:left="1298" w:header="709" w:footer="709" w:gutter="0"/>
          <w:cols w:space="708"/>
        </w:sectPr>
      </w:pPr>
    </w:p>
    <w:p w:rsidR="00F87853" w:rsidRPr="00935956" w:rsidRDefault="00F87853" w:rsidP="00F87853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935956">
        <w:rPr>
          <w:b/>
          <w:color w:val="000000"/>
        </w:rPr>
        <w:lastRenderedPageBreak/>
        <w:t xml:space="preserve">Załącznik nr </w:t>
      </w:r>
      <w:r w:rsidR="00997C84">
        <w:rPr>
          <w:b/>
          <w:color w:val="000000"/>
        </w:rPr>
        <w:t>9 do SIWZ</w:t>
      </w:r>
    </w:p>
    <w:p w:rsidR="00F87853" w:rsidRPr="00935956" w:rsidRDefault="00F87853" w:rsidP="00F87853">
      <w:pPr>
        <w:jc w:val="both"/>
        <w:rPr>
          <w:color w:val="000000"/>
        </w:rPr>
      </w:pPr>
    </w:p>
    <w:p w:rsidR="00F87853" w:rsidRPr="00935956" w:rsidRDefault="00F87853" w:rsidP="00F87853">
      <w:pPr>
        <w:jc w:val="both"/>
        <w:rPr>
          <w:color w:val="000000"/>
        </w:rPr>
      </w:pPr>
    </w:p>
    <w:p w:rsidR="00F87853" w:rsidRPr="00525E94" w:rsidRDefault="00F87853" w:rsidP="00F87853">
      <w:pPr>
        <w:jc w:val="both"/>
        <w:rPr>
          <w:color w:val="000000"/>
        </w:rPr>
      </w:pPr>
      <w:r w:rsidRPr="00525E94">
        <w:rPr>
          <w:color w:val="000000"/>
        </w:rPr>
        <w:t>Nazwa i  adres Wykonawcy:</w:t>
      </w:r>
    </w:p>
    <w:p w:rsidR="00F87853" w:rsidRPr="00525E94" w:rsidRDefault="00F87853" w:rsidP="00F87853">
      <w:pPr>
        <w:jc w:val="both"/>
        <w:rPr>
          <w:color w:val="000000"/>
        </w:rPr>
      </w:pPr>
      <w:r w:rsidRPr="00525E94">
        <w:rPr>
          <w:color w:val="000000"/>
        </w:rPr>
        <w:t>……………………………………………………………</w:t>
      </w:r>
    </w:p>
    <w:p w:rsidR="00F87853" w:rsidRPr="00525E94" w:rsidRDefault="00F87853" w:rsidP="00F87853">
      <w:pPr>
        <w:jc w:val="both"/>
        <w:rPr>
          <w:color w:val="000000"/>
        </w:rPr>
      </w:pPr>
    </w:p>
    <w:p w:rsidR="00F87853" w:rsidRPr="00935956" w:rsidRDefault="00F87853" w:rsidP="00F87853">
      <w:pPr>
        <w:jc w:val="both"/>
        <w:rPr>
          <w:color w:val="000000"/>
        </w:rPr>
      </w:pPr>
      <w:r w:rsidRPr="00525E94">
        <w:rPr>
          <w:color w:val="000000"/>
        </w:rPr>
        <w:t>……………………………………………………………</w:t>
      </w:r>
    </w:p>
    <w:p w:rsidR="00F87853" w:rsidRPr="00935956" w:rsidRDefault="00F87853" w:rsidP="00F87853">
      <w:pPr>
        <w:rPr>
          <w:color w:val="000000"/>
        </w:rPr>
      </w:pPr>
    </w:p>
    <w:p w:rsidR="00F87853" w:rsidRPr="00935956" w:rsidRDefault="00F87853" w:rsidP="00F87853">
      <w:pPr>
        <w:pStyle w:val="Nagwek1"/>
        <w:rPr>
          <w:sz w:val="22"/>
          <w:szCs w:val="22"/>
          <w:u w:val="single"/>
        </w:rPr>
      </w:pPr>
    </w:p>
    <w:p w:rsidR="00F87853" w:rsidRPr="00935956" w:rsidRDefault="00F87853" w:rsidP="00F87853">
      <w:pPr>
        <w:jc w:val="center"/>
        <w:rPr>
          <w:b/>
          <w:color w:val="000000"/>
          <w:sz w:val="22"/>
          <w:szCs w:val="22"/>
          <w:u w:val="single"/>
        </w:rPr>
      </w:pPr>
      <w:r w:rsidRPr="00935956">
        <w:rPr>
          <w:b/>
          <w:color w:val="000000"/>
          <w:sz w:val="22"/>
          <w:szCs w:val="22"/>
          <w:u w:val="single"/>
        </w:rPr>
        <w:t>OŚWIADCZENIE WYKONAWCY</w:t>
      </w:r>
    </w:p>
    <w:p w:rsidR="00F87853" w:rsidRPr="00935956" w:rsidRDefault="00F87853" w:rsidP="00F87853">
      <w:pPr>
        <w:jc w:val="center"/>
        <w:rPr>
          <w:color w:val="000000"/>
          <w:sz w:val="22"/>
          <w:szCs w:val="22"/>
          <w:u w:val="single"/>
        </w:rPr>
      </w:pPr>
    </w:p>
    <w:p w:rsidR="00F87853" w:rsidRPr="00935956" w:rsidRDefault="00F87853" w:rsidP="00F87853">
      <w:pPr>
        <w:jc w:val="center"/>
        <w:rPr>
          <w:b/>
          <w:color w:val="000000"/>
          <w:sz w:val="22"/>
          <w:szCs w:val="22"/>
        </w:rPr>
      </w:pPr>
    </w:p>
    <w:p w:rsidR="00F87853" w:rsidRPr="00935956" w:rsidRDefault="00F87853" w:rsidP="00F87853">
      <w:pPr>
        <w:jc w:val="center"/>
        <w:rPr>
          <w:b/>
          <w:color w:val="000000"/>
        </w:rPr>
      </w:pPr>
      <w:r w:rsidRPr="00935956">
        <w:rPr>
          <w:b/>
          <w:color w:val="000000"/>
        </w:rPr>
        <w:t xml:space="preserve">PRZYSTĘPUJĄC DO UDZIAŁU W POSTĘPOWANIU O UDZIELENIE ZAMÓWIENIA PUBLICZNEGO PROWADZONYM W TRYBIE PRZETARGU NIEOGRANICZONEGO NA </w:t>
      </w:r>
      <w:r w:rsidRPr="00FA1EF7">
        <w:rPr>
          <w:b/>
          <w:bCs/>
        </w:rPr>
        <w:t>WYKONYWANIE PRAC ZWIĄZANYCH Z USUWANIEM I UNIESZKODLIWIANIEM WYROBÓW ZAWIERAJĄCYCH AZBEST ZNAJDUJĄCYCH SIĘ NA TERENACH NIERUCHOMOŚCI W GMINACH POWIATU POZNAŃSKIEGO</w:t>
      </w:r>
      <w:r>
        <w:rPr>
          <w:b/>
          <w:bCs/>
        </w:rPr>
        <w:t>.</w:t>
      </w:r>
    </w:p>
    <w:p w:rsidR="00F87853" w:rsidRPr="00935956" w:rsidRDefault="00F87853" w:rsidP="00F87853">
      <w:pPr>
        <w:jc w:val="center"/>
        <w:rPr>
          <w:b/>
          <w:color w:val="000000"/>
        </w:rPr>
      </w:pPr>
    </w:p>
    <w:p w:rsidR="00F87853" w:rsidRPr="00935956" w:rsidRDefault="00F87853" w:rsidP="00F87853">
      <w:pPr>
        <w:jc w:val="center"/>
        <w:rPr>
          <w:b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jc w:val="center"/>
        <w:rPr>
          <w:rFonts w:eastAsia="TimesNewRoman"/>
          <w:color w:val="000000"/>
        </w:rPr>
      </w:pPr>
    </w:p>
    <w:p w:rsidR="00F87853" w:rsidRPr="00355F04" w:rsidRDefault="00F87853" w:rsidP="00F87853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4"/>
          <w:szCs w:val="24"/>
        </w:rPr>
      </w:pPr>
      <w:r w:rsidRPr="00355F04">
        <w:rPr>
          <w:rFonts w:eastAsia="TimesNewRoman"/>
          <w:color w:val="000000"/>
          <w:sz w:val="24"/>
          <w:szCs w:val="24"/>
        </w:rPr>
        <w:t>Oświadczam, iż nie zalegam z opłacaniem podatków i opłat lokalnych, o których mowa w ustawie z dnia 12 stycznia 1991 r. o podatkach i opłatach lokalnych (Dz. U. z 2016 r. poz. 716 ze zm.).</w:t>
      </w:r>
    </w:p>
    <w:p w:rsidR="00F87853" w:rsidRPr="00355F04" w:rsidRDefault="00F87853" w:rsidP="00F87853">
      <w:pPr>
        <w:autoSpaceDE w:val="0"/>
        <w:autoSpaceDN w:val="0"/>
        <w:adjustRightInd w:val="0"/>
        <w:jc w:val="center"/>
        <w:rPr>
          <w:rFonts w:eastAsia="TimesNewRoman"/>
          <w:color w:val="000000"/>
          <w:sz w:val="24"/>
          <w:szCs w:val="24"/>
        </w:rPr>
      </w:pPr>
    </w:p>
    <w:p w:rsidR="00F87853" w:rsidRPr="00355F04" w:rsidRDefault="00F87853" w:rsidP="00F8785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</w:rPr>
      </w:pPr>
    </w:p>
    <w:p w:rsidR="00F87853" w:rsidRPr="00355F04" w:rsidRDefault="00F87853" w:rsidP="00F87853">
      <w:pPr>
        <w:autoSpaceDE w:val="0"/>
        <w:autoSpaceDN w:val="0"/>
        <w:adjustRightInd w:val="0"/>
        <w:rPr>
          <w:rFonts w:eastAsia="TimesNewRoman"/>
          <w:color w:val="000000"/>
          <w:sz w:val="24"/>
          <w:szCs w:val="24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pStyle w:val="pkt"/>
        <w:rPr>
          <w:color w:val="000000"/>
          <w:sz w:val="20"/>
          <w:szCs w:val="20"/>
        </w:rPr>
      </w:pPr>
    </w:p>
    <w:p w:rsidR="00F87853" w:rsidRPr="00935956" w:rsidRDefault="00F87853" w:rsidP="00F87853">
      <w:pPr>
        <w:pStyle w:val="pkt"/>
        <w:rPr>
          <w:color w:val="000000"/>
          <w:sz w:val="20"/>
          <w:szCs w:val="20"/>
        </w:rPr>
      </w:pPr>
      <w:r w:rsidRPr="00935956">
        <w:rPr>
          <w:color w:val="000000"/>
          <w:sz w:val="20"/>
          <w:szCs w:val="20"/>
        </w:rPr>
        <w:t>......................, dnia……...………….r.</w:t>
      </w:r>
    </w:p>
    <w:p w:rsidR="00F87853" w:rsidRPr="00935956" w:rsidRDefault="00F87853" w:rsidP="00F87853">
      <w:pPr>
        <w:ind w:left="3540"/>
        <w:jc w:val="both"/>
        <w:rPr>
          <w:color w:val="000000"/>
        </w:rPr>
      </w:pPr>
      <w:r w:rsidRPr="00935956">
        <w:rPr>
          <w:color w:val="000000"/>
        </w:rPr>
        <w:t xml:space="preserve">                                    ...............................................................</w:t>
      </w:r>
    </w:p>
    <w:p w:rsidR="00F87853" w:rsidRPr="00935956" w:rsidRDefault="00F87853" w:rsidP="00F87853">
      <w:pPr>
        <w:rPr>
          <w:color w:val="000000"/>
        </w:rPr>
      </w:pPr>
      <w:r w:rsidRPr="00935956">
        <w:rPr>
          <w:color w:val="000000"/>
        </w:rPr>
        <w:t xml:space="preserve">                              </w:t>
      </w:r>
      <w:r w:rsidRPr="00935956">
        <w:rPr>
          <w:color w:val="000000"/>
        </w:rPr>
        <w:tab/>
      </w:r>
      <w:r w:rsidRPr="00935956">
        <w:rPr>
          <w:color w:val="000000"/>
        </w:rPr>
        <w:tab/>
      </w:r>
      <w:r w:rsidRPr="00935956">
        <w:rPr>
          <w:color w:val="000000"/>
        </w:rPr>
        <w:tab/>
      </w:r>
      <w:r w:rsidRPr="00935956">
        <w:rPr>
          <w:color w:val="000000"/>
        </w:rPr>
        <w:tab/>
      </w:r>
      <w:r w:rsidRPr="00935956">
        <w:rPr>
          <w:color w:val="000000"/>
        </w:rPr>
        <w:tab/>
        <w:t xml:space="preserve">         (pieczęć i podpis osoby upoważnionej)</w:t>
      </w:r>
    </w:p>
    <w:p w:rsidR="00F87853" w:rsidRPr="00935956" w:rsidRDefault="00F87853" w:rsidP="00F87853">
      <w:pPr>
        <w:ind w:left="720" w:hanging="360"/>
        <w:jc w:val="both"/>
        <w:rPr>
          <w:color w:val="000000"/>
        </w:rPr>
      </w:pPr>
    </w:p>
    <w:p w:rsidR="00F87853" w:rsidRPr="00935956" w:rsidRDefault="00F87853" w:rsidP="00F87853">
      <w:pPr>
        <w:ind w:left="720" w:hanging="360"/>
        <w:jc w:val="both"/>
        <w:rPr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Pr="00935956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87853" w:rsidRDefault="00F87853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66D44" w:rsidRDefault="00F66D44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F66D44" w:rsidRDefault="00F66D44" w:rsidP="00F87853">
      <w:pPr>
        <w:autoSpaceDE w:val="0"/>
        <w:autoSpaceDN w:val="0"/>
        <w:adjustRightInd w:val="0"/>
        <w:rPr>
          <w:rFonts w:eastAsia="TimesNewRoman"/>
          <w:color w:val="000000"/>
        </w:rPr>
      </w:pPr>
    </w:p>
    <w:sectPr w:rsidR="00F66D44" w:rsidSect="00045A84">
      <w:footnotePr>
        <w:numRestart w:val="eachPage"/>
      </w:footnotePr>
      <w:pgSz w:w="11907" w:h="16840"/>
      <w:pgMar w:top="1795" w:right="1298" w:bottom="278" w:left="129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C1" w:rsidRDefault="00AE24C1">
      <w:r>
        <w:separator/>
      </w:r>
    </w:p>
  </w:endnote>
  <w:endnote w:type="continuationSeparator" w:id="0">
    <w:p w:rsidR="00AE24C1" w:rsidRDefault="00AE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Arial Unicode MS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3E" w:rsidRDefault="004A62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B0" w:rsidRDefault="00F410B0" w:rsidP="001803DE">
    <w:pPr>
      <w:pStyle w:val="Stopka"/>
      <w:jc w:val="right"/>
    </w:pP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623E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A623E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3E" w:rsidRDefault="004A623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B0" w:rsidRDefault="00F410B0">
    <w:pPr>
      <w:pStyle w:val="Stopka"/>
    </w:pPr>
  </w:p>
  <w:p w:rsidR="00F410B0" w:rsidRDefault="00F410B0" w:rsidP="0051595F">
    <w:pPr>
      <w:pStyle w:val="Stopka"/>
    </w:pPr>
    <w:r w:rsidRPr="0051595F">
      <w:rPr>
        <w:i/>
      </w:rPr>
      <w:t>Oświadczenie należy złożyć wraz z ofertą, w formie pisemnej (w oryginale)</w:t>
    </w:r>
    <w:r>
      <w:t xml:space="preserve"> </w:t>
    </w:r>
    <w:r>
      <w:tab/>
    </w:r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623E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A623E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B0" w:rsidRDefault="00F410B0" w:rsidP="00501B3D">
    <w:pPr>
      <w:pStyle w:val="Stopka"/>
      <w:jc w:val="right"/>
    </w:pPr>
    <w:bookmarkStart w:id="12" w:name="_GoBack"/>
    <w:bookmarkEnd w:id="12"/>
    <w:r>
      <w:tab/>
    </w:r>
    <w:r>
      <w:tab/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623E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A623E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  <w:p w:rsidR="00F410B0" w:rsidRDefault="00F410B0" w:rsidP="001803DE">
    <w:pPr>
      <w:pStyle w:val="Stopka"/>
      <w:jc w:val="righ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B0" w:rsidRDefault="00F410B0" w:rsidP="0051595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A623E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A623E">
      <w:rPr>
        <w:b/>
        <w:bCs/>
        <w:noProof/>
      </w:rPr>
      <w:t>17</w:t>
    </w:r>
    <w:r>
      <w:rPr>
        <w:b/>
        <w:bCs/>
        <w:sz w:val="24"/>
        <w:szCs w:val="24"/>
      </w:rPr>
      <w:fldChar w:fldCharType="end"/>
    </w:r>
  </w:p>
  <w:p w:rsidR="00F410B0" w:rsidRDefault="00F410B0" w:rsidP="001803D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C1" w:rsidRDefault="00AE24C1">
      <w:r>
        <w:separator/>
      </w:r>
    </w:p>
  </w:footnote>
  <w:footnote w:type="continuationSeparator" w:id="0">
    <w:p w:rsidR="00AE24C1" w:rsidRDefault="00AE24C1">
      <w:r>
        <w:continuationSeparator/>
      </w:r>
    </w:p>
  </w:footnote>
  <w:footnote w:id="1">
    <w:p w:rsidR="00F410B0" w:rsidRPr="00456509" w:rsidRDefault="00F410B0" w:rsidP="00E435D0">
      <w:pPr>
        <w:pStyle w:val="Tekstprzypisudolnego"/>
        <w:jc w:val="both"/>
      </w:pPr>
      <w:r>
        <w:rPr>
          <w:rStyle w:val="Odwoanieprzypisudolnego"/>
        </w:rPr>
        <w:footnoteRef/>
      </w:r>
      <w:r w:rsidRPr="00456509">
        <w:rPr>
          <w:vertAlign w:val="superscript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t>UE L 119 z 04.05.2016, str. 1).</w:t>
      </w:r>
      <w:r w:rsidRPr="00456509">
        <w:t xml:space="preserve"> </w:t>
      </w:r>
    </w:p>
    <w:p w:rsidR="00F410B0" w:rsidRPr="00456509" w:rsidRDefault="00F410B0" w:rsidP="00E435D0">
      <w:pPr>
        <w:pStyle w:val="Tekstprzypisudolnego"/>
      </w:pPr>
    </w:p>
  </w:footnote>
  <w:footnote w:id="2">
    <w:p w:rsidR="00F410B0" w:rsidRPr="00C5322C" w:rsidRDefault="00F410B0" w:rsidP="00C5322C">
      <w:pPr>
        <w:pStyle w:val="Tekstprzypisudolnego"/>
      </w:pPr>
      <w:r>
        <w:rPr>
          <w:rStyle w:val="Odwoanieprzypisudolnego"/>
        </w:rPr>
        <w:t>1</w:t>
      </w:r>
      <w:r w:rsidRPr="00C5322C">
        <w:rPr>
          <w:vertAlign w:val="superscript"/>
        </w:rPr>
        <w:t xml:space="preserve">) </w:t>
      </w:r>
      <w:r w:rsidRPr="00C5322C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410B0" w:rsidRPr="00C5322C" w:rsidRDefault="00F410B0">
      <w:pPr>
        <w:pStyle w:val="Tekstprzypisudolnego"/>
      </w:pPr>
    </w:p>
  </w:footnote>
  <w:footnote w:id="3">
    <w:p w:rsidR="00F410B0" w:rsidRPr="00D131E7" w:rsidRDefault="00F410B0" w:rsidP="00911A28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</w:rPr>
      </w:pPr>
      <w:r w:rsidRPr="00D131E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131E7">
        <w:rPr>
          <w:rFonts w:ascii="Tahoma" w:hAnsi="Tahoma" w:cs="Tahom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w</w:t>
      </w:r>
      <w:r w:rsidRPr="00D131E7">
        <w:rPr>
          <w:rFonts w:ascii="Tahoma" w:hAnsi="Tahoma" w:cs="Tahoma"/>
          <w:sz w:val="18"/>
          <w:szCs w:val="18"/>
        </w:rPr>
        <w:t xml:space="preserve"> przypadku Wykonawców wspólnie ubiegających się o zamówienie niniejsze</w:t>
      </w:r>
      <w:r w:rsidRPr="00D131E7">
        <w:rPr>
          <w:rFonts w:ascii="Tahoma" w:hAnsi="Tahoma" w:cs="Tahoma"/>
          <w:i/>
          <w:sz w:val="18"/>
          <w:szCs w:val="18"/>
        </w:rPr>
        <w:t xml:space="preserve"> Oświadczenie </w:t>
      </w:r>
      <w:r w:rsidRPr="00D131E7">
        <w:rPr>
          <w:rFonts w:ascii="Tahoma" w:hAnsi="Tahoma" w:cs="Tahoma"/>
          <w:sz w:val="18"/>
          <w:szCs w:val="18"/>
        </w:rPr>
        <w:t>powinno być złożone przez każdego w wykonawców w zakresie, w którym każdy z tych Wykonawców wskazuje spełnianie warunków udziału w postępowaniu</w:t>
      </w:r>
    </w:p>
  </w:footnote>
  <w:footnote w:id="4">
    <w:p w:rsidR="00F410B0" w:rsidRDefault="00F410B0" w:rsidP="00DF78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7AE5">
        <w:rPr>
          <w:rFonts w:ascii="Tahoma" w:hAnsi="Tahoma" w:cs="Tahoma"/>
          <w:sz w:val="18"/>
          <w:szCs w:val="18"/>
        </w:rPr>
        <w:t>w przypadku Wykonawców wspólnie ubiegających się o zamówienie niniejsze</w:t>
      </w:r>
      <w:r w:rsidRPr="007A7AE5">
        <w:rPr>
          <w:rFonts w:ascii="Tahoma" w:hAnsi="Tahoma" w:cs="Tahoma"/>
          <w:i/>
          <w:sz w:val="18"/>
          <w:szCs w:val="18"/>
        </w:rPr>
        <w:t xml:space="preserve"> Oświadczenie </w:t>
      </w:r>
      <w:r w:rsidRPr="007A7AE5">
        <w:rPr>
          <w:rFonts w:ascii="Tahoma" w:hAnsi="Tahoma" w:cs="Tahoma"/>
          <w:sz w:val="18"/>
          <w:szCs w:val="18"/>
        </w:rPr>
        <w:t>powinno być złożone przez każdego w wykonawców w zakresie, w którym każdy z tych Wykonawców wykazuje brak podstaw do wykluczenia</w:t>
      </w:r>
    </w:p>
    <w:p w:rsidR="00F410B0" w:rsidRPr="007A7AE5" w:rsidRDefault="00F410B0" w:rsidP="00DF7886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rPr>
          <w:rFonts w:ascii="Tahoma" w:hAnsi="Tahoma" w:cs="Tahoma"/>
          <w:sz w:val="18"/>
          <w:szCs w:val="18"/>
        </w:rPr>
      </w:pPr>
      <w:r w:rsidRPr="00DF7886">
        <w:rPr>
          <w:rFonts w:ascii="Tahoma" w:hAnsi="Tahoma" w:cs="Tahoma"/>
          <w:sz w:val="18"/>
          <w:szCs w:val="18"/>
          <w:shd w:val="clear" w:color="auto" w:fill="92CDDC"/>
          <w:vertAlign w:val="superscript"/>
        </w:rPr>
        <w:t xml:space="preserve">2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 xml:space="preserve">podać podstawę wykluczenia spośród wymienionych w art. 24 ust. 1 pkt 13-14, 16-20 ustawy </w:t>
      </w:r>
      <w:proofErr w:type="spellStart"/>
      <w:r w:rsidRPr="007A7AE5">
        <w:rPr>
          <w:rFonts w:ascii="Tahoma" w:hAnsi="Tahoma" w:cs="Tahoma"/>
          <w:sz w:val="18"/>
          <w:szCs w:val="18"/>
          <w:shd w:val="clear" w:color="auto" w:fill="92CDDC"/>
        </w:rPr>
        <w:t>Pzp</w:t>
      </w:r>
      <w:proofErr w:type="spellEnd"/>
      <w:r>
        <w:rPr>
          <w:rFonts w:ascii="Tahoma" w:hAnsi="Tahoma" w:cs="Tahoma"/>
          <w:sz w:val="18"/>
          <w:szCs w:val="18"/>
          <w:shd w:val="clear" w:color="auto" w:fill="92CDDC"/>
        </w:rPr>
        <w:t xml:space="preserve"> art. 24 ust. 5 pkt </w:t>
      </w:r>
      <w:r w:rsidRPr="00315FB5">
        <w:rPr>
          <w:rFonts w:ascii="Tahoma" w:hAnsi="Tahoma" w:cs="Tahoma"/>
          <w:sz w:val="18"/>
          <w:szCs w:val="18"/>
          <w:shd w:val="clear" w:color="auto" w:fill="92CDDC"/>
        </w:rPr>
        <w:t>1</w:t>
      </w:r>
      <w:r>
        <w:rPr>
          <w:rFonts w:ascii="Tahoma" w:hAnsi="Tahoma" w:cs="Tahoma"/>
          <w:sz w:val="18"/>
          <w:szCs w:val="18"/>
          <w:shd w:val="clear" w:color="auto" w:fill="92CDDC"/>
        </w:rPr>
        <w:t xml:space="preserve"> i 8 </w:t>
      </w:r>
      <w:r w:rsidRPr="00315FB5">
        <w:rPr>
          <w:rFonts w:ascii="Tahoma" w:hAnsi="Tahoma" w:cs="Tahoma"/>
          <w:sz w:val="18"/>
          <w:szCs w:val="18"/>
          <w:shd w:val="clear" w:color="auto" w:fill="92CDDC"/>
        </w:rPr>
        <w:t xml:space="preserve">ustawy </w:t>
      </w:r>
      <w:proofErr w:type="spellStart"/>
      <w:r w:rsidRPr="00315FB5">
        <w:rPr>
          <w:rFonts w:ascii="Tahoma" w:hAnsi="Tahoma" w:cs="Tahoma"/>
          <w:sz w:val="18"/>
          <w:szCs w:val="18"/>
          <w:shd w:val="clear" w:color="auto" w:fill="92CDDC"/>
        </w:rPr>
        <w:t>Pzp</w:t>
      </w:r>
      <w:proofErr w:type="spellEnd"/>
    </w:p>
    <w:p w:rsidR="00F410B0" w:rsidRPr="00DF7886" w:rsidRDefault="00F410B0">
      <w:pPr>
        <w:pStyle w:val="Tekstprzypisudolnego"/>
      </w:pPr>
    </w:p>
  </w:footnote>
  <w:footnote w:id="5">
    <w:p w:rsidR="00F410B0" w:rsidRPr="00DF7886" w:rsidRDefault="00F410B0">
      <w:pPr>
        <w:pStyle w:val="Tekstprzypisudolnego"/>
      </w:pPr>
    </w:p>
  </w:footnote>
  <w:footnote w:id="6">
    <w:p w:rsidR="00F410B0" w:rsidRPr="00A611A6" w:rsidRDefault="00F410B0" w:rsidP="004266B3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 </w:t>
      </w:r>
    </w:p>
  </w:footnote>
  <w:footnote w:id="7">
    <w:p w:rsidR="00F410B0" w:rsidRPr="00A611A6" w:rsidRDefault="00F410B0" w:rsidP="004266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611A6">
        <w:t xml:space="preserve">  Dotyczy </w:t>
      </w:r>
      <w:r>
        <w:t>osób fizycznych, których dane osobowe pozyskał wykonawca</w:t>
      </w:r>
      <w:r w:rsidRPr="00A611A6">
        <w:t>, którego oferta zostanie wybrana jako najkorzystniejsza i z którym zostanie zawarta umowa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3E" w:rsidRDefault="004A62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B0" w:rsidRDefault="00F410B0" w:rsidP="001B0567">
    <w:pPr>
      <w:pStyle w:val="Nagwek30"/>
      <w:spacing w:before="0" w:after="0"/>
      <w:rPr>
        <w:rFonts w:ascii="Times New Roman" w:hAnsi="Times New Roman" w:cs="Times New Roman"/>
        <w:bCs/>
        <w:i/>
        <w:iCs/>
        <w:sz w:val="18"/>
        <w:szCs w:val="18"/>
      </w:rPr>
    </w:pPr>
    <w:r>
      <w:rPr>
        <w:rFonts w:ascii="Times New Roman" w:hAnsi="Times New Roman" w:cs="Times New Roman"/>
        <w:bCs/>
        <w:i/>
        <w:iCs/>
        <w:sz w:val="18"/>
        <w:szCs w:val="18"/>
      </w:rPr>
      <w:tab/>
    </w:r>
  </w:p>
  <w:p w:rsidR="00F410B0" w:rsidRDefault="00F410B0" w:rsidP="001B0567">
    <w:pPr>
      <w:pStyle w:val="Nagwek30"/>
      <w:spacing w:before="0" w:after="0"/>
      <w:rPr>
        <w:rFonts w:ascii="Times New Roman" w:hAnsi="Times New Roman" w:cs="Times New Roman"/>
        <w:bCs/>
        <w:i/>
        <w:iCs/>
        <w:sz w:val="18"/>
        <w:szCs w:val="18"/>
      </w:rPr>
    </w:pPr>
    <w:r>
      <w:rPr>
        <w:rFonts w:ascii="Times New Roman" w:hAnsi="Times New Roman" w:cs="Times New Roman"/>
        <w:bCs/>
        <w:i/>
        <w:iCs/>
        <w:noProof/>
        <w:sz w:val="18"/>
        <w:szCs w:val="18"/>
        <w:lang w:eastAsia="pl-PL"/>
      </w:rPr>
      <w:drawing>
        <wp:inline distT="0" distB="0" distL="0" distR="0" wp14:anchorId="16C8BE2E" wp14:editId="2E3496EC">
          <wp:extent cx="5977890" cy="448310"/>
          <wp:effectExtent l="0" t="0" r="3810" b="8890"/>
          <wp:docPr id="2" name="Obraz 2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8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0B0" w:rsidRPr="001D522F" w:rsidRDefault="00F410B0" w:rsidP="001B0567">
    <w:pPr>
      <w:pStyle w:val="Nagwek30"/>
      <w:spacing w:before="0" w:after="0"/>
      <w:rPr>
        <w:rFonts w:ascii="Times New Roman" w:eastAsia="Arial" w:hAnsi="Times New Roman" w:cs="Times New Roman"/>
        <w:bCs/>
        <w:i/>
        <w:iCs/>
        <w:sz w:val="18"/>
        <w:szCs w:val="18"/>
      </w:rPr>
    </w:pPr>
    <w:r w:rsidRPr="001D522F">
      <w:rPr>
        <w:rFonts w:ascii="Times New Roman" w:hAnsi="Times New Roman" w:cs="Times New Roman"/>
        <w:bCs/>
        <w:i/>
        <w:iCs/>
        <w:sz w:val="18"/>
        <w:szCs w:val="18"/>
      </w:rPr>
      <w:t>Zamawiający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: </w:t>
    </w:r>
    <w:r w:rsidRPr="001D522F">
      <w:rPr>
        <w:rFonts w:ascii="Times New Roman" w:hAnsi="Times New Roman" w:cs="Times New Roman"/>
        <w:bCs/>
        <w:i/>
        <w:iCs/>
        <w:sz w:val="18"/>
        <w:szCs w:val="18"/>
      </w:rPr>
      <w:t>Gmina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1D522F">
      <w:rPr>
        <w:rFonts w:ascii="Times New Roman" w:hAnsi="Times New Roman" w:cs="Times New Roman"/>
        <w:bCs/>
        <w:i/>
        <w:iCs/>
        <w:sz w:val="18"/>
        <w:szCs w:val="18"/>
      </w:rPr>
      <w:t>Jabłonka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</w:p>
  <w:p w:rsidR="00F410B0" w:rsidRPr="000937A4" w:rsidRDefault="00F410B0" w:rsidP="001B0567">
    <w:pPr>
      <w:pStyle w:val="Nagwek30"/>
      <w:spacing w:before="0" w:after="0"/>
      <w:rPr>
        <w:rFonts w:eastAsia="Arial"/>
        <w:b/>
        <w:i/>
        <w:sz w:val="18"/>
        <w:szCs w:val="18"/>
      </w:rPr>
    </w:pPr>
    <w:r w:rsidRPr="000937A4">
      <w:rPr>
        <w:rFonts w:ascii="Times New Roman" w:hAnsi="Times New Roman" w:cs="Times New Roman"/>
        <w:bCs/>
        <w:i/>
        <w:iCs/>
        <w:sz w:val="18"/>
        <w:szCs w:val="18"/>
      </w:rPr>
      <w:t>Przetarg</w:t>
    </w:r>
    <w:r w:rsidRPr="000937A4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nieograniczonym  pn.: „Demontaż, pakowanie, transport i bezpieczne składowanie materiałów zawierających azbest z terenu Gminy Jabłonka”</w:t>
    </w:r>
    <w:r w:rsidRPr="000937A4">
      <w:rPr>
        <w:rFonts w:ascii="Times New Roman" w:eastAsia="Arial" w:hAnsi="Times New Roman" w:cs="Times New Roman"/>
        <w:b/>
        <w:bCs/>
        <w:i/>
        <w:iCs/>
        <w:sz w:val="18"/>
        <w:szCs w:val="18"/>
      </w:rPr>
      <w:t>.</w:t>
    </w:r>
  </w:p>
  <w:p w:rsidR="00F410B0" w:rsidRDefault="00F410B0" w:rsidP="001B0567">
    <w:pPr>
      <w:pStyle w:val="Nagwek30"/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 w:rsidRPr="000937A4">
      <w:rPr>
        <w:rFonts w:ascii="Times New Roman" w:hAnsi="Times New Roman" w:cs="Times New Roman"/>
        <w:i/>
        <w:sz w:val="20"/>
        <w:szCs w:val="20"/>
      </w:rPr>
      <w:t>Sygnatura</w:t>
    </w:r>
    <w:r w:rsidRPr="000937A4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0937A4">
      <w:rPr>
        <w:rFonts w:ascii="Times New Roman" w:hAnsi="Times New Roman" w:cs="Times New Roman"/>
        <w:i/>
        <w:sz w:val="20"/>
        <w:szCs w:val="20"/>
      </w:rPr>
      <w:t>Akt</w:t>
    </w:r>
    <w:r w:rsidRPr="000937A4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0937A4">
      <w:rPr>
        <w:rFonts w:ascii="Times New Roman" w:hAnsi="Times New Roman" w:cs="Times New Roman"/>
        <w:i/>
        <w:sz w:val="20"/>
        <w:szCs w:val="20"/>
      </w:rPr>
      <w:t>RINT</w:t>
    </w:r>
    <w:r w:rsidRPr="000937A4">
      <w:rPr>
        <w:rFonts w:ascii="Times New Roman" w:eastAsia="Arial" w:hAnsi="Times New Roman" w:cs="Times New Roman"/>
        <w:i/>
        <w:sz w:val="20"/>
        <w:szCs w:val="20"/>
      </w:rPr>
      <w:t>.271.1.10.2020</w:t>
    </w:r>
  </w:p>
  <w:p w:rsidR="00F410B0" w:rsidRDefault="00F410B0" w:rsidP="001B0567">
    <w:pPr>
      <w:tabs>
        <w:tab w:val="right" w:pos="9353"/>
      </w:tabs>
      <w:rPr>
        <w:noProof/>
        <w:lang w:eastAsia="pl-PL"/>
      </w:rPr>
    </w:pPr>
    <w:r>
      <w:rPr>
        <w:rFonts w:eastAsia="Arial"/>
        <w:b/>
        <w:bCs/>
        <w:noProof/>
        <w:sz w:val="24"/>
        <w:lang w:eastAsia="pl-PL"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 wp14:anchorId="328E95A8" wp14:editId="2310112B">
              <wp:simplePos x="0" y="0"/>
              <wp:positionH relativeFrom="column">
                <wp:posOffset>678180</wp:posOffset>
              </wp:positionH>
              <wp:positionV relativeFrom="paragraph">
                <wp:posOffset>12699</wp:posOffset>
              </wp:positionV>
              <wp:extent cx="5248275" cy="0"/>
              <wp:effectExtent l="0" t="0" r="9525" b="19050"/>
              <wp:wrapNone/>
              <wp:docPr id="5" name="Line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8" o:spid="_x0000_s1026" style="position:absolute;flip:y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pt,1pt" to="46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" strokeweight=".26mm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23E" w:rsidRDefault="004A623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B0" w:rsidRDefault="00F410B0" w:rsidP="001B0567">
    <w:pPr>
      <w:pStyle w:val="Nagwek30"/>
      <w:spacing w:before="0" w:after="0"/>
      <w:rPr>
        <w:rFonts w:ascii="Times New Roman" w:hAnsi="Times New Roman" w:cs="Times New Roman"/>
        <w:bCs/>
        <w:i/>
        <w:iCs/>
        <w:sz w:val="18"/>
        <w:szCs w:val="18"/>
      </w:rPr>
    </w:pPr>
    <w:r>
      <w:rPr>
        <w:rFonts w:ascii="Times New Roman" w:hAnsi="Times New Roman" w:cs="Times New Roman"/>
        <w:bCs/>
        <w:i/>
        <w:iCs/>
        <w:sz w:val="18"/>
        <w:szCs w:val="18"/>
      </w:rPr>
      <w:tab/>
    </w:r>
  </w:p>
  <w:p w:rsidR="00F410B0" w:rsidRDefault="00F410B0" w:rsidP="001B0567">
    <w:pPr>
      <w:pStyle w:val="Nagwek30"/>
      <w:spacing w:before="0" w:after="0"/>
      <w:rPr>
        <w:rFonts w:ascii="Times New Roman" w:hAnsi="Times New Roman" w:cs="Times New Roman"/>
        <w:bCs/>
        <w:i/>
        <w:iCs/>
        <w:sz w:val="18"/>
        <w:szCs w:val="18"/>
      </w:rPr>
    </w:pPr>
    <w:r>
      <w:rPr>
        <w:rFonts w:ascii="Times New Roman" w:hAnsi="Times New Roman" w:cs="Times New Roman"/>
        <w:bCs/>
        <w:i/>
        <w:iCs/>
        <w:noProof/>
        <w:sz w:val="18"/>
        <w:szCs w:val="18"/>
        <w:lang w:eastAsia="pl-PL"/>
      </w:rPr>
      <w:drawing>
        <wp:inline distT="0" distB="0" distL="0" distR="0" wp14:anchorId="19E68F83" wp14:editId="3D1C5E18">
          <wp:extent cx="5977890" cy="448310"/>
          <wp:effectExtent l="0" t="0" r="3810" b="8890"/>
          <wp:docPr id="3" name="Obraz 3" descr="EFRR_kolor-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kolor-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789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0B0" w:rsidRPr="001D522F" w:rsidRDefault="00F410B0" w:rsidP="001B0567">
    <w:pPr>
      <w:pStyle w:val="Nagwek30"/>
      <w:spacing w:before="0" w:after="0"/>
      <w:rPr>
        <w:rFonts w:ascii="Times New Roman" w:eastAsia="Arial" w:hAnsi="Times New Roman" w:cs="Times New Roman"/>
        <w:bCs/>
        <w:i/>
        <w:iCs/>
        <w:sz w:val="18"/>
        <w:szCs w:val="18"/>
      </w:rPr>
    </w:pPr>
    <w:r w:rsidRPr="001D522F">
      <w:rPr>
        <w:rFonts w:ascii="Times New Roman" w:hAnsi="Times New Roman" w:cs="Times New Roman"/>
        <w:bCs/>
        <w:i/>
        <w:iCs/>
        <w:sz w:val="18"/>
        <w:szCs w:val="18"/>
      </w:rPr>
      <w:t>Zamawiający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: </w:t>
    </w:r>
    <w:r w:rsidRPr="001D522F">
      <w:rPr>
        <w:rFonts w:ascii="Times New Roman" w:hAnsi="Times New Roman" w:cs="Times New Roman"/>
        <w:bCs/>
        <w:i/>
        <w:iCs/>
        <w:sz w:val="18"/>
        <w:szCs w:val="18"/>
      </w:rPr>
      <w:t>Gmina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1D522F">
      <w:rPr>
        <w:rFonts w:ascii="Times New Roman" w:hAnsi="Times New Roman" w:cs="Times New Roman"/>
        <w:bCs/>
        <w:i/>
        <w:iCs/>
        <w:sz w:val="18"/>
        <w:szCs w:val="18"/>
      </w:rPr>
      <w:t>Jabłonka</w:t>
    </w:r>
    <w:r w:rsidRPr="001D522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</w:p>
  <w:p w:rsidR="00F410B0" w:rsidRPr="00CD03D6" w:rsidRDefault="00F410B0" w:rsidP="001B0567">
    <w:pPr>
      <w:pStyle w:val="Nagwek30"/>
      <w:spacing w:before="0" w:after="0"/>
      <w:rPr>
        <w:rFonts w:eastAsia="Arial"/>
        <w:b/>
        <w:i/>
        <w:sz w:val="18"/>
        <w:szCs w:val="18"/>
      </w:rPr>
    </w:pPr>
    <w:r w:rsidRPr="002A3602">
      <w:rPr>
        <w:rFonts w:ascii="Times New Roman" w:hAnsi="Times New Roman" w:cs="Times New Roman"/>
        <w:bCs/>
        <w:i/>
        <w:iCs/>
        <w:sz w:val="18"/>
        <w:szCs w:val="18"/>
      </w:rPr>
      <w:t>Przetarg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nieograniczonym 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>pn.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>: „</w:t>
    </w:r>
    <w:r w:rsidRPr="00F374BF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Demontaż, pakowanie, transport i bezpieczne składowanie materiałów zawierających </w:t>
    </w:r>
    <w:r w:rsidRPr="00CD03D6">
      <w:rPr>
        <w:rFonts w:ascii="Times New Roman" w:eastAsia="Arial" w:hAnsi="Times New Roman" w:cs="Times New Roman"/>
        <w:bCs/>
        <w:i/>
        <w:iCs/>
        <w:sz w:val="18"/>
        <w:szCs w:val="18"/>
      </w:rPr>
      <w:t>azbest z terenu Gminy Jabłonka”</w:t>
    </w:r>
    <w:r w:rsidRPr="00CD03D6">
      <w:rPr>
        <w:rFonts w:ascii="Times New Roman" w:eastAsia="Arial" w:hAnsi="Times New Roman" w:cs="Times New Roman"/>
        <w:b/>
        <w:bCs/>
        <w:i/>
        <w:iCs/>
        <w:sz w:val="18"/>
        <w:szCs w:val="18"/>
      </w:rPr>
      <w:t>.</w:t>
    </w:r>
  </w:p>
  <w:p w:rsidR="00F410B0" w:rsidRDefault="00F410B0" w:rsidP="001B0567">
    <w:pPr>
      <w:pStyle w:val="Nagwek30"/>
      <w:spacing w:before="0" w:after="0"/>
      <w:rPr>
        <w:rFonts w:ascii="Times New Roman" w:eastAsia="Arial" w:hAnsi="Times New Roman" w:cs="Times New Roman"/>
        <w:i/>
        <w:sz w:val="20"/>
        <w:szCs w:val="20"/>
      </w:rPr>
    </w:pPr>
    <w:r w:rsidRPr="00CD03D6">
      <w:rPr>
        <w:rFonts w:ascii="Times New Roman" w:hAnsi="Times New Roman" w:cs="Times New Roman"/>
        <w:i/>
        <w:sz w:val="20"/>
        <w:szCs w:val="20"/>
      </w:rPr>
      <w:t>Sygnatura</w:t>
    </w:r>
    <w:r w:rsidRPr="00CD03D6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CD03D6">
      <w:rPr>
        <w:rFonts w:ascii="Times New Roman" w:hAnsi="Times New Roman" w:cs="Times New Roman"/>
        <w:i/>
        <w:sz w:val="20"/>
        <w:szCs w:val="20"/>
      </w:rPr>
      <w:t>Akt</w:t>
    </w:r>
    <w:r w:rsidRPr="00CD03D6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CD03D6">
      <w:rPr>
        <w:rFonts w:ascii="Times New Roman" w:hAnsi="Times New Roman" w:cs="Times New Roman"/>
        <w:i/>
        <w:sz w:val="20"/>
        <w:szCs w:val="20"/>
      </w:rPr>
      <w:t>RINT</w:t>
    </w:r>
    <w:r w:rsidRPr="00CD03D6">
      <w:rPr>
        <w:rFonts w:ascii="Times New Roman" w:eastAsia="Arial" w:hAnsi="Times New Roman" w:cs="Times New Roman"/>
        <w:i/>
        <w:sz w:val="20"/>
        <w:szCs w:val="20"/>
      </w:rPr>
      <w:t>.271.1.10.2020</w:t>
    </w:r>
  </w:p>
  <w:p w:rsidR="00F410B0" w:rsidRDefault="00F410B0" w:rsidP="001B0567">
    <w:pPr>
      <w:tabs>
        <w:tab w:val="right" w:pos="9353"/>
      </w:tabs>
      <w:rPr>
        <w:noProof/>
        <w:lang w:eastAsia="pl-PL"/>
      </w:rPr>
    </w:pPr>
    <w:r>
      <w:rPr>
        <w:rFonts w:eastAsia="Arial"/>
        <w:b/>
        <w:bCs/>
        <w:noProof/>
        <w:sz w:val="24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04529FD4" wp14:editId="70CA4B13">
              <wp:simplePos x="0" y="0"/>
              <wp:positionH relativeFrom="column">
                <wp:posOffset>678180</wp:posOffset>
              </wp:positionH>
              <wp:positionV relativeFrom="paragraph">
                <wp:posOffset>12699</wp:posOffset>
              </wp:positionV>
              <wp:extent cx="5248275" cy="0"/>
              <wp:effectExtent l="0" t="0" r="9525" b="19050"/>
              <wp:wrapNone/>
              <wp:docPr id="4" name="Lin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97" o:spid="_x0000_s1026" style="position:absolute;flip:y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4pt,1pt" to="46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URmmgIAAHoFAAAOAAAAZHJzL2Uyb0RvYy54bWysVFFvmzAQfp+0/2D5nQIJCQSVVC0he+m2&#10;Su22ZwebYM3YyHZDomn/fWcno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styleLink w:val="Styl211"/>
    <w:lvl w:ilvl="0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4535"/>
        </w:tabs>
        <w:ind w:left="4535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484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596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</w:rPr>
    </w:lvl>
  </w:abstractNum>
  <w:abstractNum w:abstractNumId="4">
    <w:nsid w:val="00000005"/>
    <w:multiLevelType w:val="multilevel"/>
    <w:tmpl w:val="8C54F21A"/>
    <w:name w:val="WW8Num5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">
    <w:nsid w:val="00000006"/>
    <w:multiLevelType w:val="multilevel"/>
    <w:tmpl w:val="31DACE98"/>
    <w:name w:val="WW8Num6"/>
    <w:lvl w:ilvl="0">
      <w:start w:val="9"/>
      <w:numFmt w:val="none"/>
      <w:lvlText w:val="Załącznik Nr 8 do SIWZ"/>
      <w:lvlJc w:val="left"/>
      <w:pPr>
        <w:tabs>
          <w:tab w:val="num" w:pos="1702"/>
        </w:tabs>
        <w:ind w:left="1702" w:hanging="284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75"/>
        </w:tabs>
        <w:ind w:left="1775" w:hanging="357"/>
      </w:pPr>
      <w:rPr>
        <w:rFonts w:ascii="Times New Roman" w:eastAsia="Times New Roman" w:hAnsi="Times New Roman" w:cs="Times New Roman"/>
      </w:rPr>
    </w:lvl>
    <w:lvl w:ilvl="2">
      <w:numFmt w:val="none"/>
      <w:suff w:val="nothing"/>
      <w:lvlText w:val="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4.."/>
      <w:lvlJc w:val="left"/>
      <w:pPr>
        <w:tabs>
          <w:tab w:val="num" w:pos="4298"/>
        </w:tabs>
        <w:ind w:left="4298" w:hanging="1080"/>
      </w:pPr>
    </w:lvl>
    <w:lvl w:ilvl="4">
      <w:start w:val="1"/>
      <w:numFmt w:val="decimal"/>
      <w:lvlText w:val="%4.%5.."/>
      <w:lvlJc w:val="left"/>
      <w:pPr>
        <w:tabs>
          <w:tab w:val="num" w:pos="4898"/>
        </w:tabs>
        <w:ind w:left="4898" w:hanging="1080"/>
      </w:pPr>
    </w:lvl>
    <w:lvl w:ilvl="5">
      <w:start w:val="1"/>
      <w:numFmt w:val="decimal"/>
      <w:lvlText w:val="%5.%6.."/>
      <w:lvlJc w:val="left"/>
      <w:pPr>
        <w:tabs>
          <w:tab w:val="num" w:pos="5858"/>
        </w:tabs>
        <w:ind w:left="5858" w:hanging="1440"/>
      </w:pPr>
    </w:lvl>
    <w:lvl w:ilvl="6">
      <w:start w:val="1"/>
      <w:numFmt w:val="decimal"/>
      <w:lvlText w:val="%4.%5.%6.%7."/>
      <w:lvlJc w:val="left"/>
      <w:pPr>
        <w:tabs>
          <w:tab w:val="num" w:pos="6458"/>
        </w:tabs>
        <w:ind w:left="6458" w:hanging="1440"/>
      </w:pPr>
    </w:lvl>
    <w:lvl w:ilvl="7">
      <w:start w:val="1"/>
      <w:numFmt w:val="decimal"/>
      <w:lvlText w:val="%4.%5.%6.%7.%8."/>
      <w:lvlJc w:val="left"/>
      <w:pPr>
        <w:tabs>
          <w:tab w:val="num" w:pos="7418"/>
        </w:tabs>
        <w:ind w:left="7418" w:hanging="1800"/>
      </w:pPr>
    </w:lvl>
    <w:lvl w:ilvl="8">
      <w:start w:val="1"/>
      <w:numFmt w:val="decimal"/>
      <w:lvlText w:val="%4.%5.%6.%7.%8.%9."/>
      <w:lvlJc w:val="left"/>
      <w:pPr>
        <w:tabs>
          <w:tab w:val="num" w:pos="8018"/>
        </w:tabs>
        <w:ind w:left="8018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22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  <w:b w:val="0"/>
        <w:i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EBD8419A"/>
    <w:name w:val="WW8Num10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5."/>
      <w:lvlJc w:val="left"/>
      <w:pPr>
        <w:tabs>
          <w:tab w:val="num" w:pos="1506"/>
        </w:tabs>
        <w:ind w:left="1506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sz w:val="24"/>
        <w:szCs w:val="24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  <w:sz w:val="28"/>
      </w:rPr>
    </w:lvl>
  </w:abstractNum>
  <w:abstractNum w:abstractNumId="14">
    <w:nsid w:val="0000000F"/>
    <w:multiLevelType w:val="multilevel"/>
    <w:tmpl w:val="C5DAE8C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i w:val="0"/>
      </w:rPr>
    </w:lvl>
  </w:abstractNum>
  <w:abstractNum w:abstractNumId="21">
    <w:nsid w:val="00000017"/>
    <w:multiLevelType w:val="multilevel"/>
    <w:tmpl w:val="A7BE8C70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4">
    <w:nsid w:val="0000001B"/>
    <w:multiLevelType w:val="singleLevel"/>
    <w:tmpl w:val="0000001B"/>
    <w:name w:val="WW8Num2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5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  <w:szCs w:val="24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sz w:val="24"/>
      </w:rPr>
    </w:lvl>
  </w:abstractNum>
  <w:abstractNum w:abstractNumId="29">
    <w:nsid w:val="00000020"/>
    <w:multiLevelType w:val="singleLevel"/>
    <w:tmpl w:val="00000020"/>
    <w:name w:val="WW8Num3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0">
    <w:nsid w:val="00000021"/>
    <w:multiLevelType w:val="singleLevel"/>
    <w:tmpl w:val="00000021"/>
    <w:name w:val="WW8Num4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1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32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3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34">
    <w:nsid w:val="00000025"/>
    <w:multiLevelType w:val="multilevel"/>
    <w:tmpl w:val="000000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5">
    <w:nsid w:val="00000026"/>
    <w:multiLevelType w:val="singleLevel"/>
    <w:tmpl w:val="00000026"/>
    <w:name w:val="WW8Num3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</w:abstractNum>
  <w:abstractNum w:abstractNumId="36">
    <w:nsid w:val="0000002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7">
    <w:nsid w:val="00000028"/>
    <w:multiLevelType w:val="singleLevel"/>
    <w:tmpl w:val="D19CCA82"/>
    <w:lvl w:ilvl="0">
      <w:start w:val="2"/>
      <w:numFmt w:val="decimal"/>
      <w:lvlText w:val="Rozdział 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/>
        <w:i/>
        <w:sz w:val="28"/>
      </w:rPr>
    </w:lvl>
  </w:abstractNum>
  <w:abstractNum w:abstractNumId="38">
    <w:nsid w:val="00000029"/>
    <w:multiLevelType w:val="multilevel"/>
    <w:tmpl w:val="D8A0F336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0000002A"/>
    <w:multiLevelType w:val="singleLevel"/>
    <w:tmpl w:val="2B94429C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</w:abstractNum>
  <w:abstractNum w:abstractNumId="40">
    <w:nsid w:val="0000002C"/>
    <w:multiLevelType w:val="singleLevel"/>
    <w:tmpl w:val="96C2091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</w:abstractNum>
  <w:abstractNum w:abstractNumId="41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2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</w:abstractNum>
  <w:abstractNum w:abstractNumId="43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44">
    <w:nsid w:val="00000031"/>
    <w:multiLevelType w:val="multilevel"/>
    <w:tmpl w:val="00000031"/>
    <w:name w:val="WW8Num49"/>
    <w:lvl w:ilvl="0">
      <w:start w:val="1"/>
      <w:numFmt w:val="none"/>
      <w:suff w:val="nothing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...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...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...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...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...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...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...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>
    <w:nsid w:val="00000032"/>
    <w:multiLevelType w:val="multilevel"/>
    <w:tmpl w:val="00000032"/>
    <w:name w:val="WW8Num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/>
        <w:i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/>
        <w:b/>
        <w:i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/>
        <w:b/>
        <w:i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/>
        <w:b/>
        <w:i/>
        <w:sz w:val="28"/>
      </w:rPr>
    </w:lvl>
  </w:abstractNum>
  <w:abstractNum w:abstractNumId="46">
    <w:nsid w:val="00000033"/>
    <w:multiLevelType w:val="singleLevel"/>
    <w:tmpl w:val="ED126A4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 w:val="0"/>
        <w:color w:val="auto"/>
      </w:rPr>
    </w:lvl>
  </w:abstractNum>
  <w:abstractNum w:abstractNumId="47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u w:val="none"/>
      </w:rPr>
    </w:lvl>
  </w:abstractNum>
  <w:abstractNum w:abstractNumId="48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49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50">
    <w:nsid w:val="00CC2F6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1">
    <w:nsid w:val="03771E08"/>
    <w:multiLevelType w:val="multilevel"/>
    <w:tmpl w:val="AAC85F1C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2">
    <w:nsid w:val="067577CF"/>
    <w:multiLevelType w:val="multilevel"/>
    <w:tmpl w:val="466C0E2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097B7085"/>
    <w:multiLevelType w:val="hybridMultilevel"/>
    <w:tmpl w:val="1A22DD46"/>
    <w:name w:val="WW8Num4122"/>
    <w:lvl w:ilvl="0" w:tplc="4704C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98B57E6"/>
    <w:multiLevelType w:val="multilevel"/>
    <w:tmpl w:val="F68E2C3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strike w:val="0"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eastAsia="Times New Roman" w:hAnsi="Tahoma" w:cs="Tahoma" w:hint="default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0DD97836"/>
    <w:multiLevelType w:val="multilevel"/>
    <w:tmpl w:val="00000008"/>
    <w:name w:val="WW8Num102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56">
    <w:nsid w:val="15D95A1C"/>
    <w:multiLevelType w:val="hybridMultilevel"/>
    <w:tmpl w:val="D6369682"/>
    <w:lvl w:ilvl="0" w:tplc="7B1420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8175C09"/>
    <w:multiLevelType w:val="hybridMultilevel"/>
    <w:tmpl w:val="3A461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9">
    <w:nsid w:val="1AAA2344"/>
    <w:multiLevelType w:val="hybridMultilevel"/>
    <w:tmpl w:val="8B466520"/>
    <w:lvl w:ilvl="0" w:tplc="E334FC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1CC67B9A"/>
    <w:multiLevelType w:val="multilevel"/>
    <w:tmpl w:val="6AF22574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1">
    <w:nsid w:val="1ECB770D"/>
    <w:multiLevelType w:val="multilevel"/>
    <w:tmpl w:val="A72A9298"/>
    <w:name w:val="WW8Num4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2">
    <w:nsid w:val="26607193"/>
    <w:multiLevelType w:val="multilevel"/>
    <w:tmpl w:val="AA621356"/>
    <w:name w:val="WW8Num15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3">
    <w:nsid w:val="282371FD"/>
    <w:multiLevelType w:val="multilevel"/>
    <w:tmpl w:val="9D86AAFE"/>
    <w:name w:val="WW8Num713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4">
    <w:nsid w:val="2A693529"/>
    <w:multiLevelType w:val="hybridMultilevel"/>
    <w:tmpl w:val="910C1624"/>
    <w:lvl w:ilvl="0" w:tplc="EB48ACB2">
      <w:start w:val="1"/>
      <w:numFmt w:val="decimal"/>
      <w:lvlText w:val="%1.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BAD4A37"/>
    <w:multiLevelType w:val="multilevel"/>
    <w:tmpl w:val="4806647C"/>
    <w:name w:val="WW8Num13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66">
    <w:nsid w:val="2F8F3AC9"/>
    <w:multiLevelType w:val="hybridMultilevel"/>
    <w:tmpl w:val="6ED20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0F27BDB"/>
    <w:multiLevelType w:val="hybridMultilevel"/>
    <w:tmpl w:val="2828115E"/>
    <w:name w:val="WW8Num62"/>
    <w:lvl w:ilvl="0" w:tplc="B036A3BE">
      <w:start w:val="9"/>
      <w:numFmt w:val="decimal"/>
      <w:lvlText w:val="Załącznik Nr %1 do SIWZ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9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1">
    <w:nsid w:val="45952206"/>
    <w:multiLevelType w:val="hybridMultilevel"/>
    <w:tmpl w:val="06A8B64C"/>
    <w:lvl w:ilvl="0" w:tplc="20104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B1402F9"/>
    <w:multiLevelType w:val="multilevel"/>
    <w:tmpl w:val="D6A03D58"/>
    <w:name w:val="WW8Num153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3">
    <w:nsid w:val="4F182432"/>
    <w:multiLevelType w:val="hybridMultilevel"/>
    <w:tmpl w:val="B6A2DE06"/>
    <w:lvl w:ilvl="0" w:tplc="1C96F43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4F430484"/>
    <w:multiLevelType w:val="hybridMultilevel"/>
    <w:tmpl w:val="94F606F6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1F15C99"/>
    <w:multiLevelType w:val="hybridMultilevel"/>
    <w:tmpl w:val="C51AE86A"/>
    <w:lvl w:ilvl="0" w:tplc="D8303F1A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2D2EAADC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76">
    <w:nsid w:val="58EA4F9D"/>
    <w:multiLevelType w:val="multilevel"/>
    <w:tmpl w:val="FADEC69C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20"/>
        </w:tabs>
        <w:ind w:left="162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800"/>
      </w:pPr>
      <w:rPr>
        <w:color w:val="auto"/>
      </w:rPr>
    </w:lvl>
  </w:abstractNum>
  <w:abstractNum w:abstractNumId="77">
    <w:nsid w:val="5D5378DE"/>
    <w:multiLevelType w:val="hybridMultilevel"/>
    <w:tmpl w:val="52E48F3E"/>
    <w:lvl w:ilvl="0" w:tplc="FE6295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0950479"/>
    <w:multiLevelType w:val="multilevel"/>
    <w:tmpl w:val="3BF453BE"/>
    <w:name w:val="WW8Num15322"/>
    <w:lvl w:ilvl="0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9">
    <w:nsid w:val="60BA1D96"/>
    <w:multiLevelType w:val="multilevel"/>
    <w:tmpl w:val="4806647C"/>
    <w:name w:val="WW8Num13222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80">
    <w:nsid w:val="60DF290B"/>
    <w:multiLevelType w:val="hybridMultilevel"/>
    <w:tmpl w:val="27C07F1A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E61E5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4364AF0"/>
    <w:multiLevelType w:val="hybridMultilevel"/>
    <w:tmpl w:val="61D0E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FE2A18"/>
    <w:multiLevelType w:val="hybridMultilevel"/>
    <w:tmpl w:val="C554AFF0"/>
    <w:lvl w:ilvl="0" w:tplc="FDE6E66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4">
    <w:nsid w:val="66116F60"/>
    <w:multiLevelType w:val="multilevel"/>
    <w:tmpl w:val="34423766"/>
    <w:name w:val="WW8Num15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5">
    <w:nsid w:val="67267CFF"/>
    <w:multiLevelType w:val="multilevel"/>
    <w:tmpl w:val="63C0471C"/>
    <w:name w:val="WW8Num58222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8874A43"/>
    <w:multiLevelType w:val="multilevel"/>
    <w:tmpl w:val="9BB87B0A"/>
    <w:name w:val="WW8Num1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87">
    <w:nsid w:val="6D4655C3"/>
    <w:multiLevelType w:val="multilevel"/>
    <w:tmpl w:val="0A142522"/>
    <w:name w:val="WW8Num13222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abstractNum w:abstractNumId="88">
    <w:nsid w:val="70570498"/>
    <w:multiLevelType w:val="hybridMultilevel"/>
    <w:tmpl w:val="BABA07E2"/>
    <w:name w:val="WW8Num242"/>
    <w:lvl w:ilvl="0" w:tplc="583A1AA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33C09AE"/>
    <w:multiLevelType w:val="multilevel"/>
    <w:tmpl w:val="E5B61FDE"/>
    <w:name w:val="WW8Num58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0">
    <w:nsid w:val="76D35890"/>
    <w:multiLevelType w:val="hybridMultilevel"/>
    <w:tmpl w:val="598A651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F178167E">
      <w:numFmt w:val="bullet"/>
      <w:lvlText w:val="•"/>
      <w:lvlJc w:val="left"/>
      <w:pPr>
        <w:ind w:left="2142" w:hanging="705"/>
      </w:pPr>
      <w:rPr>
        <w:rFonts w:ascii="Times New Roman" w:eastAsia="Lucida Sans Unicode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1">
    <w:nsid w:val="7BF95269"/>
    <w:multiLevelType w:val="multilevel"/>
    <w:tmpl w:val="D3C4A4B4"/>
    <w:name w:val="WW8Num1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-693"/>
        </w:tabs>
        <w:ind w:left="-696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-713"/>
        </w:tabs>
        <w:ind w:left="-713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-713"/>
        </w:tabs>
        <w:ind w:left="-713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-693"/>
        </w:tabs>
        <w:ind w:left="-69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-693"/>
        </w:tabs>
        <w:ind w:left="-693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707"/>
        </w:tabs>
        <w:ind w:left="470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27"/>
        </w:tabs>
        <w:ind w:left="5427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6"/>
  </w:num>
  <w:num w:numId="5">
    <w:abstractNumId w:val="17"/>
  </w:num>
  <w:num w:numId="6">
    <w:abstractNumId w:val="22"/>
  </w:num>
  <w:num w:numId="7">
    <w:abstractNumId w:val="33"/>
  </w:num>
  <w:num w:numId="8">
    <w:abstractNumId w:val="34"/>
  </w:num>
  <w:num w:numId="9">
    <w:abstractNumId w:val="36"/>
  </w:num>
  <w:num w:numId="10">
    <w:abstractNumId w:val="37"/>
  </w:num>
  <w:num w:numId="11">
    <w:abstractNumId w:val="38"/>
  </w:num>
  <w:num w:numId="12">
    <w:abstractNumId w:val="43"/>
  </w:num>
  <w:num w:numId="13">
    <w:abstractNumId w:val="83"/>
  </w:num>
  <w:num w:numId="14">
    <w:abstractNumId w:val="60"/>
  </w:num>
  <w:num w:numId="15">
    <w:abstractNumId w:val="88"/>
  </w:num>
  <w:num w:numId="16">
    <w:abstractNumId w:val="70"/>
  </w:num>
  <w:num w:numId="17">
    <w:abstractNumId w:val="9"/>
  </w:num>
  <w:num w:numId="18">
    <w:abstractNumId w:val="76"/>
  </w:num>
  <w:num w:numId="19">
    <w:abstractNumId w:val="69"/>
  </w:num>
  <w:num w:numId="20">
    <w:abstractNumId w:val="64"/>
  </w:num>
  <w:num w:numId="21">
    <w:abstractNumId w:val="73"/>
  </w:num>
  <w:num w:numId="22">
    <w:abstractNumId w:val="52"/>
  </w:num>
  <w:num w:numId="23">
    <w:abstractNumId w:val="82"/>
  </w:num>
  <w:num w:numId="24">
    <w:abstractNumId w:val="51"/>
  </w:num>
  <w:num w:numId="25">
    <w:abstractNumId w:val="74"/>
  </w:num>
  <w:num w:numId="26">
    <w:abstractNumId w:val="80"/>
  </w:num>
  <w:num w:numId="27">
    <w:abstractNumId w:val="40"/>
  </w:num>
  <w:num w:numId="28">
    <w:abstractNumId w:val="48"/>
  </w:num>
  <w:num w:numId="29">
    <w:abstractNumId w:val="50"/>
  </w:num>
  <w:num w:numId="30">
    <w:abstractNumId w:val="66"/>
  </w:num>
  <w:num w:numId="31">
    <w:abstractNumId w:val="57"/>
  </w:num>
  <w:num w:numId="32">
    <w:abstractNumId w:val="71"/>
  </w:num>
  <w:num w:numId="33">
    <w:abstractNumId w:val="54"/>
  </w:num>
  <w:num w:numId="34">
    <w:abstractNumId w:val="75"/>
  </w:num>
  <w:num w:numId="35">
    <w:abstractNumId w:val="90"/>
  </w:num>
  <w:num w:numId="36">
    <w:abstractNumId w:val="46"/>
  </w:num>
  <w:num w:numId="37">
    <w:abstractNumId w:val="81"/>
  </w:num>
  <w:num w:numId="38">
    <w:abstractNumId w:val="68"/>
  </w:num>
  <w:num w:numId="39">
    <w:abstractNumId w:val="58"/>
  </w:num>
  <w:num w:numId="40">
    <w:abstractNumId w:val="77"/>
  </w:num>
  <w:num w:numId="41">
    <w:abstractNumId w:val="56"/>
  </w:num>
  <w:num w:numId="42">
    <w:abstractNumId w:val="5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53"/>
    <w:rsid w:val="00000572"/>
    <w:rsid w:val="00000C12"/>
    <w:rsid w:val="00000C15"/>
    <w:rsid w:val="00001875"/>
    <w:rsid w:val="00001891"/>
    <w:rsid w:val="0000190C"/>
    <w:rsid w:val="00001A0A"/>
    <w:rsid w:val="00001DC4"/>
    <w:rsid w:val="00002096"/>
    <w:rsid w:val="00002372"/>
    <w:rsid w:val="000028ED"/>
    <w:rsid w:val="00002C4E"/>
    <w:rsid w:val="00003854"/>
    <w:rsid w:val="000040CD"/>
    <w:rsid w:val="0000429D"/>
    <w:rsid w:val="0000485D"/>
    <w:rsid w:val="00004F60"/>
    <w:rsid w:val="000054AF"/>
    <w:rsid w:val="000054E7"/>
    <w:rsid w:val="00005C7A"/>
    <w:rsid w:val="00007087"/>
    <w:rsid w:val="00007538"/>
    <w:rsid w:val="000077ED"/>
    <w:rsid w:val="00007FF8"/>
    <w:rsid w:val="000106C8"/>
    <w:rsid w:val="00010A52"/>
    <w:rsid w:val="00010C60"/>
    <w:rsid w:val="000111C6"/>
    <w:rsid w:val="00011AC0"/>
    <w:rsid w:val="000128F8"/>
    <w:rsid w:val="0001291B"/>
    <w:rsid w:val="00013330"/>
    <w:rsid w:val="00013510"/>
    <w:rsid w:val="000135B4"/>
    <w:rsid w:val="000145FB"/>
    <w:rsid w:val="00014767"/>
    <w:rsid w:val="00015D9C"/>
    <w:rsid w:val="00016C33"/>
    <w:rsid w:val="00016DA3"/>
    <w:rsid w:val="00016E0C"/>
    <w:rsid w:val="0001715A"/>
    <w:rsid w:val="0001759E"/>
    <w:rsid w:val="000203E2"/>
    <w:rsid w:val="00020E57"/>
    <w:rsid w:val="000212D9"/>
    <w:rsid w:val="00021987"/>
    <w:rsid w:val="00021CBB"/>
    <w:rsid w:val="00022711"/>
    <w:rsid w:val="00022DCE"/>
    <w:rsid w:val="00022F46"/>
    <w:rsid w:val="000231F2"/>
    <w:rsid w:val="00023BCE"/>
    <w:rsid w:val="00025B66"/>
    <w:rsid w:val="00025C03"/>
    <w:rsid w:val="00026127"/>
    <w:rsid w:val="00026D8C"/>
    <w:rsid w:val="0002752B"/>
    <w:rsid w:val="000275C6"/>
    <w:rsid w:val="00027750"/>
    <w:rsid w:val="0003049D"/>
    <w:rsid w:val="00030722"/>
    <w:rsid w:val="00030E4B"/>
    <w:rsid w:val="000314A7"/>
    <w:rsid w:val="00031A48"/>
    <w:rsid w:val="0003286A"/>
    <w:rsid w:val="000331F9"/>
    <w:rsid w:val="000336D1"/>
    <w:rsid w:val="00033932"/>
    <w:rsid w:val="000339C6"/>
    <w:rsid w:val="000354AA"/>
    <w:rsid w:val="00035E8A"/>
    <w:rsid w:val="00036441"/>
    <w:rsid w:val="0003688C"/>
    <w:rsid w:val="00036F9D"/>
    <w:rsid w:val="00037CB4"/>
    <w:rsid w:val="00037EEE"/>
    <w:rsid w:val="00037F40"/>
    <w:rsid w:val="000405BA"/>
    <w:rsid w:val="000406F5"/>
    <w:rsid w:val="00040905"/>
    <w:rsid w:val="00041387"/>
    <w:rsid w:val="000417EA"/>
    <w:rsid w:val="000418E4"/>
    <w:rsid w:val="00041B44"/>
    <w:rsid w:val="00041F01"/>
    <w:rsid w:val="00042525"/>
    <w:rsid w:val="000435EB"/>
    <w:rsid w:val="00043746"/>
    <w:rsid w:val="00043D06"/>
    <w:rsid w:val="000443D6"/>
    <w:rsid w:val="0004479D"/>
    <w:rsid w:val="00045186"/>
    <w:rsid w:val="000458B0"/>
    <w:rsid w:val="00045933"/>
    <w:rsid w:val="00045A50"/>
    <w:rsid w:val="00045A84"/>
    <w:rsid w:val="00045B87"/>
    <w:rsid w:val="00046478"/>
    <w:rsid w:val="000465BC"/>
    <w:rsid w:val="00046F76"/>
    <w:rsid w:val="00047F9C"/>
    <w:rsid w:val="00050427"/>
    <w:rsid w:val="00050611"/>
    <w:rsid w:val="00050A05"/>
    <w:rsid w:val="00050CA7"/>
    <w:rsid w:val="00051234"/>
    <w:rsid w:val="00051589"/>
    <w:rsid w:val="00051A13"/>
    <w:rsid w:val="00052266"/>
    <w:rsid w:val="00052D31"/>
    <w:rsid w:val="00053353"/>
    <w:rsid w:val="00053731"/>
    <w:rsid w:val="0005401C"/>
    <w:rsid w:val="00054510"/>
    <w:rsid w:val="0005478B"/>
    <w:rsid w:val="00056D3B"/>
    <w:rsid w:val="00057382"/>
    <w:rsid w:val="000573A6"/>
    <w:rsid w:val="00057539"/>
    <w:rsid w:val="000575F4"/>
    <w:rsid w:val="0006017E"/>
    <w:rsid w:val="000601F2"/>
    <w:rsid w:val="00060717"/>
    <w:rsid w:val="00061225"/>
    <w:rsid w:val="000614A7"/>
    <w:rsid w:val="0006171A"/>
    <w:rsid w:val="00061DC0"/>
    <w:rsid w:val="00061F84"/>
    <w:rsid w:val="0006235A"/>
    <w:rsid w:val="000623D7"/>
    <w:rsid w:val="00062528"/>
    <w:rsid w:val="0006286D"/>
    <w:rsid w:val="00062C28"/>
    <w:rsid w:val="00062E8C"/>
    <w:rsid w:val="0006388F"/>
    <w:rsid w:val="00065065"/>
    <w:rsid w:val="000655EC"/>
    <w:rsid w:val="000656AE"/>
    <w:rsid w:val="000665F5"/>
    <w:rsid w:val="0006698A"/>
    <w:rsid w:val="0006756B"/>
    <w:rsid w:val="00067F02"/>
    <w:rsid w:val="00070528"/>
    <w:rsid w:val="00070814"/>
    <w:rsid w:val="00070827"/>
    <w:rsid w:val="00070CF5"/>
    <w:rsid w:val="00070F54"/>
    <w:rsid w:val="0007155B"/>
    <w:rsid w:val="000718EE"/>
    <w:rsid w:val="000718FD"/>
    <w:rsid w:val="00071AA4"/>
    <w:rsid w:val="00071B33"/>
    <w:rsid w:val="00071EB2"/>
    <w:rsid w:val="00071FD9"/>
    <w:rsid w:val="00072C42"/>
    <w:rsid w:val="000733C8"/>
    <w:rsid w:val="00073A13"/>
    <w:rsid w:val="00073C25"/>
    <w:rsid w:val="000745B9"/>
    <w:rsid w:val="00074E36"/>
    <w:rsid w:val="000755FB"/>
    <w:rsid w:val="00075DDA"/>
    <w:rsid w:val="0007721B"/>
    <w:rsid w:val="00077509"/>
    <w:rsid w:val="0008067A"/>
    <w:rsid w:val="00080F3A"/>
    <w:rsid w:val="000815AA"/>
    <w:rsid w:val="00081DB5"/>
    <w:rsid w:val="00081F40"/>
    <w:rsid w:val="000825CA"/>
    <w:rsid w:val="00082816"/>
    <w:rsid w:val="00082D46"/>
    <w:rsid w:val="00083825"/>
    <w:rsid w:val="000838D1"/>
    <w:rsid w:val="00084605"/>
    <w:rsid w:val="00084678"/>
    <w:rsid w:val="0008488D"/>
    <w:rsid w:val="00084E0E"/>
    <w:rsid w:val="00084F9E"/>
    <w:rsid w:val="00085718"/>
    <w:rsid w:val="00085B76"/>
    <w:rsid w:val="00085C44"/>
    <w:rsid w:val="000869A5"/>
    <w:rsid w:val="000873CF"/>
    <w:rsid w:val="0008749A"/>
    <w:rsid w:val="0008755F"/>
    <w:rsid w:val="000905F0"/>
    <w:rsid w:val="00090938"/>
    <w:rsid w:val="00090A9D"/>
    <w:rsid w:val="00090E16"/>
    <w:rsid w:val="00091360"/>
    <w:rsid w:val="0009182F"/>
    <w:rsid w:val="0009331B"/>
    <w:rsid w:val="000937A4"/>
    <w:rsid w:val="0009431E"/>
    <w:rsid w:val="0009468E"/>
    <w:rsid w:val="00095649"/>
    <w:rsid w:val="00095809"/>
    <w:rsid w:val="00095844"/>
    <w:rsid w:val="00095BB8"/>
    <w:rsid w:val="00095D1A"/>
    <w:rsid w:val="00095E10"/>
    <w:rsid w:val="0009640E"/>
    <w:rsid w:val="00096C98"/>
    <w:rsid w:val="00097421"/>
    <w:rsid w:val="00097BCC"/>
    <w:rsid w:val="000A05A3"/>
    <w:rsid w:val="000A068B"/>
    <w:rsid w:val="000A0AAD"/>
    <w:rsid w:val="000A0EC1"/>
    <w:rsid w:val="000A0ED8"/>
    <w:rsid w:val="000A176C"/>
    <w:rsid w:val="000A1A27"/>
    <w:rsid w:val="000A270D"/>
    <w:rsid w:val="000A27A7"/>
    <w:rsid w:val="000A2B73"/>
    <w:rsid w:val="000A3317"/>
    <w:rsid w:val="000A362A"/>
    <w:rsid w:val="000A3CD0"/>
    <w:rsid w:val="000A3CF1"/>
    <w:rsid w:val="000A3EF8"/>
    <w:rsid w:val="000A3F94"/>
    <w:rsid w:val="000A447C"/>
    <w:rsid w:val="000A478D"/>
    <w:rsid w:val="000A4C8A"/>
    <w:rsid w:val="000A5323"/>
    <w:rsid w:val="000A54FA"/>
    <w:rsid w:val="000A6547"/>
    <w:rsid w:val="000A6BC1"/>
    <w:rsid w:val="000A6FE1"/>
    <w:rsid w:val="000A70F9"/>
    <w:rsid w:val="000A7D6D"/>
    <w:rsid w:val="000B021C"/>
    <w:rsid w:val="000B025F"/>
    <w:rsid w:val="000B07B8"/>
    <w:rsid w:val="000B096D"/>
    <w:rsid w:val="000B1335"/>
    <w:rsid w:val="000B2CFF"/>
    <w:rsid w:val="000B45A9"/>
    <w:rsid w:val="000B4F53"/>
    <w:rsid w:val="000B60A8"/>
    <w:rsid w:val="000B62EE"/>
    <w:rsid w:val="000B6625"/>
    <w:rsid w:val="000B68DB"/>
    <w:rsid w:val="000B69B3"/>
    <w:rsid w:val="000B6C3E"/>
    <w:rsid w:val="000B6EE6"/>
    <w:rsid w:val="000B6FE6"/>
    <w:rsid w:val="000B70FC"/>
    <w:rsid w:val="000B7167"/>
    <w:rsid w:val="000C063E"/>
    <w:rsid w:val="000C0907"/>
    <w:rsid w:val="000C1641"/>
    <w:rsid w:val="000C16B0"/>
    <w:rsid w:val="000C172C"/>
    <w:rsid w:val="000C1DAA"/>
    <w:rsid w:val="000C1E23"/>
    <w:rsid w:val="000C3005"/>
    <w:rsid w:val="000C30EA"/>
    <w:rsid w:val="000C390A"/>
    <w:rsid w:val="000C43F3"/>
    <w:rsid w:val="000C47B2"/>
    <w:rsid w:val="000C4B4D"/>
    <w:rsid w:val="000C5413"/>
    <w:rsid w:val="000C5C15"/>
    <w:rsid w:val="000C5F3A"/>
    <w:rsid w:val="000C6771"/>
    <w:rsid w:val="000C67A6"/>
    <w:rsid w:val="000C6B8E"/>
    <w:rsid w:val="000C6EF5"/>
    <w:rsid w:val="000C6F79"/>
    <w:rsid w:val="000C70E0"/>
    <w:rsid w:val="000C7CA8"/>
    <w:rsid w:val="000D0443"/>
    <w:rsid w:val="000D04E5"/>
    <w:rsid w:val="000D1499"/>
    <w:rsid w:val="000D29CB"/>
    <w:rsid w:val="000D2F35"/>
    <w:rsid w:val="000D2FA5"/>
    <w:rsid w:val="000D334B"/>
    <w:rsid w:val="000D3533"/>
    <w:rsid w:val="000D38BF"/>
    <w:rsid w:val="000D3B67"/>
    <w:rsid w:val="000D42F4"/>
    <w:rsid w:val="000D430D"/>
    <w:rsid w:val="000D4975"/>
    <w:rsid w:val="000D4EA5"/>
    <w:rsid w:val="000D4F50"/>
    <w:rsid w:val="000D4FDA"/>
    <w:rsid w:val="000D52AB"/>
    <w:rsid w:val="000D5B45"/>
    <w:rsid w:val="000D6290"/>
    <w:rsid w:val="000D6844"/>
    <w:rsid w:val="000D75D0"/>
    <w:rsid w:val="000E03DA"/>
    <w:rsid w:val="000E07F9"/>
    <w:rsid w:val="000E0ABE"/>
    <w:rsid w:val="000E0D06"/>
    <w:rsid w:val="000E1299"/>
    <w:rsid w:val="000E132A"/>
    <w:rsid w:val="000E1E56"/>
    <w:rsid w:val="000E1ED2"/>
    <w:rsid w:val="000E1F18"/>
    <w:rsid w:val="000E2951"/>
    <w:rsid w:val="000E2F06"/>
    <w:rsid w:val="000E3940"/>
    <w:rsid w:val="000E3C6C"/>
    <w:rsid w:val="000E3E32"/>
    <w:rsid w:val="000E3EC6"/>
    <w:rsid w:val="000E412F"/>
    <w:rsid w:val="000E445E"/>
    <w:rsid w:val="000E4B3B"/>
    <w:rsid w:val="000E525A"/>
    <w:rsid w:val="000E533D"/>
    <w:rsid w:val="000E58A5"/>
    <w:rsid w:val="000E5A99"/>
    <w:rsid w:val="000E5EA5"/>
    <w:rsid w:val="000E65EA"/>
    <w:rsid w:val="000E6D31"/>
    <w:rsid w:val="000E6FBF"/>
    <w:rsid w:val="000E7A40"/>
    <w:rsid w:val="000F0BA3"/>
    <w:rsid w:val="000F0D77"/>
    <w:rsid w:val="000F184D"/>
    <w:rsid w:val="000F2348"/>
    <w:rsid w:val="000F2845"/>
    <w:rsid w:val="000F2A9B"/>
    <w:rsid w:val="000F32BD"/>
    <w:rsid w:val="000F3349"/>
    <w:rsid w:val="000F3488"/>
    <w:rsid w:val="000F368B"/>
    <w:rsid w:val="000F409C"/>
    <w:rsid w:val="000F470C"/>
    <w:rsid w:val="000F48FD"/>
    <w:rsid w:val="000F5B6A"/>
    <w:rsid w:val="000F5E3C"/>
    <w:rsid w:val="000F66D3"/>
    <w:rsid w:val="000F71ED"/>
    <w:rsid w:val="000F7268"/>
    <w:rsid w:val="000F72E0"/>
    <w:rsid w:val="000F7A70"/>
    <w:rsid w:val="000F7ADD"/>
    <w:rsid w:val="000F7AFF"/>
    <w:rsid w:val="000F7B9F"/>
    <w:rsid w:val="000F7FD4"/>
    <w:rsid w:val="0010023F"/>
    <w:rsid w:val="0010038E"/>
    <w:rsid w:val="0010066D"/>
    <w:rsid w:val="001007B6"/>
    <w:rsid w:val="001008BE"/>
    <w:rsid w:val="00100962"/>
    <w:rsid w:val="00100A01"/>
    <w:rsid w:val="00101284"/>
    <w:rsid w:val="00101AB2"/>
    <w:rsid w:val="00102589"/>
    <w:rsid w:val="001026F2"/>
    <w:rsid w:val="00103C87"/>
    <w:rsid w:val="00103D74"/>
    <w:rsid w:val="001049FF"/>
    <w:rsid w:val="00104B5E"/>
    <w:rsid w:val="00107483"/>
    <w:rsid w:val="00107526"/>
    <w:rsid w:val="00107587"/>
    <w:rsid w:val="001079DE"/>
    <w:rsid w:val="00107A5E"/>
    <w:rsid w:val="00107B5A"/>
    <w:rsid w:val="00107B92"/>
    <w:rsid w:val="001105DB"/>
    <w:rsid w:val="001107CE"/>
    <w:rsid w:val="00110992"/>
    <w:rsid w:val="00110D3A"/>
    <w:rsid w:val="00110E14"/>
    <w:rsid w:val="0011138A"/>
    <w:rsid w:val="00111865"/>
    <w:rsid w:val="0011215B"/>
    <w:rsid w:val="00112EEE"/>
    <w:rsid w:val="0011325D"/>
    <w:rsid w:val="00113621"/>
    <w:rsid w:val="001139DC"/>
    <w:rsid w:val="00113C09"/>
    <w:rsid w:val="00113D82"/>
    <w:rsid w:val="0011404A"/>
    <w:rsid w:val="0011433D"/>
    <w:rsid w:val="00114DC0"/>
    <w:rsid w:val="0011500E"/>
    <w:rsid w:val="00115C67"/>
    <w:rsid w:val="00116024"/>
    <w:rsid w:val="001166BD"/>
    <w:rsid w:val="00116D7E"/>
    <w:rsid w:val="00116E87"/>
    <w:rsid w:val="00116FDF"/>
    <w:rsid w:val="00117318"/>
    <w:rsid w:val="00117C7A"/>
    <w:rsid w:val="001208B0"/>
    <w:rsid w:val="0012228B"/>
    <w:rsid w:val="00123200"/>
    <w:rsid w:val="001237F8"/>
    <w:rsid w:val="00123961"/>
    <w:rsid w:val="00123D67"/>
    <w:rsid w:val="0012462A"/>
    <w:rsid w:val="00124AD4"/>
    <w:rsid w:val="00125294"/>
    <w:rsid w:val="001254B3"/>
    <w:rsid w:val="00125543"/>
    <w:rsid w:val="00126121"/>
    <w:rsid w:val="0012623E"/>
    <w:rsid w:val="00126AC3"/>
    <w:rsid w:val="001275A8"/>
    <w:rsid w:val="001277A6"/>
    <w:rsid w:val="00127E41"/>
    <w:rsid w:val="00127EE8"/>
    <w:rsid w:val="001314AE"/>
    <w:rsid w:val="00131D0C"/>
    <w:rsid w:val="00132BEC"/>
    <w:rsid w:val="001337EE"/>
    <w:rsid w:val="001338AC"/>
    <w:rsid w:val="00133B2C"/>
    <w:rsid w:val="00133BFE"/>
    <w:rsid w:val="00134127"/>
    <w:rsid w:val="0013438E"/>
    <w:rsid w:val="00134D2C"/>
    <w:rsid w:val="00134D2F"/>
    <w:rsid w:val="00135189"/>
    <w:rsid w:val="001357A0"/>
    <w:rsid w:val="00135D4B"/>
    <w:rsid w:val="0013607B"/>
    <w:rsid w:val="00136158"/>
    <w:rsid w:val="001368EA"/>
    <w:rsid w:val="00136971"/>
    <w:rsid w:val="00136BC4"/>
    <w:rsid w:val="00137266"/>
    <w:rsid w:val="001373B8"/>
    <w:rsid w:val="001379F2"/>
    <w:rsid w:val="00137D9F"/>
    <w:rsid w:val="00137E54"/>
    <w:rsid w:val="00140E1C"/>
    <w:rsid w:val="0014199D"/>
    <w:rsid w:val="00141BB0"/>
    <w:rsid w:val="00141DF3"/>
    <w:rsid w:val="001425CA"/>
    <w:rsid w:val="00142B7E"/>
    <w:rsid w:val="00142D2B"/>
    <w:rsid w:val="00143BCF"/>
    <w:rsid w:val="00143D68"/>
    <w:rsid w:val="00143D96"/>
    <w:rsid w:val="00143FCF"/>
    <w:rsid w:val="00144CD4"/>
    <w:rsid w:val="001451F0"/>
    <w:rsid w:val="00145D4E"/>
    <w:rsid w:val="001464AE"/>
    <w:rsid w:val="0014749D"/>
    <w:rsid w:val="00150220"/>
    <w:rsid w:val="00150268"/>
    <w:rsid w:val="00150423"/>
    <w:rsid w:val="00151215"/>
    <w:rsid w:val="001518E9"/>
    <w:rsid w:val="00151B7E"/>
    <w:rsid w:val="0015296F"/>
    <w:rsid w:val="00152E2A"/>
    <w:rsid w:val="00153422"/>
    <w:rsid w:val="0015376B"/>
    <w:rsid w:val="0015417D"/>
    <w:rsid w:val="00154399"/>
    <w:rsid w:val="00154D50"/>
    <w:rsid w:val="00155008"/>
    <w:rsid w:val="00155173"/>
    <w:rsid w:val="001553B2"/>
    <w:rsid w:val="001553DB"/>
    <w:rsid w:val="00155534"/>
    <w:rsid w:val="00156972"/>
    <w:rsid w:val="0015709E"/>
    <w:rsid w:val="00157132"/>
    <w:rsid w:val="0015729F"/>
    <w:rsid w:val="00157A1A"/>
    <w:rsid w:val="00157C1D"/>
    <w:rsid w:val="00160271"/>
    <w:rsid w:val="00160380"/>
    <w:rsid w:val="001603E9"/>
    <w:rsid w:val="001611F4"/>
    <w:rsid w:val="00161AD2"/>
    <w:rsid w:val="001624ED"/>
    <w:rsid w:val="00162CEF"/>
    <w:rsid w:val="0016349A"/>
    <w:rsid w:val="00164105"/>
    <w:rsid w:val="0016423E"/>
    <w:rsid w:val="001643C0"/>
    <w:rsid w:val="00164781"/>
    <w:rsid w:val="00164E2C"/>
    <w:rsid w:val="00164EA4"/>
    <w:rsid w:val="00164F8B"/>
    <w:rsid w:val="0016508E"/>
    <w:rsid w:val="001655C6"/>
    <w:rsid w:val="00165EB6"/>
    <w:rsid w:val="00166455"/>
    <w:rsid w:val="001671AA"/>
    <w:rsid w:val="001676C3"/>
    <w:rsid w:val="00167719"/>
    <w:rsid w:val="001677D1"/>
    <w:rsid w:val="00167AAF"/>
    <w:rsid w:val="001700A6"/>
    <w:rsid w:val="0017040C"/>
    <w:rsid w:val="00170B7B"/>
    <w:rsid w:val="00170E00"/>
    <w:rsid w:val="00171095"/>
    <w:rsid w:val="0017136D"/>
    <w:rsid w:val="001714A4"/>
    <w:rsid w:val="00171602"/>
    <w:rsid w:val="001718D7"/>
    <w:rsid w:val="001723B8"/>
    <w:rsid w:val="00172427"/>
    <w:rsid w:val="00172A8C"/>
    <w:rsid w:val="00173094"/>
    <w:rsid w:val="001735DD"/>
    <w:rsid w:val="0017499B"/>
    <w:rsid w:val="00174CE7"/>
    <w:rsid w:val="00174FF0"/>
    <w:rsid w:val="00175481"/>
    <w:rsid w:val="0017594F"/>
    <w:rsid w:val="00175962"/>
    <w:rsid w:val="00177505"/>
    <w:rsid w:val="00177EE7"/>
    <w:rsid w:val="00177F00"/>
    <w:rsid w:val="001803DE"/>
    <w:rsid w:val="00180473"/>
    <w:rsid w:val="00180BB8"/>
    <w:rsid w:val="00180E77"/>
    <w:rsid w:val="001811BD"/>
    <w:rsid w:val="00181611"/>
    <w:rsid w:val="00182206"/>
    <w:rsid w:val="00182662"/>
    <w:rsid w:val="00182F46"/>
    <w:rsid w:val="00183221"/>
    <w:rsid w:val="001834B8"/>
    <w:rsid w:val="00183E6B"/>
    <w:rsid w:val="00184737"/>
    <w:rsid w:val="00185224"/>
    <w:rsid w:val="00185A98"/>
    <w:rsid w:val="00185DE1"/>
    <w:rsid w:val="00185E0B"/>
    <w:rsid w:val="00186EB6"/>
    <w:rsid w:val="00187BAA"/>
    <w:rsid w:val="00187F49"/>
    <w:rsid w:val="00190170"/>
    <w:rsid w:val="00190956"/>
    <w:rsid w:val="00191120"/>
    <w:rsid w:val="00191823"/>
    <w:rsid w:val="00192FD2"/>
    <w:rsid w:val="00193486"/>
    <w:rsid w:val="0019386C"/>
    <w:rsid w:val="00193EA5"/>
    <w:rsid w:val="001941E8"/>
    <w:rsid w:val="0019439E"/>
    <w:rsid w:val="00194664"/>
    <w:rsid w:val="0019469E"/>
    <w:rsid w:val="00194FEA"/>
    <w:rsid w:val="001955F4"/>
    <w:rsid w:val="00196366"/>
    <w:rsid w:val="00196B3E"/>
    <w:rsid w:val="00196CFE"/>
    <w:rsid w:val="00197080"/>
    <w:rsid w:val="001974DA"/>
    <w:rsid w:val="001A0363"/>
    <w:rsid w:val="001A050F"/>
    <w:rsid w:val="001A0F66"/>
    <w:rsid w:val="001A2286"/>
    <w:rsid w:val="001A24E3"/>
    <w:rsid w:val="001A2922"/>
    <w:rsid w:val="001A2C9A"/>
    <w:rsid w:val="001A349C"/>
    <w:rsid w:val="001A350B"/>
    <w:rsid w:val="001A3720"/>
    <w:rsid w:val="001A3A82"/>
    <w:rsid w:val="001A3EE3"/>
    <w:rsid w:val="001A4076"/>
    <w:rsid w:val="001A5512"/>
    <w:rsid w:val="001A6C94"/>
    <w:rsid w:val="001A6D20"/>
    <w:rsid w:val="001A6EE8"/>
    <w:rsid w:val="001A70D7"/>
    <w:rsid w:val="001A74FD"/>
    <w:rsid w:val="001B0117"/>
    <w:rsid w:val="001B0567"/>
    <w:rsid w:val="001B065E"/>
    <w:rsid w:val="001B0969"/>
    <w:rsid w:val="001B0E6A"/>
    <w:rsid w:val="001B10BC"/>
    <w:rsid w:val="001B142B"/>
    <w:rsid w:val="001B1A7C"/>
    <w:rsid w:val="001B298B"/>
    <w:rsid w:val="001B2B98"/>
    <w:rsid w:val="001B306B"/>
    <w:rsid w:val="001B374B"/>
    <w:rsid w:val="001B391D"/>
    <w:rsid w:val="001B3B43"/>
    <w:rsid w:val="001B4A20"/>
    <w:rsid w:val="001B4FC3"/>
    <w:rsid w:val="001B55EB"/>
    <w:rsid w:val="001B5812"/>
    <w:rsid w:val="001B63B3"/>
    <w:rsid w:val="001B774A"/>
    <w:rsid w:val="001C00A9"/>
    <w:rsid w:val="001C0E48"/>
    <w:rsid w:val="001C1494"/>
    <w:rsid w:val="001C16E0"/>
    <w:rsid w:val="001C20F1"/>
    <w:rsid w:val="001C224D"/>
    <w:rsid w:val="001C2908"/>
    <w:rsid w:val="001C2CC6"/>
    <w:rsid w:val="001C2F97"/>
    <w:rsid w:val="001C329A"/>
    <w:rsid w:val="001C35E3"/>
    <w:rsid w:val="001C3F25"/>
    <w:rsid w:val="001C46F9"/>
    <w:rsid w:val="001C4F1A"/>
    <w:rsid w:val="001C534C"/>
    <w:rsid w:val="001C5410"/>
    <w:rsid w:val="001C5FB4"/>
    <w:rsid w:val="001C5FE8"/>
    <w:rsid w:val="001C69B7"/>
    <w:rsid w:val="001C6D34"/>
    <w:rsid w:val="001C6FCD"/>
    <w:rsid w:val="001C70E6"/>
    <w:rsid w:val="001C77EB"/>
    <w:rsid w:val="001C78D5"/>
    <w:rsid w:val="001C7978"/>
    <w:rsid w:val="001D080C"/>
    <w:rsid w:val="001D0D86"/>
    <w:rsid w:val="001D105E"/>
    <w:rsid w:val="001D1ED9"/>
    <w:rsid w:val="001D2598"/>
    <w:rsid w:val="001D2FD9"/>
    <w:rsid w:val="001D3571"/>
    <w:rsid w:val="001D3573"/>
    <w:rsid w:val="001D387B"/>
    <w:rsid w:val="001D3BEF"/>
    <w:rsid w:val="001D4062"/>
    <w:rsid w:val="001D522F"/>
    <w:rsid w:val="001D5369"/>
    <w:rsid w:val="001D5661"/>
    <w:rsid w:val="001D5F94"/>
    <w:rsid w:val="001D6696"/>
    <w:rsid w:val="001D6DA1"/>
    <w:rsid w:val="001D7078"/>
    <w:rsid w:val="001D70FA"/>
    <w:rsid w:val="001D7904"/>
    <w:rsid w:val="001E0325"/>
    <w:rsid w:val="001E1A83"/>
    <w:rsid w:val="001E238A"/>
    <w:rsid w:val="001E34A1"/>
    <w:rsid w:val="001E3702"/>
    <w:rsid w:val="001E3886"/>
    <w:rsid w:val="001E38F5"/>
    <w:rsid w:val="001E3DDE"/>
    <w:rsid w:val="001E4722"/>
    <w:rsid w:val="001E4817"/>
    <w:rsid w:val="001E6327"/>
    <w:rsid w:val="001E63AD"/>
    <w:rsid w:val="001E6AB0"/>
    <w:rsid w:val="001E7F83"/>
    <w:rsid w:val="001F00C2"/>
    <w:rsid w:val="001F0468"/>
    <w:rsid w:val="001F203B"/>
    <w:rsid w:val="001F2717"/>
    <w:rsid w:val="001F29D3"/>
    <w:rsid w:val="001F2A8D"/>
    <w:rsid w:val="001F2C07"/>
    <w:rsid w:val="001F31F0"/>
    <w:rsid w:val="001F368C"/>
    <w:rsid w:val="001F4519"/>
    <w:rsid w:val="001F4638"/>
    <w:rsid w:val="001F47A2"/>
    <w:rsid w:val="001F48D2"/>
    <w:rsid w:val="001F5BDF"/>
    <w:rsid w:val="001F6930"/>
    <w:rsid w:val="001F6FEB"/>
    <w:rsid w:val="001F77C4"/>
    <w:rsid w:val="001F7852"/>
    <w:rsid w:val="00200AD3"/>
    <w:rsid w:val="00200F83"/>
    <w:rsid w:val="002017EA"/>
    <w:rsid w:val="00201C1D"/>
    <w:rsid w:val="00202A66"/>
    <w:rsid w:val="00203236"/>
    <w:rsid w:val="002034A3"/>
    <w:rsid w:val="002038AA"/>
    <w:rsid w:val="00203C7D"/>
    <w:rsid w:val="00203FD0"/>
    <w:rsid w:val="0020438B"/>
    <w:rsid w:val="00205AE8"/>
    <w:rsid w:val="00205DBB"/>
    <w:rsid w:val="00205DDC"/>
    <w:rsid w:val="0020698D"/>
    <w:rsid w:val="00206F1A"/>
    <w:rsid w:val="00207A0B"/>
    <w:rsid w:val="00207C62"/>
    <w:rsid w:val="00207E80"/>
    <w:rsid w:val="0021024B"/>
    <w:rsid w:val="0021085C"/>
    <w:rsid w:val="00210FA2"/>
    <w:rsid w:val="0021149E"/>
    <w:rsid w:val="002118E4"/>
    <w:rsid w:val="00211AC7"/>
    <w:rsid w:val="00211ACD"/>
    <w:rsid w:val="00211E00"/>
    <w:rsid w:val="00211E2A"/>
    <w:rsid w:val="00212546"/>
    <w:rsid w:val="00212BFF"/>
    <w:rsid w:val="00213457"/>
    <w:rsid w:val="00213584"/>
    <w:rsid w:val="002138A7"/>
    <w:rsid w:val="00213A7A"/>
    <w:rsid w:val="00214235"/>
    <w:rsid w:val="00214537"/>
    <w:rsid w:val="002145A4"/>
    <w:rsid w:val="00214C7F"/>
    <w:rsid w:val="0021523D"/>
    <w:rsid w:val="0021557D"/>
    <w:rsid w:val="002159D1"/>
    <w:rsid w:val="00216A48"/>
    <w:rsid w:val="00216D93"/>
    <w:rsid w:val="00216DAD"/>
    <w:rsid w:val="00217FB0"/>
    <w:rsid w:val="002200D8"/>
    <w:rsid w:val="00220409"/>
    <w:rsid w:val="00220EFC"/>
    <w:rsid w:val="00221228"/>
    <w:rsid w:val="00221BCE"/>
    <w:rsid w:val="002229A8"/>
    <w:rsid w:val="00222A06"/>
    <w:rsid w:val="00222DB9"/>
    <w:rsid w:val="00223251"/>
    <w:rsid w:val="0022361D"/>
    <w:rsid w:val="002237A1"/>
    <w:rsid w:val="00223BAD"/>
    <w:rsid w:val="0022497B"/>
    <w:rsid w:val="00225100"/>
    <w:rsid w:val="00225239"/>
    <w:rsid w:val="002252DD"/>
    <w:rsid w:val="0022571B"/>
    <w:rsid w:val="00225F5A"/>
    <w:rsid w:val="00225F5E"/>
    <w:rsid w:val="00226433"/>
    <w:rsid w:val="0022665D"/>
    <w:rsid w:val="00226BDA"/>
    <w:rsid w:val="00227567"/>
    <w:rsid w:val="00230070"/>
    <w:rsid w:val="00230C26"/>
    <w:rsid w:val="00230DBD"/>
    <w:rsid w:val="00231096"/>
    <w:rsid w:val="00231318"/>
    <w:rsid w:val="0023167F"/>
    <w:rsid w:val="002319AE"/>
    <w:rsid w:val="00231AF9"/>
    <w:rsid w:val="00232598"/>
    <w:rsid w:val="0023269A"/>
    <w:rsid w:val="00232BDA"/>
    <w:rsid w:val="00232D65"/>
    <w:rsid w:val="00232E81"/>
    <w:rsid w:val="0023352B"/>
    <w:rsid w:val="002338F6"/>
    <w:rsid w:val="00233EE8"/>
    <w:rsid w:val="00233F6B"/>
    <w:rsid w:val="0023410F"/>
    <w:rsid w:val="002341E6"/>
    <w:rsid w:val="00234E59"/>
    <w:rsid w:val="00234F5B"/>
    <w:rsid w:val="00235715"/>
    <w:rsid w:val="0023582A"/>
    <w:rsid w:val="002358BA"/>
    <w:rsid w:val="00236BFD"/>
    <w:rsid w:val="00236C4A"/>
    <w:rsid w:val="00237917"/>
    <w:rsid w:val="00237B6C"/>
    <w:rsid w:val="00237D45"/>
    <w:rsid w:val="0024003C"/>
    <w:rsid w:val="00240A83"/>
    <w:rsid w:val="00241486"/>
    <w:rsid w:val="00241A67"/>
    <w:rsid w:val="00242A08"/>
    <w:rsid w:val="00242B13"/>
    <w:rsid w:val="00243650"/>
    <w:rsid w:val="002436CD"/>
    <w:rsid w:val="002437DA"/>
    <w:rsid w:val="00245ADE"/>
    <w:rsid w:val="00245B40"/>
    <w:rsid w:val="00245C1E"/>
    <w:rsid w:val="00246312"/>
    <w:rsid w:val="0024668B"/>
    <w:rsid w:val="0024796E"/>
    <w:rsid w:val="00251411"/>
    <w:rsid w:val="00251591"/>
    <w:rsid w:val="0025208D"/>
    <w:rsid w:val="00252505"/>
    <w:rsid w:val="0025261F"/>
    <w:rsid w:val="00252767"/>
    <w:rsid w:val="002533D5"/>
    <w:rsid w:val="00253525"/>
    <w:rsid w:val="002535D2"/>
    <w:rsid w:val="00256111"/>
    <w:rsid w:val="0025659E"/>
    <w:rsid w:val="0025666E"/>
    <w:rsid w:val="00256C48"/>
    <w:rsid w:val="00256CE4"/>
    <w:rsid w:val="00257035"/>
    <w:rsid w:val="002570A6"/>
    <w:rsid w:val="002571A4"/>
    <w:rsid w:val="00260F48"/>
    <w:rsid w:val="00260F87"/>
    <w:rsid w:val="00261045"/>
    <w:rsid w:val="0026151F"/>
    <w:rsid w:val="00261845"/>
    <w:rsid w:val="00261898"/>
    <w:rsid w:val="00261EFE"/>
    <w:rsid w:val="002620B6"/>
    <w:rsid w:val="00262290"/>
    <w:rsid w:val="0026246C"/>
    <w:rsid w:val="00262549"/>
    <w:rsid w:val="00262D40"/>
    <w:rsid w:val="00262EC7"/>
    <w:rsid w:val="00263164"/>
    <w:rsid w:val="00263491"/>
    <w:rsid w:val="00263C92"/>
    <w:rsid w:val="00263CA6"/>
    <w:rsid w:val="0026409A"/>
    <w:rsid w:val="0026424D"/>
    <w:rsid w:val="002644B9"/>
    <w:rsid w:val="00264D47"/>
    <w:rsid w:val="00265168"/>
    <w:rsid w:val="002652EA"/>
    <w:rsid w:val="002653E6"/>
    <w:rsid w:val="002658B2"/>
    <w:rsid w:val="00265A0A"/>
    <w:rsid w:val="00266087"/>
    <w:rsid w:val="0026613C"/>
    <w:rsid w:val="002663F6"/>
    <w:rsid w:val="00266921"/>
    <w:rsid w:val="00266B77"/>
    <w:rsid w:val="00267112"/>
    <w:rsid w:val="002678A2"/>
    <w:rsid w:val="00271897"/>
    <w:rsid w:val="00271D52"/>
    <w:rsid w:val="00271E98"/>
    <w:rsid w:val="0027260D"/>
    <w:rsid w:val="0027284C"/>
    <w:rsid w:val="00273302"/>
    <w:rsid w:val="002734BE"/>
    <w:rsid w:val="002737F4"/>
    <w:rsid w:val="00273B47"/>
    <w:rsid w:val="00274391"/>
    <w:rsid w:val="0027545D"/>
    <w:rsid w:val="00276403"/>
    <w:rsid w:val="00276490"/>
    <w:rsid w:val="00276A7C"/>
    <w:rsid w:val="00276C6B"/>
    <w:rsid w:val="00276D4F"/>
    <w:rsid w:val="002776E4"/>
    <w:rsid w:val="00281440"/>
    <w:rsid w:val="00281C20"/>
    <w:rsid w:val="00281FE3"/>
    <w:rsid w:val="00282829"/>
    <w:rsid w:val="00283131"/>
    <w:rsid w:val="002834E7"/>
    <w:rsid w:val="00283D75"/>
    <w:rsid w:val="0028406B"/>
    <w:rsid w:val="002844B2"/>
    <w:rsid w:val="00284904"/>
    <w:rsid w:val="002849AE"/>
    <w:rsid w:val="00284FF5"/>
    <w:rsid w:val="002850E9"/>
    <w:rsid w:val="0028579D"/>
    <w:rsid w:val="00285FC1"/>
    <w:rsid w:val="002862B2"/>
    <w:rsid w:val="0028640C"/>
    <w:rsid w:val="00286A1C"/>
    <w:rsid w:val="00287066"/>
    <w:rsid w:val="002876D4"/>
    <w:rsid w:val="002879FC"/>
    <w:rsid w:val="00290471"/>
    <w:rsid w:val="00290F85"/>
    <w:rsid w:val="00293941"/>
    <w:rsid w:val="0029458D"/>
    <w:rsid w:val="0029481A"/>
    <w:rsid w:val="00294994"/>
    <w:rsid w:val="002965BF"/>
    <w:rsid w:val="00296889"/>
    <w:rsid w:val="00297135"/>
    <w:rsid w:val="00297752"/>
    <w:rsid w:val="002979EC"/>
    <w:rsid w:val="002A04B3"/>
    <w:rsid w:val="002A0970"/>
    <w:rsid w:val="002A0EB8"/>
    <w:rsid w:val="002A2517"/>
    <w:rsid w:val="002A2956"/>
    <w:rsid w:val="002A30D4"/>
    <w:rsid w:val="002A3373"/>
    <w:rsid w:val="002A3602"/>
    <w:rsid w:val="002A3C60"/>
    <w:rsid w:val="002A3FCE"/>
    <w:rsid w:val="002A456A"/>
    <w:rsid w:val="002A55A3"/>
    <w:rsid w:val="002A57AE"/>
    <w:rsid w:val="002A6F6C"/>
    <w:rsid w:val="002A7409"/>
    <w:rsid w:val="002A7BEA"/>
    <w:rsid w:val="002A7F77"/>
    <w:rsid w:val="002B0D38"/>
    <w:rsid w:val="002B0F89"/>
    <w:rsid w:val="002B1C6D"/>
    <w:rsid w:val="002B2349"/>
    <w:rsid w:val="002B257B"/>
    <w:rsid w:val="002B2883"/>
    <w:rsid w:val="002B3018"/>
    <w:rsid w:val="002B338F"/>
    <w:rsid w:val="002B34C8"/>
    <w:rsid w:val="002B351E"/>
    <w:rsid w:val="002B3744"/>
    <w:rsid w:val="002B3B6D"/>
    <w:rsid w:val="002B3BFB"/>
    <w:rsid w:val="002B3C92"/>
    <w:rsid w:val="002B3FDD"/>
    <w:rsid w:val="002B450C"/>
    <w:rsid w:val="002B4BD6"/>
    <w:rsid w:val="002B4C27"/>
    <w:rsid w:val="002B5221"/>
    <w:rsid w:val="002B53E0"/>
    <w:rsid w:val="002B5510"/>
    <w:rsid w:val="002B56B3"/>
    <w:rsid w:val="002B6801"/>
    <w:rsid w:val="002B6AE4"/>
    <w:rsid w:val="002B7462"/>
    <w:rsid w:val="002B7554"/>
    <w:rsid w:val="002B7727"/>
    <w:rsid w:val="002B799F"/>
    <w:rsid w:val="002B7A1E"/>
    <w:rsid w:val="002C1260"/>
    <w:rsid w:val="002C1B17"/>
    <w:rsid w:val="002C1BDA"/>
    <w:rsid w:val="002C2D72"/>
    <w:rsid w:val="002C3E5D"/>
    <w:rsid w:val="002C4A61"/>
    <w:rsid w:val="002C4A6A"/>
    <w:rsid w:val="002C4E7D"/>
    <w:rsid w:val="002C515E"/>
    <w:rsid w:val="002C53D9"/>
    <w:rsid w:val="002C672B"/>
    <w:rsid w:val="002C6DA1"/>
    <w:rsid w:val="002C6F82"/>
    <w:rsid w:val="002C725B"/>
    <w:rsid w:val="002C73E5"/>
    <w:rsid w:val="002C7544"/>
    <w:rsid w:val="002C7F9A"/>
    <w:rsid w:val="002D05FE"/>
    <w:rsid w:val="002D185B"/>
    <w:rsid w:val="002D233F"/>
    <w:rsid w:val="002D2570"/>
    <w:rsid w:val="002D28AF"/>
    <w:rsid w:val="002D2BC3"/>
    <w:rsid w:val="002D2BE3"/>
    <w:rsid w:val="002D339A"/>
    <w:rsid w:val="002D3696"/>
    <w:rsid w:val="002D385E"/>
    <w:rsid w:val="002D3E26"/>
    <w:rsid w:val="002D3FAA"/>
    <w:rsid w:val="002D42D7"/>
    <w:rsid w:val="002D5F9A"/>
    <w:rsid w:val="002D5FCA"/>
    <w:rsid w:val="002D66E4"/>
    <w:rsid w:val="002D6776"/>
    <w:rsid w:val="002D6A2D"/>
    <w:rsid w:val="002D75F2"/>
    <w:rsid w:val="002D7919"/>
    <w:rsid w:val="002D7EC5"/>
    <w:rsid w:val="002E0052"/>
    <w:rsid w:val="002E05A7"/>
    <w:rsid w:val="002E1126"/>
    <w:rsid w:val="002E15C3"/>
    <w:rsid w:val="002E1688"/>
    <w:rsid w:val="002E178F"/>
    <w:rsid w:val="002E1CBC"/>
    <w:rsid w:val="002E219F"/>
    <w:rsid w:val="002E2C97"/>
    <w:rsid w:val="002E2F1D"/>
    <w:rsid w:val="002E364A"/>
    <w:rsid w:val="002E41B3"/>
    <w:rsid w:val="002E4333"/>
    <w:rsid w:val="002E491E"/>
    <w:rsid w:val="002E4D16"/>
    <w:rsid w:val="002E58DE"/>
    <w:rsid w:val="002E6178"/>
    <w:rsid w:val="002E7616"/>
    <w:rsid w:val="002E771E"/>
    <w:rsid w:val="002E798C"/>
    <w:rsid w:val="002F021F"/>
    <w:rsid w:val="002F12ED"/>
    <w:rsid w:val="002F18D4"/>
    <w:rsid w:val="002F2B87"/>
    <w:rsid w:val="002F3039"/>
    <w:rsid w:val="002F3A1F"/>
    <w:rsid w:val="002F4B70"/>
    <w:rsid w:val="002F531B"/>
    <w:rsid w:val="002F5687"/>
    <w:rsid w:val="002F5FEA"/>
    <w:rsid w:val="002F66FE"/>
    <w:rsid w:val="002F6C16"/>
    <w:rsid w:val="002F6EA6"/>
    <w:rsid w:val="002F72B6"/>
    <w:rsid w:val="002F7719"/>
    <w:rsid w:val="002F7FAF"/>
    <w:rsid w:val="0030008A"/>
    <w:rsid w:val="00300209"/>
    <w:rsid w:val="003012BF"/>
    <w:rsid w:val="003019DF"/>
    <w:rsid w:val="003020F3"/>
    <w:rsid w:val="00302431"/>
    <w:rsid w:val="00302C4D"/>
    <w:rsid w:val="00304168"/>
    <w:rsid w:val="00304CB4"/>
    <w:rsid w:val="00305214"/>
    <w:rsid w:val="00305276"/>
    <w:rsid w:val="0030568D"/>
    <w:rsid w:val="003056FD"/>
    <w:rsid w:val="00305739"/>
    <w:rsid w:val="003060C6"/>
    <w:rsid w:val="003062AD"/>
    <w:rsid w:val="00306475"/>
    <w:rsid w:val="003064D3"/>
    <w:rsid w:val="003064F4"/>
    <w:rsid w:val="00306531"/>
    <w:rsid w:val="00306FF8"/>
    <w:rsid w:val="0030789F"/>
    <w:rsid w:val="00307C2E"/>
    <w:rsid w:val="00310906"/>
    <w:rsid w:val="00310B09"/>
    <w:rsid w:val="003112F4"/>
    <w:rsid w:val="00311B30"/>
    <w:rsid w:val="00311BB3"/>
    <w:rsid w:val="00311F51"/>
    <w:rsid w:val="00312466"/>
    <w:rsid w:val="003132E1"/>
    <w:rsid w:val="00313AED"/>
    <w:rsid w:val="00315DFF"/>
    <w:rsid w:val="00315FB5"/>
    <w:rsid w:val="00316ACF"/>
    <w:rsid w:val="00316B04"/>
    <w:rsid w:val="00316D2A"/>
    <w:rsid w:val="00316DA2"/>
    <w:rsid w:val="00317161"/>
    <w:rsid w:val="0031732B"/>
    <w:rsid w:val="00320B98"/>
    <w:rsid w:val="003217B3"/>
    <w:rsid w:val="00321D8A"/>
    <w:rsid w:val="003221F9"/>
    <w:rsid w:val="003223B0"/>
    <w:rsid w:val="0032288B"/>
    <w:rsid w:val="00322EC1"/>
    <w:rsid w:val="003232BC"/>
    <w:rsid w:val="00323CB6"/>
    <w:rsid w:val="00323CD3"/>
    <w:rsid w:val="00323E86"/>
    <w:rsid w:val="0032434F"/>
    <w:rsid w:val="00324473"/>
    <w:rsid w:val="0032452B"/>
    <w:rsid w:val="00324603"/>
    <w:rsid w:val="0032462A"/>
    <w:rsid w:val="003249EB"/>
    <w:rsid w:val="00325A7F"/>
    <w:rsid w:val="00326AD9"/>
    <w:rsid w:val="00327893"/>
    <w:rsid w:val="00330A1B"/>
    <w:rsid w:val="00330FAC"/>
    <w:rsid w:val="003320DC"/>
    <w:rsid w:val="003323C4"/>
    <w:rsid w:val="00332437"/>
    <w:rsid w:val="00332859"/>
    <w:rsid w:val="00332B19"/>
    <w:rsid w:val="00332BD7"/>
    <w:rsid w:val="00332F9B"/>
    <w:rsid w:val="003331A4"/>
    <w:rsid w:val="003331D1"/>
    <w:rsid w:val="003344AA"/>
    <w:rsid w:val="0033452D"/>
    <w:rsid w:val="003347C1"/>
    <w:rsid w:val="00334EAF"/>
    <w:rsid w:val="00334F5C"/>
    <w:rsid w:val="003356C7"/>
    <w:rsid w:val="00335827"/>
    <w:rsid w:val="00336D4A"/>
    <w:rsid w:val="003374A3"/>
    <w:rsid w:val="003378C2"/>
    <w:rsid w:val="00337EF8"/>
    <w:rsid w:val="00340002"/>
    <w:rsid w:val="003400B5"/>
    <w:rsid w:val="00340248"/>
    <w:rsid w:val="0034034E"/>
    <w:rsid w:val="00340420"/>
    <w:rsid w:val="0034109A"/>
    <w:rsid w:val="003411DD"/>
    <w:rsid w:val="00341678"/>
    <w:rsid w:val="00341AD0"/>
    <w:rsid w:val="00342D72"/>
    <w:rsid w:val="00343505"/>
    <w:rsid w:val="00343789"/>
    <w:rsid w:val="003440C2"/>
    <w:rsid w:val="0034429C"/>
    <w:rsid w:val="00344471"/>
    <w:rsid w:val="00344D90"/>
    <w:rsid w:val="003450B3"/>
    <w:rsid w:val="003455DF"/>
    <w:rsid w:val="00346051"/>
    <w:rsid w:val="00350384"/>
    <w:rsid w:val="00350C5B"/>
    <w:rsid w:val="003512FF"/>
    <w:rsid w:val="00351521"/>
    <w:rsid w:val="0035198C"/>
    <w:rsid w:val="003522A5"/>
    <w:rsid w:val="00352430"/>
    <w:rsid w:val="00352A65"/>
    <w:rsid w:val="003531DE"/>
    <w:rsid w:val="0035364B"/>
    <w:rsid w:val="0035365A"/>
    <w:rsid w:val="00353FB6"/>
    <w:rsid w:val="00354176"/>
    <w:rsid w:val="003541C3"/>
    <w:rsid w:val="0035441F"/>
    <w:rsid w:val="00354E4E"/>
    <w:rsid w:val="00354FF7"/>
    <w:rsid w:val="003551B6"/>
    <w:rsid w:val="00355F04"/>
    <w:rsid w:val="00356EA4"/>
    <w:rsid w:val="00357972"/>
    <w:rsid w:val="0036001C"/>
    <w:rsid w:val="00360118"/>
    <w:rsid w:val="00360326"/>
    <w:rsid w:val="003604A5"/>
    <w:rsid w:val="00360874"/>
    <w:rsid w:val="00360B27"/>
    <w:rsid w:val="00360DD6"/>
    <w:rsid w:val="00360EE2"/>
    <w:rsid w:val="00361F59"/>
    <w:rsid w:val="00362494"/>
    <w:rsid w:val="003631E4"/>
    <w:rsid w:val="00363E29"/>
    <w:rsid w:val="003640D4"/>
    <w:rsid w:val="003641D9"/>
    <w:rsid w:val="00364CBE"/>
    <w:rsid w:val="00365BD1"/>
    <w:rsid w:val="00366ED8"/>
    <w:rsid w:val="003676B6"/>
    <w:rsid w:val="00367BD6"/>
    <w:rsid w:val="00367E57"/>
    <w:rsid w:val="0037051E"/>
    <w:rsid w:val="003708D7"/>
    <w:rsid w:val="003713A8"/>
    <w:rsid w:val="0037140B"/>
    <w:rsid w:val="00371E86"/>
    <w:rsid w:val="00372143"/>
    <w:rsid w:val="00372345"/>
    <w:rsid w:val="00372459"/>
    <w:rsid w:val="003739FA"/>
    <w:rsid w:val="00373A9D"/>
    <w:rsid w:val="00374026"/>
    <w:rsid w:val="00374769"/>
    <w:rsid w:val="00374A59"/>
    <w:rsid w:val="00375005"/>
    <w:rsid w:val="003766A5"/>
    <w:rsid w:val="00376B1E"/>
    <w:rsid w:val="00376E09"/>
    <w:rsid w:val="00376E36"/>
    <w:rsid w:val="003777BA"/>
    <w:rsid w:val="00377B8C"/>
    <w:rsid w:val="0038062A"/>
    <w:rsid w:val="00380E2D"/>
    <w:rsid w:val="00381EA8"/>
    <w:rsid w:val="003825E5"/>
    <w:rsid w:val="003833AD"/>
    <w:rsid w:val="00383421"/>
    <w:rsid w:val="0038358A"/>
    <w:rsid w:val="003842EC"/>
    <w:rsid w:val="0038487D"/>
    <w:rsid w:val="00384ED0"/>
    <w:rsid w:val="00385504"/>
    <w:rsid w:val="0038553E"/>
    <w:rsid w:val="00386A98"/>
    <w:rsid w:val="003872E6"/>
    <w:rsid w:val="00390FF4"/>
    <w:rsid w:val="0039176F"/>
    <w:rsid w:val="0039184F"/>
    <w:rsid w:val="0039217E"/>
    <w:rsid w:val="003925DA"/>
    <w:rsid w:val="00392CC4"/>
    <w:rsid w:val="00393342"/>
    <w:rsid w:val="00393713"/>
    <w:rsid w:val="00393AD7"/>
    <w:rsid w:val="00393B87"/>
    <w:rsid w:val="00393E99"/>
    <w:rsid w:val="00394436"/>
    <w:rsid w:val="00394D11"/>
    <w:rsid w:val="00395092"/>
    <w:rsid w:val="00395354"/>
    <w:rsid w:val="0039595A"/>
    <w:rsid w:val="00395D73"/>
    <w:rsid w:val="00395E5B"/>
    <w:rsid w:val="00395F75"/>
    <w:rsid w:val="003960FE"/>
    <w:rsid w:val="00396603"/>
    <w:rsid w:val="00396DF0"/>
    <w:rsid w:val="003972B3"/>
    <w:rsid w:val="00397365"/>
    <w:rsid w:val="00397C63"/>
    <w:rsid w:val="00397CAD"/>
    <w:rsid w:val="00397D97"/>
    <w:rsid w:val="003A01EB"/>
    <w:rsid w:val="003A1408"/>
    <w:rsid w:val="003A1708"/>
    <w:rsid w:val="003A1712"/>
    <w:rsid w:val="003A1893"/>
    <w:rsid w:val="003A2636"/>
    <w:rsid w:val="003A2653"/>
    <w:rsid w:val="003A2674"/>
    <w:rsid w:val="003A2897"/>
    <w:rsid w:val="003A2EA0"/>
    <w:rsid w:val="003A3B54"/>
    <w:rsid w:val="003A498C"/>
    <w:rsid w:val="003A4A91"/>
    <w:rsid w:val="003A5C2D"/>
    <w:rsid w:val="003A5F6E"/>
    <w:rsid w:val="003A72BF"/>
    <w:rsid w:val="003A758A"/>
    <w:rsid w:val="003B0154"/>
    <w:rsid w:val="003B039C"/>
    <w:rsid w:val="003B17AA"/>
    <w:rsid w:val="003B1910"/>
    <w:rsid w:val="003B247E"/>
    <w:rsid w:val="003B2483"/>
    <w:rsid w:val="003B30AD"/>
    <w:rsid w:val="003B33D3"/>
    <w:rsid w:val="003B4028"/>
    <w:rsid w:val="003B4498"/>
    <w:rsid w:val="003B45EB"/>
    <w:rsid w:val="003B4B07"/>
    <w:rsid w:val="003B5058"/>
    <w:rsid w:val="003B50E4"/>
    <w:rsid w:val="003B54DE"/>
    <w:rsid w:val="003B5B97"/>
    <w:rsid w:val="003B66B0"/>
    <w:rsid w:val="003B72B8"/>
    <w:rsid w:val="003B76BC"/>
    <w:rsid w:val="003B7AC4"/>
    <w:rsid w:val="003B7EF8"/>
    <w:rsid w:val="003C065F"/>
    <w:rsid w:val="003C072A"/>
    <w:rsid w:val="003C0748"/>
    <w:rsid w:val="003C0B39"/>
    <w:rsid w:val="003C0EE9"/>
    <w:rsid w:val="003C0FE0"/>
    <w:rsid w:val="003C181E"/>
    <w:rsid w:val="003C2493"/>
    <w:rsid w:val="003C3A07"/>
    <w:rsid w:val="003C4F29"/>
    <w:rsid w:val="003C4F44"/>
    <w:rsid w:val="003C541F"/>
    <w:rsid w:val="003C54CB"/>
    <w:rsid w:val="003C5B40"/>
    <w:rsid w:val="003C65C1"/>
    <w:rsid w:val="003C6685"/>
    <w:rsid w:val="003C6695"/>
    <w:rsid w:val="003C6A00"/>
    <w:rsid w:val="003C6C0B"/>
    <w:rsid w:val="003C6EBC"/>
    <w:rsid w:val="003C73D8"/>
    <w:rsid w:val="003C75B8"/>
    <w:rsid w:val="003D0142"/>
    <w:rsid w:val="003D04FC"/>
    <w:rsid w:val="003D29F4"/>
    <w:rsid w:val="003D35D6"/>
    <w:rsid w:val="003D3B13"/>
    <w:rsid w:val="003D3E1E"/>
    <w:rsid w:val="003D4CD2"/>
    <w:rsid w:val="003D5CCD"/>
    <w:rsid w:val="003D6428"/>
    <w:rsid w:val="003D656C"/>
    <w:rsid w:val="003D7D4F"/>
    <w:rsid w:val="003E00C9"/>
    <w:rsid w:val="003E0151"/>
    <w:rsid w:val="003E0516"/>
    <w:rsid w:val="003E1030"/>
    <w:rsid w:val="003E1A14"/>
    <w:rsid w:val="003E226D"/>
    <w:rsid w:val="003E35FF"/>
    <w:rsid w:val="003E395D"/>
    <w:rsid w:val="003E3F9B"/>
    <w:rsid w:val="003E425B"/>
    <w:rsid w:val="003E45FE"/>
    <w:rsid w:val="003E495D"/>
    <w:rsid w:val="003E4BAC"/>
    <w:rsid w:val="003E4F2A"/>
    <w:rsid w:val="003E5B7A"/>
    <w:rsid w:val="003E5EA7"/>
    <w:rsid w:val="003E5EC8"/>
    <w:rsid w:val="003E5EE2"/>
    <w:rsid w:val="003E67EE"/>
    <w:rsid w:val="003E6B3E"/>
    <w:rsid w:val="003E6D1C"/>
    <w:rsid w:val="003E72F9"/>
    <w:rsid w:val="003E73F9"/>
    <w:rsid w:val="003E7B00"/>
    <w:rsid w:val="003F09DF"/>
    <w:rsid w:val="003F0A57"/>
    <w:rsid w:val="003F0E7E"/>
    <w:rsid w:val="003F0F53"/>
    <w:rsid w:val="003F1A76"/>
    <w:rsid w:val="003F1B5C"/>
    <w:rsid w:val="003F25BB"/>
    <w:rsid w:val="003F341B"/>
    <w:rsid w:val="003F3D65"/>
    <w:rsid w:val="003F3F79"/>
    <w:rsid w:val="003F41C2"/>
    <w:rsid w:val="003F4AB4"/>
    <w:rsid w:val="003F54E1"/>
    <w:rsid w:val="003F5978"/>
    <w:rsid w:val="003F5CD8"/>
    <w:rsid w:val="003F797A"/>
    <w:rsid w:val="0040022C"/>
    <w:rsid w:val="00400552"/>
    <w:rsid w:val="004009D3"/>
    <w:rsid w:val="00400C77"/>
    <w:rsid w:val="00401053"/>
    <w:rsid w:val="0040133D"/>
    <w:rsid w:val="00401FA5"/>
    <w:rsid w:val="00402525"/>
    <w:rsid w:val="00402B32"/>
    <w:rsid w:val="00403051"/>
    <w:rsid w:val="0040353F"/>
    <w:rsid w:val="004039C4"/>
    <w:rsid w:val="00403D86"/>
    <w:rsid w:val="00404490"/>
    <w:rsid w:val="00404505"/>
    <w:rsid w:val="00404558"/>
    <w:rsid w:val="00404C13"/>
    <w:rsid w:val="00405751"/>
    <w:rsid w:val="00405858"/>
    <w:rsid w:val="00406561"/>
    <w:rsid w:val="00406D5F"/>
    <w:rsid w:val="00407058"/>
    <w:rsid w:val="0040711A"/>
    <w:rsid w:val="0040739B"/>
    <w:rsid w:val="00407442"/>
    <w:rsid w:val="0041018A"/>
    <w:rsid w:val="0041085C"/>
    <w:rsid w:val="00411293"/>
    <w:rsid w:val="00411937"/>
    <w:rsid w:val="00411E10"/>
    <w:rsid w:val="004124C5"/>
    <w:rsid w:val="004125F2"/>
    <w:rsid w:val="004129F6"/>
    <w:rsid w:val="00412D3A"/>
    <w:rsid w:val="00412E60"/>
    <w:rsid w:val="00412FE3"/>
    <w:rsid w:val="0041319F"/>
    <w:rsid w:val="004136D9"/>
    <w:rsid w:val="004136E4"/>
    <w:rsid w:val="00414235"/>
    <w:rsid w:val="0041609E"/>
    <w:rsid w:val="004175F5"/>
    <w:rsid w:val="004177E5"/>
    <w:rsid w:val="0042011B"/>
    <w:rsid w:val="004207A9"/>
    <w:rsid w:val="00421AD5"/>
    <w:rsid w:val="00421C42"/>
    <w:rsid w:val="00421D01"/>
    <w:rsid w:val="00422C12"/>
    <w:rsid w:val="00423523"/>
    <w:rsid w:val="00423B99"/>
    <w:rsid w:val="00423FA2"/>
    <w:rsid w:val="004261AB"/>
    <w:rsid w:val="004265F4"/>
    <w:rsid w:val="004266B3"/>
    <w:rsid w:val="00426C5F"/>
    <w:rsid w:val="004272C9"/>
    <w:rsid w:val="00427BB1"/>
    <w:rsid w:val="00427E46"/>
    <w:rsid w:val="00427FA4"/>
    <w:rsid w:val="0043094C"/>
    <w:rsid w:val="00430EA1"/>
    <w:rsid w:val="004312B4"/>
    <w:rsid w:val="00431B4D"/>
    <w:rsid w:val="00432881"/>
    <w:rsid w:val="00432B13"/>
    <w:rsid w:val="00433D86"/>
    <w:rsid w:val="00433F3C"/>
    <w:rsid w:val="00433F9E"/>
    <w:rsid w:val="004340E3"/>
    <w:rsid w:val="00435082"/>
    <w:rsid w:val="0043581F"/>
    <w:rsid w:val="00435D3B"/>
    <w:rsid w:val="00435F98"/>
    <w:rsid w:val="0043600D"/>
    <w:rsid w:val="004360D3"/>
    <w:rsid w:val="00436283"/>
    <w:rsid w:val="0043632F"/>
    <w:rsid w:val="0043654E"/>
    <w:rsid w:val="00436986"/>
    <w:rsid w:val="00436AD2"/>
    <w:rsid w:val="00437750"/>
    <w:rsid w:val="00437BF4"/>
    <w:rsid w:val="004401CC"/>
    <w:rsid w:val="0044029B"/>
    <w:rsid w:val="0044069A"/>
    <w:rsid w:val="00440A98"/>
    <w:rsid w:val="0044116F"/>
    <w:rsid w:val="00441308"/>
    <w:rsid w:val="00441637"/>
    <w:rsid w:val="0044269B"/>
    <w:rsid w:val="00443615"/>
    <w:rsid w:val="00443E4A"/>
    <w:rsid w:val="00444586"/>
    <w:rsid w:val="00444F17"/>
    <w:rsid w:val="00444F92"/>
    <w:rsid w:val="0044502E"/>
    <w:rsid w:val="004459B6"/>
    <w:rsid w:val="004462E0"/>
    <w:rsid w:val="0044654E"/>
    <w:rsid w:val="004466FE"/>
    <w:rsid w:val="0044673E"/>
    <w:rsid w:val="00446B66"/>
    <w:rsid w:val="00446E6B"/>
    <w:rsid w:val="004475CB"/>
    <w:rsid w:val="004477D8"/>
    <w:rsid w:val="00450500"/>
    <w:rsid w:val="0045081C"/>
    <w:rsid w:val="00450E01"/>
    <w:rsid w:val="00450F08"/>
    <w:rsid w:val="00450FBC"/>
    <w:rsid w:val="00450FBF"/>
    <w:rsid w:val="004513EE"/>
    <w:rsid w:val="00451A85"/>
    <w:rsid w:val="00452371"/>
    <w:rsid w:val="004525BB"/>
    <w:rsid w:val="00452DAB"/>
    <w:rsid w:val="00453108"/>
    <w:rsid w:val="00454478"/>
    <w:rsid w:val="00454509"/>
    <w:rsid w:val="00454863"/>
    <w:rsid w:val="00455F6F"/>
    <w:rsid w:val="00455FD8"/>
    <w:rsid w:val="004560AB"/>
    <w:rsid w:val="00456509"/>
    <w:rsid w:val="00456C8A"/>
    <w:rsid w:val="0045788A"/>
    <w:rsid w:val="004602EF"/>
    <w:rsid w:val="004604C5"/>
    <w:rsid w:val="00460501"/>
    <w:rsid w:val="00461214"/>
    <w:rsid w:val="00462045"/>
    <w:rsid w:val="004621AF"/>
    <w:rsid w:val="00462341"/>
    <w:rsid w:val="00462EE3"/>
    <w:rsid w:val="00462FC7"/>
    <w:rsid w:val="0046382C"/>
    <w:rsid w:val="004638BA"/>
    <w:rsid w:val="00463B4A"/>
    <w:rsid w:val="00463EF7"/>
    <w:rsid w:val="00463F2C"/>
    <w:rsid w:val="00464053"/>
    <w:rsid w:val="00464361"/>
    <w:rsid w:val="00464975"/>
    <w:rsid w:val="00465A15"/>
    <w:rsid w:val="00465D96"/>
    <w:rsid w:val="00465DB2"/>
    <w:rsid w:val="0046600F"/>
    <w:rsid w:val="00466118"/>
    <w:rsid w:val="004665F9"/>
    <w:rsid w:val="0046706C"/>
    <w:rsid w:val="00470178"/>
    <w:rsid w:val="004704A3"/>
    <w:rsid w:val="004708F0"/>
    <w:rsid w:val="004712F4"/>
    <w:rsid w:val="00471516"/>
    <w:rsid w:val="0047165F"/>
    <w:rsid w:val="00471EE2"/>
    <w:rsid w:val="00472541"/>
    <w:rsid w:val="00472C3D"/>
    <w:rsid w:val="00472DFB"/>
    <w:rsid w:val="004740D8"/>
    <w:rsid w:val="004749FA"/>
    <w:rsid w:val="00474D1B"/>
    <w:rsid w:val="00474F42"/>
    <w:rsid w:val="004751F8"/>
    <w:rsid w:val="00475738"/>
    <w:rsid w:val="00475D79"/>
    <w:rsid w:val="00475F6B"/>
    <w:rsid w:val="00476418"/>
    <w:rsid w:val="00476FBC"/>
    <w:rsid w:val="00477071"/>
    <w:rsid w:val="00477074"/>
    <w:rsid w:val="004771AD"/>
    <w:rsid w:val="00477E45"/>
    <w:rsid w:val="00480C19"/>
    <w:rsid w:val="0048103E"/>
    <w:rsid w:val="004812DE"/>
    <w:rsid w:val="00481D6C"/>
    <w:rsid w:val="004822AC"/>
    <w:rsid w:val="00482D3D"/>
    <w:rsid w:val="004830AE"/>
    <w:rsid w:val="00483841"/>
    <w:rsid w:val="00483C1E"/>
    <w:rsid w:val="00484190"/>
    <w:rsid w:val="00484F30"/>
    <w:rsid w:val="004852BE"/>
    <w:rsid w:val="004854DA"/>
    <w:rsid w:val="004855AF"/>
    <w:rsid w:val="00485E5F"/>
    <w:rsid w:val="00486502"/>
    <w:rsid w:val="00486702"/>
    <w:rsid w:val="00487C91"/>
    <w:rsid w:val="004904F5"/>
    <w:rsid w:val="00490D23"/>
    <w:rsid w:val="00490D35"/>
    <w:rsid w:val="00491C03"/>
    <w:rsid w:val="00491E9E"/>
    <w:rsid w:val="00492645"/>
    <w:rsid w:val="0049289F"/>
    <w:rsid w:val="004934C0"/>
    <w:rsid w:val="004935C1"/>
    <w:rsid w:val="00494020"/>
    <w:rsid w:val="004943FD"/>
    <w:rsid w:val="004948BC"/>
    <w:rsid w:val="00495C8A"/>
    <w:rsid w:val="00497093"/>
    <w:rsid w:val="00497963"/>
    <w:rsid w:val="00497EEE"/>
    <w:rsid w:val="004A05EB"/>
    <w:rsid w:val="004A1328"/>
    <w:rsid w:val="004A1AC4"/>
    <w:rsid w:val="004A246A"/>
    <w:rsid w:val="004A263B"/>
    <w:rsid w:val="004A2B4B"/>
    <w:rsid w:val="004A2BAA"/>
    <w:rsid w:val="004A2E14"/>
    <w:rsid w:val="004A2EE2"/>
    <w:rsid w:val="004A303D"/>
    <w:rsid w:val="004A3130"/>
    <w:rsid w:val="004A359C"/>
    <w:rsid w:val="004A381A"/>
    <w:rsid w:val="004A3F86"/>
    <w:rsid w:val="004A4406"/>
    <w:rsid w:val="004A4C32"/>
    <w:rsid w:val="004A623E"/>
    <w:rsid w:val="004A6697"/>
    <w:rsid w:val="004A6BB2"/>
    <w:rsid w:val="004B032C"/>
    <w:rsid w:val="004B12F5"/>
    <w:rsid w:val="004B1529"/>
    <w:rsid w:val="004B1D27"/>
    <w:rsid w:val="004B220A"/>
    <w:rsid w:val="004B2438"/>
    <w:rsid w:val="004B248B"/>
    <w:rsid w:val="004B2C76"/>
    <w:rsid w:val="004B2DDA"/>
    <w:rsid w:val="004B327B"/>
    <w:rsid w:val="004B4190"/>
    <w:rsid w:val="004B46B2"/>
    <w:rsid w:val="004B5043"/>
    <w:rsid w:val="004B59E8"/>
    <w:rsid w:val="004B6D9F"/>
    <w:rsid w:val="004B7355"/>
    <w:rsid w:val="004B7E2C"/>
    <w:rsid w:val="004C0319"/>
    <w:rsid w:val="004C0764"/>
    <w:rsid w:val="004C0CBB"/>
    <w:rsid w:val="004C0F7B"/>
    <w:rsid w:val="004C1E8F"/>
    <w:rsid w:val="004C1FFD"/>
    <w:rsid w:val="004C2085"/>
    <w:rsid w:val="004C21E9"/>
    <w:rsid w:val="004C2888"/>
    <w:rsid w:val="004C290E"/>
    <w:rsid w:val="004C2D31"/>
    <w:rsid w:val="004C35A7"/>
    <w:rsid w:val="004C4413"/>
    <w:rsid w:val="004C5197"/>
    <w:rsid w:val="004C59B3"/>
    <w:rsid w:val="004C64C4"/>
    <w:rsid w:val="004C6AE7"/>
    <w:rsid w:val="004C6FF2"/>
    <w:rsid w:val="004C7737"/>
    <w:rsid w:val="004C77C3"/>
    <w:rsid w:val="004C7ABA"/>
    <w:rsid w:val="004D0030"/>
    <w:rsid w:val="004D039A"/>
    <w:rsid w:val="004D04AA"/>
    <w:rsid w:val="004D1020"/>
    <w:rsid w:val="004D23EC"/>
    <w:rsid w:val="004D2823"/>
    <w:rsid w:val="004D3F7E"/>
    <w:rsid w:val="004D40F3"/>
    <w:rsid w:val="004D4259"/>
    <w:rsid w:val="004D450A"/>
    <w:rsid w:val="004D4713"/>
    <w:rsid w:val="004D4736"/>
    <w:rsid w:val="004D4B47"/>
    <w:rsid w:val="004D5640"/>
    <w:rsid w:val="004D576C"/>
    <w:rsid w:val="004D5C56"/>
    <w:rsid w:val="004D6A65"/>
    <w:rsid w:val="004D6FA2"/>
    <w:rsid w:val="004D71B2"/>
    <w:rsid w:val="004D79C2"/>
    <w:rsid w:val="004E0241"/>
    <w:rsid w:val="004E08EB"/>
    <w:rsid w:val="004E18F5"/>
    <w:rsid w:val="004E193E"/>
    <w:rsid w:val="004E195C"/>
    <w:rsid w:val="004E1C87"/>
    <w:rsid w:val="004E1E69"/>
    <w:rsid w:val="004E2BEA"/>
    <w:rsid w:val="004E2E9A"/>
    <w:rsid w:val="004E38A9"/>
    <w:rsid w:val="004E43ED"/>
    <w:rsid w:val="004E5395"/>
    <w:rsid w:val="004E5964"/>
    <w:rsid w:val="004E5AD0"/>
    <w:rsid w:val="004E5F06"/>
    <w:rsid w:val="004E72BB"/>
    <w:rsid w:val="004E7944"/>
    <w:rsid w:val="004E7FAB"/>
    <w:rsid w:val="004F033C"/>
    <w:rsid w:val="004F06B6"/>
    <w:rsid w:val="004F086A"/>
    <w:rsid w:val="004F1AC4"/>
    <w:rsid w:val="004F1C69"/>
    <w:rsid w:val="004F1C77"/>
    <w:rsid w:val="004F1D86"/>
    <w:rsid w:val="004F1FCD"/>
    <w:rsid w:val="004F2856"/>
    <w:rsid w:val="004F294C"/>
    <w:rsid w:val="004F2A9B"/>
    <w:rsid w:val="004F31CC"/>
    <w:rsid w:val="004F34C5"/>
    <w:rsid w:val="004F3A4E"/>
    <w:rsid w:val="004F3A5C"/>
    <w:rsid w:val="004F3C8F"/>
    <w:rsid w:val="004F3F92"/>
    <w:rsid w:val="004F4B67"/>
    <w:rsid w:val="004F4D8E"/>
    <w:rsid w:val="004F5276"/>
    <w:rsid w:val="004F59A9"/>
    <w:rsid w:val="004F5BCF"/>
    <w:rsid w:val="004F5D6F"/>
    <w:rsid w:val="004F5FFB"/>
    <w:rsid w:val="004F6AB2"/>
    <w:rsid w:val="004F732D"/>
    <w:rsid w:val="004F74C0"/>
    <w:rsid w:val="004F7E96"/>
    <w:rsid w:val="004F7F2E"/>
    <w:rsid w:val="005001FF"/>
    <w:rsid w:val="00500C29"/>
    <w:rsid w:val="00501B3D"/>
    <w:rsid w:val="005024E3"/>
    <w:rsid w:val="00502F03"/>
    <w:rsid w:val="0050329E"/>
    <w:rsid w:val="00503321"/>
    <w:rsid w:val="005036A2"/>
    <w:rsid w:val="005052EE"/>
    <w:rsid w:val="005052FA"/>
    <w:rsid w:val="00505A01"/>
    <w:rsid w:val="0050646E"/>
    <w:rsid w:val="00506A19"/>
    <w:rsid w:val="00507015"/>
    <w:rsid w:val="00507F5A"/>
    <w:rsid w:val="00510554"/>
    <w:rsid w:val="0051076B"/>
    <w:rsid w:val="00511A39"/>
    <w:rsid w:val="00511A5A"/>
    <w:rsid w:val="00511BB5"/>
    <w:rsid w:val="00512191"/>
    <w:rsid w:val="0051327B"/>
    <w:rsid w:val="005143EA"/>
    <w:rsid w:val="00515373"/>
    <w:rsid w:val="00515613"/>
    <w:rsid w:val="0051595F"/>
    <w:rsid w:val="00515E94"/>
    <w:rsid w:val="00516D01"/>
    <w:rsid w:val="00516E37"/>
    <w:rsid w:val="00516F77"/>
    <w:rsid w:val="0051705F"/>
    <w:rsid w:val="00517144"/>
    <w:rsid w:val="0051745F"/>
    <w:rsid w:val="00517A1D"/>
    <w:rsid w:val="005201C7"/>
    <w:rsid w:val="00520CA7"/>
    <w:rsid w:val="00520DBF"/>
    <w:rsid w:val="00520FEE"/>
    <w:rsid w:val="0052162B"/>
    <w:rsid w:val="00521824"/>
    <w:rsid w:val="00521C6D"/>
    <w:rsid w:val="0052206B"/>
    <w:rsid w:val="00522241"/>
    <w:rsid w:val="00522A5F"/>
    <w:rsid w:val="00522AE8"/>
    <w:rsid w:val="00522E59"/>
    <w:rsid w:val="00522F7F"/>
    <w:rsid w:val="005232AD"/>
    <w:rsid w:val="00523C8E"/>
    <w:rsid w:val="00524232"/>
    <w:rsid w:val="0052443A"/>
    <w:rsid w:val="00524A24"/>
    <w:rsid w:val="0052629C"/>
    <w:rsid w:val="0052672E"/>
    <w:rsid w:val="005267D0"/>
    <w:rsid w:val="005306B8"/>
    <w:rsid w:val="00530921"/>
    <w:rsid w:val="00530E73"/>
    <w:rsid w:val="00531A04"/>
    <w:rsid w:val="00531D55"/>
    <w:rsid w:val="005331DC"/>
    <w:rsid w:val="005332C1"/>
    <w:rsid w:val="005337DC"/>
    <w:rsid w:val="0053392D"/>
    <w:rsid w:val="00533D0E"/>
    <w:rsid w:val="00535222"/>
    <w:rsid w:val="005356BF"/>
    <w:rsid w:val="00535E5C"/>
    <w:rsid w:val="00536020"/>
    <w:rsid w:val="005368C5"/>
    <w:rsid w:val="00536C29"/>
    <w:rsid w:val="005374E1"/>
    <w:rsid w:val="005377D2"/>
    <w:rsid w:val="00537FB8"/>
    <w:rsid w:val="00540B7E"/>
    <w:rsid w:val="00540D7B"/>
    <w:rsid w:val="00540E4F"/>
    <w:rsid w:val="00542717"/>
    <w:rsid w:val="00542C67"/>
    <w:rsid w:val="00542D59"/>
    <w:rsid w:val="00543423"/>
    <w:rsid w:val="0054351B"/>
    <w:rsid w:val="005435C8"/>
    <w:rsid w:val="005435E6"/>
    <w:rsid w:val="005441DF"/>
    <w:rsid w:val="0054430B"/>
    <w:rsid w:val="0054495C"/>
    <w:rsid w:val="00544A14"/>
    <w:rsid w:val="00544A19"/>
    <w:rsid w:val="00545514"/>
    <w:rsid w:val="0054569E"/>
    <w:rsid w:val="00545740"/>
    <w:rsid w:val="00545844"/>
    <w:rsid w:val="00545DCD"/>
    <w:rsid w:val="005463E3"/>
    <w:rsid w:val="005464AA"/>
    <w:rsid w:val="005478C3"/>
    <w:rsid w:val="00550B12"/>
    <w:rsid w:val="00550FD5"/>
    <w:rsid w:val="005517C1"/>
    <w:rsid w:val="005518B5"/>
    <w:rsid w:val="005518CA"/>
    <w:rsid w:val="00551B7C"/>
    <w:rsid w:val="00552708"/>
    <w:rsid w:val="0055278D"/>
    <w:rsid w:val="00552B7A"/>
    <w:rsid w:val="00552E5E"/>
    <w:rsid w:val="005536ED"/>
    <w:rsid w:val="00553736"/>
    <w:rsid w:val="0055378C"/>
    <w:rsid w:val="00553E83"/>
    <w:rsid w:val="00554568"/>
    <w:rsid w:val="005549BB"/>
    <w:rsid w:val="00555430"/>
    <w:rsid w:val="005561FC"/>
    <w:rsid w:val="00556668"/>
    <w:rsid w:val="0055667E"/>
    <w:rsid w:val="00556C5D"/>
    <w:rsid w:val="00556F79"/>
    <w:rsid w:val="00557094"/>
    <w:rsid w:val="00557536"/>
    <w:rsid w:val="005575AD"/>
    <w:rsid w:val="00557642"/>
    <w:rsid w:val="00557D34"/>
    <w:rsid w:val="00557D99"/>
    <w:rsid w:val="005605E3"/>
    <w:rsid w:val="00560784"/>
    <w:rsid w:val="005609D3"/>
    <w:rsid w:val="005610FE"/>
    <w:rsid w:val="00561CA3"/>
    <w:rsid w:val="00561DFC"/>
    <w:rsid w:val="005620B6"/>
    <w:rsid w:val="00562169"/>
    <w:rsid w:val="00562BEB"/>
    <w:rsid w:val="005630BD"/>
    <w:rsid w:val="00563151"/>
    <w:rsid w:val="005639A5"/>
    <w:rsid w:val="00563C12"/>
    <w:rsid w:val="00564078"/>
    <w:rsid w:val="005640D0"/>
    <w:rsid w:val="00564109"/>
    <w:rsid w:val="0056436D"/>
    <w:rsid w:val="005645FB"/>
    <w:rsid w:val="00564F31"/>
    <w:rsid w:val="005655D1"/>
    <w:rsid w:val="00565D8C"/>
    <w:rsid w:val="00567A41"/>
    <w:rsid w:val="00567BDC"/>
    <w:rsid w:val="00567D5C"/>
    <w:rsid w:val="00570AB4"/>
    <w:rsid w:val="00571590"/>
    <w:rsid w:val="00571F7A"/>
    <w:rsid w:val="0057287A"/>
    <w:rsid w:val="00572915"/>
    <w:rsid w:val="005729BD"/>
    <w:rsid w:val="00573402"/>
    <w:rsid w:val="005734EF"/>
    <w:rsid w:val="00573FB1"/>
    <w:rsid w:val="00573FF8"/>
    <w:rsid w:val="0057564D"/>
    <w:rsid w:val="005758E4"/>
    <w:rsid w:val="00575B6F"/>
    <w:rsid w:val="00575CE3"/>
    <w:rsid w:val="005763D1"/>
    <w:rsid w:val="00576903"/>
    <w:rsid w:val="00576AB3"/>
    <w:rsid w:val="00577D77"/>
    <w:rsid w:val="0058024A"/>
    <w:rsid w:val="005813CD"/>
    <w:rsid w:val="0058183A"/>
    <w:rsid w:val="00582272"/>
    <w:rsid w:val="00582372"/>
    <w:rsid w:val="00583118"/>
    <w:rsid w:val="00583D71"/>
    <w:rsid w:val="00584D1A"/>
    <w:rsid w:val="005854AC"/>
    <w:rsid w:val="00585572"/>
    <w:rsid w:val="00585624"/>
    <w:rsid w:val="00585912"/>
    <w:rsid w:val="00585E57"/>
    <w:rsid w:val="005862CE"/>
    <w:rsid w:val="00587007"/>
    <w:rsid w:val="00587855"/>
    <w:rsid w:val="00587F75"/>
    <w:rsid w:val="005904FF"/>
    <w:rsid w:val="00590F24"/>
    <w:rsid w:val="00591602"/>
    <w:rsid w:val="00591AD8"/>
    <w:rsid w:val="00592303"/>
    <w:rsid w:val="005923B8"/>
    <w:rsid w:val="00592689"/>
    <w:rsid w:val="00592719"/>
    <w:rsid w:val="00592A1E"/>
    <w:rsid w:val="00593E57"/>
    <w:rsid w:val="005946AE"/>
    <w:rsid w:val="005946F6"/>
    <w:rsid w:val="00594B84"/>
    <w:rsid w:val="00594C17"/>
    <w:rsid w:val="00595880"/>
    <w:rsid w:val="00595D62"/>
    <w:rsid w:val="005969CE"/>
    <w:rsid w:val="005975D4"/>
    <w:rsid w:val="0059789E"/>
    <w:rsid w:val="005A01BA"/>
    <w:rsid w:val="005A19CD"/>
    <w:rsid w:val="005A2272"/>
    <w:rsid w:val="005A34F3"/>
    <w:rsid w:val="005A369F"/>
    <w:rsid w:val="005A3716"/>
    <w:rsid w:val="005A3FC8"/>
    <w:rsid w:val="005A474D"/>
    <w:rsid w:val="005A4CD6"/>
    <w:rsid w:val="005A4E12"/>
    <w:rsid w:val="005A513F"/>
    <w:rsid w:val="005A69DD"/>
    <w:rsid w:val="005A6D67"/>
    <w:rsid w:val="005A74A6"/>
    <w:rsid w:val="005A7854"/>
    <w:rsid w:val="005B03C0"/>
    <w:rsid w:val="005B0788"/>
    <w:rsid w:val="005B0804"/>
    <w:rsid w:val="005B0A43"/>
    <w:rsid w:val="005B0C2C"/>
    <w:rsid w:val="005B10F8"/>
    <w:rsid w:val="005B17A9"/>
    <w:rsid w:val="005B29E6"/>
    <w:rsid w:val="005B2A54"/>
    <w:rsid w:val="005B2C58"/>
    <w:rsid w:val="005B2D15"/>
    <w:rsid w:val="005B2F87"/>
    <w:rsid w:val="005B31F0"/>
    <w:rsid w:val="005B33B8"/>
    <w:rsid w:val="005B35D4"/>
    <w:rsid w:val="005B4741"/>
    <w:rsid w:val="005B4AA3"/>
    <w:rsid w:val="005B4E57"/>
    <w:rsid w:val="005B5478"/>
    <w:rsid w:val="005B575E"/>
    <w:rsid w:val="005B5986"/>
    <w:rsid w:val="005B5A5C"/>
    <w:rsid w:val="005B5FF4"/>
    <w:rsid w:val="005B62C4"/>
    <w:rsid w:val="005B6341"/>
    <w:rsid w:val="005B6400"/>
    <w:rsid w:val="005B6CA3"/>
    <w:rsid w:val="005B766D"/>
    <w:rsid w:val="005B7E1F"/>
    <w:rsid w:val="005C0094"/>
    <w:rsid w:val="005C0737"/>
    <w:rsid w:val="005C0CA8"/>
    <w:rsid w:val="005C0E17"/>
    <w:rsid w:val="005C1C4B"/>
    <w:rsid w:val="005C1F4E"/>
    <w:rsid w:val="005C2A28"/>
    <w:rsid w:val="005C2C28"/>
    <w:rsid w:val="005C36F0"/>
    <w:rsid w:val="005C3BB6"/>
    <w:rsid w:val="005C3BF5"/>
    <w:rsid w:val="005C4921"/>
    <w:rsid w:val="005C50FF"/>
    <w:rsid w:val="005C5267"/>
    <w:rsid w:val="005C5DF0"/>
    <w:rsid w:val="005C6C8A"/>
    <w:rsid w:val="005C7E01"/>
    <w:rsid w:val="005C7E9C"/>
    <w:rsid w:val="005C7F51"/>
    <w:rsid w:val="005D0746"/>
    <w:rsid w:val="005D0900"/>
    <w:rsid w:val="005D09C2"/>
    <w:rsid w:val="005D0C60"/>
    <w:rsid w:val="005D1925"/>
    <w:rsid w:val="005D24A9"/>
    <w:rsid w:val="005D2DDD"/>
    <w:rsid w:val="005D3177"/>
    <w:rsid w:val="005D33FE"/>
    <w:rsid w:val="005D36B3"/>
    <w:rsid w:val="005D383F"/>
    <w:rsid w:val="005D38A4"/>
    <w:rsid w:val="005D3E56"/>
    <w:rsid w:val="005D3E6D"/>
    <w:rsid w:val="005D54AF"/>
    <w:rsid w:val="005D5ECE"/>
    <w:rsid w:val="005D631C"/>
    <w:rsid w:val="005D67B7"/>
    <w:rsid w:val="005D761A"/>
    <w:rsid w:val="005D77D4"/>
    <w:rsid w:val="005D7AD7"/>
    <w:rsid w:val="005E04E4"/>
    <w:rsid w:val="005E054B"/>
    <w:rsid w:val="005E09F9"/>
    <w:rsid w:val="005E0FBE"/>
    <w:rsid w:val="005E1603"/>
    <w:rsid w:val="005E1D2D"/>
    <w:rsid w:val="005E2927"/>
    <w:rsid w:val="005E2F4F"/>
    <w:rsid w:val="005E3290"/>
    <w:rsid w:val="005E40D1"/>
    <w:rsid w:val="005E4ED7"/>
    <w:rsid w:val="005E500F"/>
    <w:rsid w:val="005E57F7"/>
    <w:rsid w:val="005E5F09"/>
    <w:rsid w:val="005E5F76"/>
    <w:rsid w:val="005E6210"/>
    <w:rsid w:val="005E6931"/>
    <w:rsid w:val="005F0558"/>
    <w:rsid w:val="005F08ED"/>
    <w:rsid w:val="005F11CE"/>
    <w:rsid w:val="005F16D6"/>
    <w:rsid w:val="005F1ACB"/>
    <w:rsid w:val="005F1CA4"/>
    <w:rsid w:val="005F2966"/>
    <w:rsid w:val="005F3760"/>
    <w:rsid w:val="005F397A"/>
    <w:rsid w:val="005F3F06"/>
    <w:rsid w:val="005F484B"/>
    <w:rsid w:val="005F5181"/>
    <w:rsid w:val="005F53AB"/>
    <w:rsid w:val="005F5D1F"/>
    <w:rsid w:val="005F5DD1"/>
    <w:rsid w:val="005F5E87"/>
    <w:rsid w:val="005F5F20"/>
    <w:rsid w:val="005F6544"/>
    <w:rsid w:val="005F6697"/>
    <w:rsid w:val="005F701C"/>
    <w:rsid w:val="005F73E3"/>
    <w:rsid w:val="005F79A9"/>
    <w:rsid w:val="005F7D83"/>
    <w:rsid w:val="006000C3"/>
    <w:rsid w:val="00600D8C"/>
    <w:rsid w:val="00600EC6"/>
    <w:rsid w:val="00601054"/>
    <w:rsid w:val="00602EFD"/>
    <w:rsid w:val="00603057"/>
    <w:rsid w:val="006030C3"/>
    <w:rsid w:val="0060376D"/>
    <w:rsid w:val="0060450A"/>
    <w:rsid w:val="006045DE"/>
    <w:rsid w:val="00605684"/>
    <w:rsid w:val="00605797"/>
    <w:rsid w:val="006059E8"/>
    <w:rsid w:val="00606597"/>
    <w:rsid w:val="00606CF8"/>
    <w:rsid w:val="00607018"/>
    <w:rsid w:val="00607A72"/>
    <w:rsid w:val="00610040"/>
    <w:rsid w:val="006111BE"/>
    <w:rsid w:val="006122B6"/>
    <w:rsid w:val="00612E61"/>
    <w:rsid w:val="00612FF4"/>
    <w:rsid w:val="00613585"/>
    <w:rsid w:val="006147CA"/>
    <w:rsid w:val="006153C1"/>
    <w:rsid w:val="00615451"/>
    <w:rsid w:val="006157B2"/>
    <w:rsid w:val="00615871"/>
    <w:rsid w:val="00616878"/>
    <w:rsid w:val="00617365"/>
    <w:rsid w:val="00617518"/>
    <w:rsid w:val="00617F9A"/>
    <w:rsid w:val="00620EB0"/>
    <w:rsid w:val="0062155D"/>
    <w:rsid w:val="0062174E"/>
    <w:rsid w:val="00622098"/>
    <w:rsid w:val="0062248D"/>
    <w:rsid w:val="006229C1"/>
    <w:rsid w:val="00622FA8"/>
    <w:rsid w:val="006233A2"/>
    <w:rsid w:val="00624C4A"/>
    <w:rsid w:val="00624E80"/>
    <w:rsid w:val="006258D3"/>
    <w:rsid w:val="00625AAB"/>
    <w:rsid w:val="00625EFE"/>
    <w:rsid w:val="00626386"/>
    <w:rsid w:val="00626D1D"/>
    <w:rsid w:val="006275E3"/>
    <w:rsid w:val="006276CD"/>
    <w:rsid w:val="0062796F"/>
    <w:rsid w:val="00627A34"/>
    <w:rsid w:val="00627D94"/>
    <w:rsid w:val="006311DA"/>
    <w:rsid w:val="0063180C"/>
    <w:rsid w:val="00631C89"/>
    <w:rsid w:val="00631E42"/>
    <w:rsid w:val="006325D1"/>
    <w:rsid w:val="0063268C"/>
    <w:rsid w:val="00632EDF"/>
    <w:rsid w:val="00633637"/>
    <w:rsid w:val="00635B9D"/>
    <w:rsid w:val="006365DA"/>
    <w:rsid w:val="00636B8F"/>
    <w:rsid w:val="00636D8C"/>
    <w:rsid w:val="00636E09"/>
    <w:rsid w:val="006373B2"/>
    <w:rsid w:val="0063748E"/>
    <w:rsid w:val="00640F02"/>
    <w:rsid w:val="0064117A"/>
    <w:rsid w:val="0064141C"/>
    <w:rsid w:val="00641668"/>
    <w:rsid w:val="006416F4"/>
    <w:rsid w:val="00641E2E"/>
    <w:rsid w:val="006433B5"/>
    <w:rsid w:val="00643C6D"/>
    <w:rsid w:val="006440B0"/>
    <w:rsid w:val="00644637"/>
    <w:rsid w:val="00644AFE"/>
    <w:rsid w:val="006452FE"/>
    <w:rsid w:val="006458C3"/>
    <w:rsid w:val="00646842"/>
    <w:rsid w:val="00646C2B"/>
    <w:rsid w:val="00646D26"/>
    <w:rsid w:val="0064759B"/>
    <w:rsid w:val="0065021D"/>
    <w:rsid w:val="00650315"/>
    <w:rsid w:val="00650463"/>
    <w:rsid w:val="006509A7"/>
    <w:rsid w:val="00650C0F"/>
    <w:rsid w:val="006513F0"/>
    <w:rsid w:val="0065144C"/>
    <w:rsid w:val="00651878"/>
    <w:rsid w:val="00651ADB"/>
    <w:rsid w:val="00651E6C"/>
    <w:rsid w:val="006523C1"/>
    <w:rsid w:val="006527CE"/>
    <w:rsid w:val="00653019"/>
    <w:rsid w:val="0065314F"/>
    <w:rsid w:val="0065360F"/>
    <w:rsid w:val="0065411E"/>
    <w:rsid w:val="006549CD"/>
    <w:rsid w:val="006558AC"/>
    <w:rsid w:val="006559A5"/>
    <w:rsid w:val="00656210"/>
    <w:rsid w:val="00656247"/>
    <w:rsid w:val="00656276"/>
    <w:rsid w:val="00656A92"/>
    <w:rsid w:val="006573EA"/>
    <w:rsid w:val="00657812"/>
    <w:rsid w:val="00660F4E"/>
    <w:rsid w:val="00661AC9"/>
    <w:rsid w:val="006637D1"/>
    <w:rsid w:val="00664200"/>
    <w:rsid w:val="00664826"/>
    <w:rsid w:val="00664F95"/>
    <w:rsid w:val="00665191"/>
    <w:rsid w:val="0066544F"/>
    <w:rsid w:val="006654F1"/>
    <w:rsid w:val="006656E4"/>
    <w:rsid w:val="00665A41"/>
    <w:rsid w:val="00665C02"/>
    <w:rsid w:val="00665EDB"/>
    <w:rsid w:val="00665FB8"/>
    <w:rsid w:val="00666085"/>
    <w:rsid w:val="00666181"/>
    <w:rsid w:val="00666274"/>
    <w:rsid w:val="006663B3"/>
    <w:rsid w:val="006667EE"/>
    <w:rsid w:val="00666D8B"/>
    <w:rsid w:val="006671F2"/>
    <w:rsid w:val="0066750F"/>
    <w:rsid w:val="00667700"/>
    <w:rsid w:val="00667785"/>
    <w:rsid w:val="00670675"/>
    <w:rsid w:val="00670DB0"/>
    <w:rsid w:val="00670E5E"/>
    <w:rsid w:val="0067110B"/>
    <w:rsid w:val="0067147A"/>
    <w:rsid w:val="00671BB0"/>
    <w:rsid w:val="00671C3B"/>
    <w:rsid w:val="00671C4F"/>
    <w:rsid w:val="00671E95"/>
    <w:rsid w:val="00673B48"/>
    <w:rsid w:val="006743EC"/>
    <w:rsid w:val="006746E1"/>
    <w:rsid w:val="00674B00"/>
    <w:rsid w:val="00674D2C"/>
    <w:rsid w:val="006750AB"/>
    <w:rsid w:val="00675623"/>
    <w:rsid w:val="006758AF"/>
    <w:rsid w:val="00676291"/>
    <w:rsid w:val="0067634E"/>
    <w:rsid w:val="0067667C"/>
    <w:rsid w:val="00676776"/>
    <w:rsid w:val="006771AE"/>
    <w:rsid w:val="00677A91"/>
    <w:rsid w:val="006801CC"/>
    <w:rsid w:val="00680B82"/>
    <w:rsid w:val="00680F93"/>
    <w:rsid w:val="006816A3"/>
    <w:rsid w:val="006823AC"/>
    <w:rsid w:val="006828C3"/>
    <w:rsid w:val="0068296D"/>
    <w:rsid w:val="00682EA6"/>
    <w:rsid w:val="0068346A"/>
    <w:rsid w:val="006834F7"/>
    <w:rsid w:val="006837F1"/>
    <w:rsid w:val="00683A2E"/>
    <w:rsid w:val="00683FB0"/>
    <w:rsid w:val="006841E2"/>
    <w:rsid w:val="006841F5"/>
    <w:rsid w:val="006846ED"/>
    <w:rsid w:val="00684B84"/>
    <w:rsid w:val="00685789"/>
    <w:rsid w:val="00685B20"/>
    <w:rsid w:val="00685DA5"/>
    <w:rsid w:val="00685DCB"/>
    <w:rsid w:val="00685F33"/>
    <w:rsid w:val="00687231"/>
    <w:rsid w:val="00687DE6"/>
    <w:rsid w:val="006902DC"/>
    <w:rsid w:val="00690856"/>
    <w:rsid w:val="00690BA1"/>
    <w:rsid w:val="006910A4"/>
    <w:rsid w:val="006915A6"/>
    <w:rsid w:val="00693005"/>
    <w:rsid w:val="0069333C"/>
    <w:rsid w:val="00693605"/>
    <w:rsid w:val="006937A8"/>
    <w:rsid w:val="006943CF"/>
    <w:rsid w:val="00695277"/>
    <w:rsid w:val="00695ACE"/>
    <w:rsid w:val="00695FEF"/>
    <w:rsid w:val="006963A8"/>
    <w:rsid w:val="0069754E"/>
    <w:rsid w:val="006A03A3"/>
    <w:rsid w:val="006A08E5"/>
    <w:rsid w:val="006A0D7A"/>
    <w:rsid w:val="006A18B9"/>
    <w:rsid w:val="006A1BD7"/>
    <w:rsid w:val="006A24FA"/>
    <w:rsid w:val="006A2FE1"/>
    <w:rsid w:val="006A30E4"/>
    <w:rsid w:val="006A3797"/>
    <w:rsid w:val="006A4229"/>
    <w:rsid w:val="006A43D5"/>
    <w:rsid w:val="006A5209"/>
    <w:rsid w:val="006A5963"/>
    <w:rsid w:val="006A5BB1"/>
    <w:rsid w:val="006A5F23"/>
    <w:rsid w:val="006A6456"/>
    <w:rsid w:val="006A65D3"/>
    <w:rsid w:val="006A74DF"/>
    <w:rsid w:val="006A7D06"/>
    <w:rsid w:val="006A7E83"/>
    <w:rsid w:val="006A7F5B"/>
    <w:rsid w:val="006B07DE"/>
    <w:rsid w:val="006B0A41"/>
    <w:rsid w:val="006B1AB6"/>
    <w:rsid w:val="006B2288"/>
    <w:rsid w:val="006B2669"/>
    <w:rsid w:val="006B2B13"/>
    <w:rsid w:val="006B2D00"/>
    <w:rsid w:val="006B3042"/>
    <w:rsid w:val="006B356B"/>
    <w:rsid w:val="006B36E2"/>
    <w:rsid w:val="006B378D"/>
    <w:rsid w:val="006B3A50"/>
    <w:rsid w:val="006B3C05"/>
    <w:rsid w:val="006B3C2F"/>
    <w:rsid w:val="006B3D9D"/>
    <w:rsid w:val="006B3F56"/>
    <w:rsid w:val="006B48AF"/>
    <w:rsid w:val="006B49A0"/>
    <w:rsid w:val="006B4A25"/>
    <w:rsid w:val="006B50C9"/>
    <w:rsid w:val="006B54CE"/>
    <w:rsid w:val="006B5A88"/>
    <w:rsid w:val="006B5DF0"/>
    <w:rsid w:val="006B6237"/>
    <w:rsid w:val="006B62FF"/>
    <w:rsid w:val="006B6FAA"/>
    <w:rsid w:val="006B779C"/>
    <w:rsid w:val="006B7CC9"/>
    <w:rsid w:val="006B7D5B"/>
    <w:rsid w:val="006C0138"/>
    <w:rsid w:val="006C0686"/>
    <w:rsid w:val="006C07AC"/>
    <w:rsid w:val="006C0944"/>
    <w:rsid w:val="006C0AE1"/>
    <w:rsid w:val="006C117E"/>
    <w:rsid w:val="006C13EB"/>
    <w:rsid w:val="006C1E26"/>
    <w:rsid w:val="006C258D"/>
    <w:rsid w:val="006C2AF0"/>
    <w:rsid w:val="006C2D67"/>
    <w:rsid w:val="006C3084"/>
    <w:rsid w:val="006C3612"/>
    <w:rsid w:val="006C3F26"/>
    <w:rsid w:val="006C4072"/>
    <w:rsid w:val="006C41CD"/>
    <w:rsid w:val="006C49CD"/>
    <w:rsid w:val="006C4DEB"/>
    <w:rsid w:val="006C5021"/>
    <w:rsid w:val="006C66D4"/>
    <w:rsid w:val="006C6749"/>
    <w:rsid w:val="006C681D"/>
    <w:rsid w:val="006C6D05"/>
    <w:rsid w:val="006C6E51"/>
    <w:rsid w:val="006D0721"/>
    <w:rsid w:val="006D0AC0"/>
    <w:rsid w:val="006D0FC5"/>
    <w:rsid w:val="006D117A"/>
    <w:rsid w:val="006D150A"/>
    <w:rsid w:val="006D15E4"/>
    <w:rsid w:val="006D16C9"/>
    <w:rsid w:val="006D20FC"/>
    <w:rsid w:val="006D2440"/>
    <w:rsid w:val="006D2B76"/>
    <w:rsid w:val="006D2DA1"/>
    <w:rsid w:val="006D3309"/>
    <w:rsid w:val="006D336E"/>
    <w:rsid w:val="006D39D2"/>
    <w:rsid w:val="006D3F5F"/>
    <w:rsid w:val="006D4439"/>
    <w:rsid w:val="006D5135"/>
    <w:rsid w:val="006D5552"/>
    <w:rsid w:val="006D5B66"/>
    <w:rsid w:val="006D5D4E"/>
    <w:rsid w:val="006D5FC4"/>
    <w:rsid w:val="006D6092"/>
    <w:rsid w:val="006D620A"/>
    <w:rsid w:val="006D63A2"/>
    <w:rsid w:val="006D68A4"/>
    <w:rsid w:val="006D6E64"/>
    <w:rsid w:val="006D785B"/>
    <w:rsid w:val="006D7CF8"/>
    <w:rsid w:val="006D7E85"/>
    <w:rsid w:val="006D7EE0"/>
    <w:rsid w:val="006E03B3"/>
    <w:rsid w:val="006E061B"/>
    <w:rsid w:val="006E0C06"/>
    <w:rsid w:val="006E100F"/>
    <w:rsid w:val="006E126D"/>
    <w:rsid w:val="006E1792"/>
    <w:rsid w:val="006E1917"/>
    <w:rsid w:val="006E1B70"/>
    <w:rsid w:val="006E1DD4"/>
    <w:rsid w:val="006E2376"/>
    <w:rsid w:val="006E2995"/>
    <w:rsid w:val="006E451C"/>
    <w:rsid w:val="006E4924"/>
    <w:rsid w:val="006E4EAA"/>
    <w:rsid w:val="006E532F"/>
    <w:rsid w:val="006E558D"/>
    <w:rsid w:val="006E6212"/>
    <w:rsid w:val="006E6258"/>
    <w:rsid w:val="006E625A"/>
    <w:rsid w:val="006E6B07"/>
    <w:rsid w:val="006E6DED"/>
    <w:rsid w:val="006E7226"/>
    <w:rsid w:val="006E765C"/>
    <w:rsid w:val="006E79C9"/>
    <w:rsid w:val="006E7C82"/>
    <w:rsid w:val="006F0D51"/>
    <w:rsid w:val="006F0F46"/>
    <w:rsid w:val="006F11B3"/>
    <w:rsid w:val="006F131B"/>
    <w:rsid w:val="006F1617"/>
    <w:rsid w:val="006F1F85"/>
    <w:rsid w:val="006F273A"/>
    <w:rsid w:val="006F274B"/>
    <w:rsid w:val="006F34CB"/>
    <w:rsid w:val="006F3823"/>
    <w:rsid w:val="006F45DD"/>
    <w:rsid w:val="006F45FF"/>
    <w:rsid w:val="006F4E4E"/>
    <w:rsid w:val="006F4ECE"/>
    <w:rsid w:val="006F4F2F"/>
    <w:rsid w:val="006F4F43"/>
    <w:rsid w:val="006F5C21"/>
    <w:rsid w:val="006F5E3A"/>
    <w:rsid w:val="006F5E55"/>
    <w:rsid w:val="006F5FF6"/>
    <w:rsid w:val="006F6054"/>
    <w:rsid w:val="006F6135"/>
    <w:rsid w:val="006F728C"/>
    <w:rsid w:val="006F77AD"/>
    <w:rsid w:val="006F7CB6"/>
    <w:rsid w:val="006F7FD2"/>
    <w:rsid w:val="00700206"/>
    <w:rsid w:val="007003E2"/>
    <w:rsid w:val="007004B4"/>
    <w:rsid w:val="00700552"/>
    <w:rsid w:val="007009A4"/>
    <w:rsid w:val="00701579"/>
    <w:rsid w:val="00701F3B"/>
    <w:rsid w:val="00702658"/>
    <w:rsid w:val="00703075"/>
    <w:rsid w:val="00703D7B"/>
    <w:rsid w:val="00703E31"/>
    <w:rsid w:val="007048F4"/>
    <w:rsid w:val="00704A8D"/>
    <w:rsid w:val="00704BBC"/>
    <w:rsid w:val="00704C81"/>
    <w:rsid w:val="00705B55"/>
    <w:rsid w:val="0070671B"/>
    <w:rsid w:val="00706E5D"/>
    <w:rsid w:val="00706E84"/>
    <w:rsid w:val="0070773A"/>
    <w:rsid w:val="0070794E"/>
    <w:rsid w:val="00707C6D"/>
    <w:rsid w:val="00707D21"/>
    <w:rsid w:val="007103A9"/>
    <w:rsid w:val="00710652"/>
    <w:rsid w:val="00710B63"/>
    <w:rsid w:val="00710C9B"/>
    <w:rsid w:val="00711681"/>
    <w:rsid w:val="007117C8"/>
    <w:rsid w:val="007118F0"/>
    <w:rsid w:val="007126D8"/>
    <w:rsid w:val="00713A33"/>
    <w:rsid w:val="00713E1D"/>
    <w:rsid w:val="00714752"/>
    <w:rsid w:val="00714E6B"/>
    <w:rsid w:val="007158B2"/>
    <w:rsid w:val="00715E43"/>
    <w:rsid w:val="00716D86"/>
    <w:rsid w:val="0071755E"/>
    <w:rsid w:val="00717832"/>
    <w:rsid w:val="0071796D"/>
    <w:rsid w:val="00717B0B"/>
    <w:rsid w:val="00717C85"/>
    <w:rsid w:val="00717E97"/>
    <w:rsid w:val="00720920"/>
    <w:rsid w:val="00720E48"/>
    <w:rsid w:val="007211C7"/>
    <w:rsid w:val="00721DA0"/>
    <w:rsid w:val="0072256C"/>
    <w:rsid w:val="0072303C"/>
    <w:rsid w:val="00723B34"/>
    <w:rsid w:val="00723D68"/>
    <w:rsid w:val="00723E88"/>
    <w:rsid w:val="007241F6"/>
    <w:rsid w:val="0072439F"/>
    <w:rsid w:val="0072485E"/>
    <w:rsid w:val="00724EE6"/>
    <w:rsid w:val="007252CF"/>
    <w:rsid w:val="007258B2"/>
    <w:rsid w:val="00725FAA"/>
    <w:rsid w:val="00726C0F"/>
    <w:rsid w:val="00727098"/>
    <w:rsid w:val="007271D8"/>
    <w:rsid w:val="007277A1"/>
    <w:rsid w:val="00727ADD"/>
    <w:rsid w:val="00727C4E"/>
    <w:rsid w:val="00727CF4"/>
    <w:rsid w:val="007306F1"/>
    <w:rsid w:val="00730733"/>
    <w:rsid w:val="00730DA6"/>
    <w:rsid w:val="0073166D"/>
    <w:rsid w:val="00731ED3"/>
    <w:rsid w:val="00732908"/>
    <w:rsid w:val="00732B65"/>
    <w:rsid w:val="007336D6"/>
    <w:rsid w:val="007346DE"/>
    <w:rsid w:val="00734956"/>
    <w:rsid w:val="007349C9"/>
    <w:rsid w:val="00734FA0"/>
    <w:rsid w:val="007350A7"/>
    <w:rsid w:val="00735305"/>
    <w:rsid w:val="007353F9"/>
    <w:rsid w:val="0073675E"/>
    <w:rsid w:val="007367A0"/>
    <w:rsid w:val="007367D8"/>
    <w:rsid w:val="00736D07"/>
    <w:rsid w:val="00736FA9"/>
    <w:rsid w:val="007370E8"/>
    <w:rsid w:val="00737253"/>
    <w:rsid w:val="0073797D"/>
    <w:rsid w:val="00737C35"/>
    <w:rsid w:val="00737D94"/>
    <w:rsid w:val="00737EA8"/>
    <w:rsid w:val="00737F8D"/>
    <w:rsid w:val="00740156"/>
    <w:rsid w:val="0074070C"/>
    <w:rsid w:val="00740A70"/>
    <w:rsid w:val="00740D3B"/>
    <w:rsid w:val="00741A03"/>
    <w:rsid w:val="00741BE9"/>
    <w:rsid w:val="00742274"/>
    <w:rsid w:val="0074293D"/>
    <w:rsid w:val="00742EBF"/>
    <w:rsid w:val="00742F99"/>
    <w:rsid w:val="007433CB"/>
    <w:rsid w:val="00743401"/>
    <w:rsid w:val="0074404D"/>
    <w:rsid w:val="00744295"/>
    <w:rsid w:val="007446FA"/>
    <w:rsid w:val="00744731"/>
    <w:rsid w:val="00744874"/>
    <w:rsid w:val="00744EC7"/>
    <w:rsid w:val="00744F67"/>
    <w:rsid w:val="007451BE"/>
    <w:rsid w:val="00745244"/>
    <w:rsid w:val="007466D2"/>
    <w:rsid w:val="00746723"/>
    <w:rsid w:val="00746AF0"/>
    <w:rsid w:val="00746E70"/>
    <w:rsid w:val="00747042"/>
    <w:rsid w:val="0074709C"/>
    <w:rsid w:val="007471BD"/>
    <w:rsid w:val="007472CA"/>
    <w:rsid w:val="0074758B"/>
    <w:rsid w:val="00747A0A"/>
    <w:rsid w:val="00747B06"/>
    <w:rsid w:val="00747B27"/>
    <w:rsid w:val="00747E97"/>
    <w:rsid w:val="007500BB"/>
    <w:rsid w:val="0075077E"/>
    <w:rsid w:val="00750F04"/>
    <w:rsid w:val="0075142F"/>
    <w:rsid w:val="007518D9"/>
    <w:rsid w:val="00751923"/>
    <w:rsid w:val="00751C99"/>
    <w:rsid w:val="00753CB9"/>
    <w:rsid w:val="00754305"/>
    <w:rsid w:val="007543DF"/>
    <w:rsid w:val="00754496"/>
    <w:rsid w:val="007547E5"/>
    <w:rsid w:val="00754BB7"/>
    <w:rsid w:val="00754FBD"/>
    <w:rsid w:val="00754FC7"/>
    <w:rsid w:val="00755059"/>
    <w:rsid w:val="00755800"/>
    <w:rsid w:val="00755BE7"/>
    <w:rsid w:val="007564CF"/>
    <w:rsid w:val="0075661F"/>
    <w:rsid w:val="00756EAC"/>
    <w:rsid w:val="007572F8"/>
    <w:rsid w:val="007578C5"/>
    <w:rsid w:val="00761BDC"/>
    <w:rsid w:val="00762863"/>
    <w:rsid w:val="007637CD"/>
    <w:rsid w:val="00763A30"/>
    <w:rsid w:val="00763A6B"/>
    <w:rsid w:val="00763ACD"/>
    <w:rsid w:val="00763D92"/>
    <w:rsid w:val="00764667"/>
    <w:rsid w:val="0076475A"/>
    <w:rsid w:val="007650CC"/>
    <w:rsid w:val="00765247"/>
    <w:rsid w:val="00765A7B"/>
    <w:rsid w:val="00766238"/>
    <w:rsid w:val="007669D9"/>
    <w:rsid w:val="00770AFC"/>
    <w:rsid w:val="00770B3F"/>
    <w:rsid w:val="00771765"/>
    <w:rsid w:val="00771ADC"/>
    <w:rsid w:val="00771F93"/>
    <w:rsid w:val="007728BC"/>
    <w:rsid w:val="00773B16"/>
    <w:rsid w:val="00774E19"/>
    <w:rsid w:val="00774F14"/>
    <w:rsid w:val="0077508E"/>
    <w:rsid w:val="007752E1"/>
    <w:rsid w:val="00775C94"/>
    <w:rsid w:val="00775E01"/>
    <w:rsid w:val="007765AF"/>
    <w:rsid w:val="00776789"/>
    <w:rsid w:val="007769BD"/>
    <w:rsid w:val="00777852"/>
    <w:rsid w:val="00777EFB"/>
    <w:rsid w:val="00780253"/>
    <w:rsid w:val="007803DA"/>
    <w:rsid w:val="007807F0"/>
    <w:rsid w:val="007815A2"/>
    <w:rsid w:val="00781AC7"/>
    <w:rsid w:val="0078294F"/>
    <w:rsid w:val="00782A27"/>
    <w:rsid w:val="00782AC0"/>
    <w:rsid w:val="00782C2D"/>
    <w:rsid w:val="007837E6"/>
    <w:rsid w:val="0078443B"/>
    <w:rsid w:val="00786FA4"/>
    <w:rsid w:val="007870FD"/>
    <w:rsid w:val="00787647"/>
    <w:rsid w:val="00787763"/>
    <w:rsid w:val="00787A5E"/>
    <w:rsid w:val="00787BC8"/>
    <w:rsid w:val="007907E9"/>
    <w:rsid w:val="00790962"/>
    <w:rsid w:val="00790F07"/>
    <w:rsid w:val="00790F47"/>
    <w:rsid w:val="00791306"/>
    <w:rsid w:val="007918FE"/>
    <w:rsid w:val="00791CFB"/>
    <w:rsid w:val="00792009"/>
    <w:rsid w:val="00792582"/>
    <w:rsid w:val="00792723"/>
    <w:rsid w:val="007930F0"/>
    <w:rsid w:val="00793298"/>
    <w:rsid w:val="00793761"/>
    <w:rsid w:val="007945DA"/>
    <w:rsid w:val="007953C1"/>
    <w:rsid w:val="007955F4"/>
    <w:rsid w:val="007962A7"/>
    <w:rsid w:val="0079680D"/>
    <w:rsid w:val="00797828"/>
    <w:rsid w:val="007A06A0"/>
    <w:rsid w:val="007A0CAF"/>
    <w:rsid w:val="007A12F0"/>
    <w:rsid w:val="007A131D"/>
    <w:rsid w:val="007A16DF"/>
    <w:rsid w:val="007A16E0"/>
    <w:rsid w:val="007A199F"/>
    <w:rsid w:val="007A210E"/>
    <w:rsid w:val="007A2C59"/>
    <w:rsid w:val="007A33DF"/>
    <w:rsid w:val="007A373E"/>
    <w:rsid w:val="007A3F83"/>
    <w:rsid w:val="007A4488"/>
    <w:rsid w:val="007A473C"/>
    <w:rsid w:val="007A4F4C"/>
    <w:rsid w:val="007A5031"/>
    <w:rsid w:val="007A5B0E"/>
    <w:rsid w:val="007A5EE7"/>
    <w:rsid w:val="007A67A4"/>
    <w:rsid w:val="007A6AAF"/>
    <w:rsid w:val="007A74B4"/>
    <w:rsid w:val="007A78EF"/>
    <w:rsid w:val="007A79CB"/>
    <w:rsid w:val="007B018C"/>
    <w:rsid w:val="007B0364"/>
    <w:rsid w:val="007B048D"/>
    <w:rsid w:val="007B0B41"/>
    <w:rsid w:val="007B0FB9"/>
    <w:rsid w:val="007B1112"/>
    <w:rsid w:val="007B130B"/>
    <w:rsid w:val="007B1509"/>
    <w:rsid w:val="007B155C"/>
    <w:rsid w:val="007B15AE"/>
    <w:rsid w:val="007B18B9"/>
    <w:rsid w:val="007B2030"/>
    <w:rsid w:val="007B227A"/>
    <w:rsid w:val="007B25C4"/>
    <w:rsid w:val="007B2A5D"/>
    <w:rsid w:val="007B2BF5"/>
    <w:rsid w:val="007B3114"/>
    <w:rsid w:val="007B4846"/>
    <w:rsid w:val="007B6135"/>
    <w:rsid w:val="007B6169"/>
    <w:rsid w:val="007B649A"/>
    <w:rsid w:val="007B6625"/>
    <w:rsid w:val="007B6E05"/>
    <w:rsid w:val="007B76C5"/>
    <w:rsid w:val="007C00CC"/>
    <w:rsid w:val="007C072D"/>
    <w:rsid w:val="007C08D2"/>
    <w:rsid w:val="007C0F01"/>
    <w:rsid w:val="007C1304"/>
    <w:rsid w:val="007C176B"/>
    <w:rsid w:val="007C1D07"/>
    <w:rsid w:val="007C1FCE"/>
    <w:rsid w:val="007C28CC"/>
    <w:rsid w:val="007C2AD4"/>
    <w:rsid w:val="007C2C51"/>
    <w:rsid w:val="007C2F15"/>
    <w:rsid w:val="007C2F56"/>
    <w:rsid w:val="007C3550"/>
    <w:rsid w:val="007C3BCB"/>
    <w:rsid w:val="007C3C0B"/>
    <w:rsid w:val="007C3C26"/>
    <w:rsid w:val="007C5DCF"/>
    <w:rsid w:val="007C65AE"/>
    <w:rsid w:val="007C6C84"/>
    <w:rsid w:val="007C6CC7"/>
    <w:rsid w:val="007C756B"/>
    <w:rsid w:val="007D03B7"/>
    <w:rsid w:val="007D08A9"/>
    <w:rsid w:val="007D14C5"/>
    <w:rsid w:val="007D17FB"/>
    <w:rsid w:val="007D1DD7"/>
    <w:rsid w:val="007D2915"/>
    <w:rsid w:val="007D3005"/>
    <w:rsid w:val="007D30D2"/>
    <w:rsid w:val="007D32CC"/>
    <w:rsid w:val="007D4744"/>
    <w:rsid w:val="007D4883"/>
    <w:rsid w:val="007D55FF"/>
    <w:rsid w:val="007D5812"/>
    <w:rsid w:val="007D587D"/>
    <w:rsid w:val="007D6099"/>
    <w:rsid w:val="007D65AC"/>
    <w:rsid w:val="007D6729"/>
    <w:rsid w:val="007D7271"/>
    <w:rsid w:val="007D76E0"/>
    <w:rsid w:val="007D7770"/>
    <w:rsid w:val="007D7CE0"/>
    <w:rsid w:val="007D7E71"/>
    <w:rsid w:val="007E0005"/>
    <w:rsid w:val="007E006D"/>
    <w:rsid w:val="007E0308"/>
    <w:rsid w:val="007E05D3"/>
    <w:rsid w:val="007E0CB7"/>
    <w:rsid w:val="007E171D"/>
    <w:rsid w:val="007E291C"/>
    <w:rsid w:val="007E2989"/>
    <w:rsid w:val="007E2BB8"/>
    <w:rsid w:val="007E2DBA"/>
    <w:rsid w:val="007E3124"/>
    <w:rsid w:val="007E3149"/>
    <w:rsid w:val="007E3B0C"/>
    <w:rsid w:val="007E4396"/>
    <w:rsid w:val="007E4926"/>
    <w:rsid w:val="007E4A7B"/>
    <w:rsid w:val="007E5765"/>
    <w:rsid w:val="007E5800"/>
    <w:rsid w:val="007E6641"/>
    <w:rsid w:val="007E6B21"/>
    <w:rsid w:val="007E7802"/>
    <w:rsid w:val="007F00FF"/>
    <w:rsid w:val="007F055B"/>
    <w:rsid w:val="007F0D71"/>
    <w:rsid w:val="007F0EF6"/>
    <w:rsid w:val="007F2009"/>
    <w:rsid w:val="007F234F"/>
    <w:rsid w:val="007F24CE"/>
    <w:rsid w:val="007F24FD"/>
    <w:rsid w:val="007F29E1"/>
    <w:rsid w:val="007F3197"/>
    <w:rsid w:val="007F3D96"/>
    <w:rsid w:val="007F3F37"/>
    <w:rsid w:val="007F47BD"/>
    <w:rsid w:val="007F5669"/>
    <w:rsid w:val="007F589A"/>
    <w:rsid w:val="007F5F48"/>
    <w:rsid w:val="007F6011"/>
    <w:rsid w:val="007F6799"/>
    <w:rsid w:val="007F76DF"/>
    <w:rsid w:val="007F7C8C"/>
    <w:rsid w:val="0080010D"/>
    <w:rsid w:val="0080034C"/>
    <w:rsid w:val="00800632"/>
    <w:rsid w:val="00801271"/>
    <w:rsid w:val="00801903"/>
    <w:rsid w:val="00802059"/>
    <w:rsid w:val="00802149"/>
    <w:rsid w:val="00802C5F"/>
    <w:rsid w:val="008034C3"/>
    <w:rsid w:val="00803A3D"/>
    <w:rsid w:val="008042A9"/>
    <w:rsid w:val="00804CF0"/>
    <w:rsid w:val="00804DBC"/>
    <w:rsid w:val="00805487"/>
    <w:rsid w:val="008056B0"/>
    <w:rsid w:val="00805D75"/>
    <w:rsid w:val="008061B3"/>
    <w:rsid w:val="00806252"/>
    <w:rsid w:val="00806A02"/>
    <w:rsid w:val="00806CE1"/>
    <w:rsid w:val="008071B2"/>
    <w:rsid w:val="008072D2"/>
    <w:rsid w:val="00807443"/>
    <w:rsid w:val="008103C6"/>
    <w:rsid w:val="00810CB2"/>
    <w:rsid w:val="00811D1E"/>
    <w:rsid w:val="00812949"/>
    <w:rsid w:val="00812A08"/>
    <w:rsid w:val="00812BE6"/>
    <w:rsid w:val="008136DA"/>
    <w:rsid w:val="008148AA"/>
    <w:rsid w:val="00814D41"/>
    <w:rsid w:val="00814E4A"/>
    <w:rsid w:val="00815FEF"/>
    <w:rsid w:val="0081633B"/>
    <w:rsid w:val="0081666F"/>
    <w:rsid w:val="00816DB2"/>
    <w:rsid w:val="00817036"/>
    <w:rsid w:val="00817FF0"/>
    <w:rsid w:val="008207EF"/>
    <w:rsid w:val="00820E8E"/>
    <w:rsid w:val="00821184"/>
    <w:rsid w:val="0082120B"/>
    <w:rsid w:val="0082130D"/>
    <w:rsid w:val="008215D5"/>
    <w:rsid w:val="00822527"/>
    <w:rsid w:val="00823052"/>
    <w:rsid w:val="00823656"/>
    <w:rsid w:val="00823862"/>
    <w:rsid w:val="00824309"/>
    <w:rsid w:val="00824373"/>
    <w:rsid w:val="008243CD"/>
    <w:rsid w:val="00824C2D"/>
    <w:rsid w:val="00824C5B"/>
    <w:rsid w:val="008251B1"/>
    <w:rsid w:val="00825772"/>
    <w:rsid w:val="008258E6"/>
    <w:rsid w:val="00825984"/>
    <w:rsid w:val="00825AE1"/>
    <w:rsid w:val="00825D8A"/>
    <w:rsid w:val="00826D1B"/>
    <w:rsid w:val="00830461"/>
    <w:rsid w:val="008307CE"/>
    <w:rsid w:val="00831169"/>
    <w:rsid w:val="008315E6"/>
    <w:rsid w:val="00831833"/>
    <w:rsid w:val="00831AB9"/>
    <w:rsid w:val="00832DE4"/>
    <w:rsid w:val="008343CB"/>
    <w:rsid w:val="0083524A"/>
    <w:rsid w:val="00835A01"/>
    <w:rsid w:val="00835F87"/>
    <w:rsid w:val="00836685"/>
    <w:rsid w:val="00837599"/>
    <w:rsid w:val="008401CB"/>
    <w:rsid w:val="008408D3"/>
    <w:rsid w:val="00840C65"/>
    <w:rsid w:val="008416B9"/>
    <w:rsid w:val="00841AF7"/>
    <w:rsid w:val="00841EA9"/>
    <w:rsid w:val="00842083"/>
    <w:rsid w:val="0084240C"/>
    <w:rsid w:val="0084271C"/>
    <w:rsid w:val="00842B37"/>
    <w:rsid w:val="00842C81"/>
    <w:rsid w:val="00843860"/>
    <w:rsid w:val="00843E62"/>
    <w:rsid w:val="00844876"/>
    <w:rsid w:val="00844B6C"/>
    <w:rsid w:val="00844C69"/>
    <w:rsid w:val="00845368"/>
    <w:rsid w:val="008454B1"/>
    <w:rsid w:val="00845636"/>
    <w:rsid w:val="00845A26"/>
    <w:rsid w:val="00845A99"/>
    <w:rsid w:val="008460C8"/>
    <w:rsid w:val="008465DD"/>
    <w:rsid w:val="00847C27"/>
    <w:rsid w:val="008501C4"/>
    <w:rsid w:val="008502D3"/>
    <w:rsid w:val="0085057E"/>
    <w:rsid w:val="00850706"/>
    <w:rsid w:val="00850933"/>
    <w:rsid w:val="00850C42"/>
    <w:rsid w:val="008516AA"/>
    <w:rsid w:val="008518B3"/>
    <w:rsid w:val="00851F27"/>
    <w:rsid w:val="00851F75"/>
    <w:rsid w:val="00852279"/>
    <w:rsid w:val="00852433"/>
    <w:rsid w:val="00853397"/>
    <w:rsid w:val="00853612"/>
    <w:rsid w:val="00853650"/>
    <w:rsid w:val="00855BC1"/>
    <w:rsid w:val="008569A7"/>
    <w:rsid w:val="0085706D"/>
    <w:rsid w:val="00857374"/>
    <w:rsid w:val="0085795A"/>
    <w:rsid w:val="00857EA3"/>
    <w:rsid w:val="00860034"/>
    <w:rsid w:val="008603D3"/>
    <w:rsid w:val="00860753"/>
    <w:rsid w:val="0086113F"/>
    <w:rsid w:val="008611CD"/>
    <w:rsid w:val="00861296"/>
    <w:rsid w:val="00861FB8"/>
    <w:rsid w:val="00862398"/>
    <w:rsid w:val="00863114"/>
    <w:rsid w:val="00863430"/>
    <w:rsid w:val="00863499"/>
    <w:rsid w:val="0086354A"/>
    <w:rsid w:val="00863C6A"/>
    <w:rsid w:val="00863F96"/>
    <w:rsid w:val="0086414A"/>
    <w:rsid w:val="008650D5"/>
    <w:rsid w:val="00865CDB"/>
    <w:rsid w:val="0086600A"/>
    <w:rsid w:val="00866319"/>
    <w:rsid w:val="008672AE"/>
    <w:rsid w:val="00867444"/>
    <w:rsid w:val="0086774E"/>
    <w:rsid w:val="008677C6"/>
    <w:rsid w:val="00867B00"/>
    <w:rsid w:val="00867E43"/>
    <w:rsid w:val="008710FE"/>
    <w:rsid w:val="0087143D"/>
    <w:rsid w:val="008718C8"/>
    <w:rsid w:val="008721F6"/>
    <w:rsid w:val="00872450"/>
    <w:rsid w:val="00872644"/>
    <w:rsid w:val="008727A2"/>
    <w:rsid w:val="00872CAC"/>
    <w:rsid w:val="00872CB7"/>
    <w:rsid w:val="00872CD1"/>
    <w:rsid w:val="00872D8B"/>
    <w:rsid w:val="0087322A"/>
    <w:rsid w:val="00874541"/>
    <w:rsid w:val="00874C65"/>
    <w:rsid w:val="008754BF"/>
    <w:rsid w:val="0087625F"/>
    <w:rsid w:val="00876281"/>
    <w:rsid w:val="00876756"/>
    <w:rsid w:val="0087767D"/>
    <w:rsid w:val="0087774E"/>
    <w:rsid w:val="00877E86"/>
    <w:rsid w:val="008801DE"/>
    <w:rsid w:val="008808C0"/>
    <w:rsid w:val="00880BE1"/>
    <w:rsid w:val="00880E99"/>
    <w:rsid w:val="00880F65"/>
    <w:rsid w:val="0088118F"/>
    <w:rsid w:val="00881632"/>
    <w:rsid w:val="00881881"/>
    <w:rsid w:val="00881BCB"/>
    <w:rsid w:val="00881EF4"/>
    <w:rsid w:val="008829BA"/>
    <w:rsid w:val="008829BE"/>
    <w:rsid w:val="008829E6"/>
    <w:rsid w:val="00882BF8"/>
    <w:rsid w:val="0088377E"/>
    <w:rsid w:val="00883B51"/>
    <w:rsid w:val="008858D2"/>
    <w:rsid w:val="008865AC"/>
    <w:rsid w:val="00886976"/>
    <w:rsid w:val="00886B5C"/>
    <w:rsid w:val="00886EC5"/>
    <w:rsid w:val="0088751D"/>
    <w:rsid w:val="00887CB8"/>
    <w:rsid w:val="00887D5A"/>
    <w:rsid w:val="00890340"/>
    <w:rsid w:val="00890B19"/>
    <w:rsid w:val="00891186"/>
    <w:rsid w:val="00891AE0"/>
    <w:rsid w:val="00891C69"/>
    <w:rsid w:val="00891D58"/>
    <w:rsid w:val="00891EBA"/>
    <w:rsid w:val="0089245D"/>
    <w:rsid w:val="008929E8"/>
    <w:rsid w:val="00892E54"/>
    <w:rsid w:val="00892F22"/>
    <w:rsid w:val="008936A0"/>
    <w:rsid w:val="00893CB2"/>
    <w:rsid w:val="0089433D"/>
    <w:rsid w:val="0089496A"/>
    <w:rsid w:val="00894C7B"/>
    <w:rsid w:val="008950FE"/>
    <w:rsid w:val="00895371"/>
    <w:rsid w:val="0089593E"/>
    <w:rsid w:val="008960D6"/>
    <w:rsid w:val="008962B3"/>
    <w:rsid w:val="00896673"/>
    <w:rsid w:val="00896761"/>
    <w:rsid w:val="00896B62"/>
    <w:rsid w:val="008970F5"/>
    <w:rsid w:val="00897293"/>
    <w:rsid w:val="00897C33"/>
    <w:rsid w:val="008A003F"/>
    <w:rsid w:val="008A0361"/>
    <w:rsid w:val="008A03E1"/>
    <w:rsid w:val="008A0790"/>
    <w:rsid w:val="008A0A87"/>
    <w:rsid w:val="008A0A8A"/>
    <w:rsid w:val="008A0F5F"/>
    <w:rsid w:val="008A13E7"/>
    <w:rsid w:val="008A1878"/>
    <w:rsid w:val="008A18A3"/>
    <w:rsid w:val="008A1902"/>
    <w:rsid w:val="008A1974"/>
    <w:rsid w:val="008A1DB5"/>
    <w:rsid w:val="008A2CEF"/>
    <w:rsid w:val="008A32B7"/>
    <w:rsid w:val="008A36C0"/>
    <w:rsid w:val="008A37C2"/>
    <w:rsid w:val="008A4259"/>
    <w:rsid w:val="008A4FD7"/>
    <w:rsid w:val="008A57D5"/>
    <w:rsid w:val="008A5885"/>
    <w:rsid w:val="008A5D48"/>
    <w:rsid w:val="008A6039"/>
    <w:rsid w:val="008A646C"/>
    <w:rsid w:val="008A7BDD"/>
    <w:rsid w:val="008A7F8E"/>
    <w:rsid w:val="008B020A"/>
    <w:rsid w:val="008B0211"/>
    <w:rsid w:val="008B081D"/>
    <w:rsid w:val="008B1A21"/>
    <w:rsid w:val="008B1ABA"/>
    <w:rsid w:val="008B1CFD"/>
    <w:rsid w:val="008B238B"/>
    <w:rsid w:val="008B3346"/>
    <w:rsid w:val="008B3DDF"/>
    <w:rsid w:val="008B4131"/>
    <w:rsid w:val="008B440D"/>
    <w:rsid w:val="008B4F6F"/>
    <w:rsid w:val="008B5280"/>
    <w:rsid w:val="008B5869"/>
    <w:rsid w:val="008B5DCC"/>
    <w:rsid w:val="008B6181"/>
    <w:rsid w:val="008B6BA2"/>
    <w:rsid w:val="008B7BFD"/>
    <w:rsid w:val="008B7E3E"/>
    <w:rsid w:val="008C0090"/>
    <w:rsid w:val="008C0140"/>
    <w:rsid w:val="008C0363"/>
    <w:rsid w:val="008C0418"/>
    <w:rsid w:val="008C04E5"/>
    <w:rsid w:val="008C0FBE"/>
    <w:rsid w:val="008C1AAF"/>
    <w:rsid w:val="008C27DB"/>
    <w:rsid w:val="008C367A"/>
    <w:rsid w:val="008C381A"/>
    <w:rsid w:val="008C40EF"/>
    <w:rsid w:val="008C4413"/>
    <w:rsid w:val="008C480A"/>
    <w:rsid w:val="008C487C"/>
    <w:rsid w:val="008C555D"/>
    <w:rsid w:val="008C609C"/>
    <w:rsid w:val="008C629B"/>
    <w:rsid w:val="008C6419"/>
    <w:rsid w:val="008C7743"/>
    <w:rsid w:val="008C7883"/>
    <w:rsid w:val="008D0557"/>
    <w:rsid w:val="008D0A57"/>
    <w:rsid w:val="008D1278"/>
    <w:rsid w:val="008D1342"/>
    <w:rsid w:val="008D19F0"/>
    <w:rsid w:val="008D1CCA"/>
    <w:rsid w:val="008D1D05"/>
    <w:rsid w:val="008D250B"/>
    <w:rsid w:val="008D2C66"/>
    <w:rsid w:val="008D65DC"/>
    <w:rsid w:val="008D67C7"/>
    <w:rsid w:val="008D6CB8"/>
    <w:rsid w:val="008D7434"/>
    <w:rsid w:val="008D7865"/>
    <w:rsid w:val="008D7D42"/>
    <w:rsid w:val="008E0F1F"/>
    <w:rsid w:val="008E1068"/>
    <w:rsid w:val="008E1CE3"/>
    <w:rsid w:val="008E2027"/>
    <w:rsid w:val="008E21B2"/>
    <w:rsid w:val="008E26A0"/>
    <w:rsid w:val="008E3294"/>
    <w:rsid w:val="008E41AC"/>
    <w:rsid w:val="008E45C6"/>
    <w:rsid w:val="008E4853"/>
    <w:rsid w:val="008E5FFC"/>
    <w:rsid w:val="008E6D2C"/>
    <w:rsid w:val="008E6DE4"/>
    <w:rsid w:val="008E7005"/>
    <w:rsid w:val="008E73C7"/>
    <w:rsid w:val="008E7C6F"/>
    <w:rsid w:val="008E7E90"/>
    <w:rsid w:val="008F0D11"/>
    <w:rsid w:val="008F0F65"/>
    <w:rsid w:val="008F1092"/>
    <w:rsid w:val="008F1158"/>
    <w:rsid w:val="008F1758"/>
    <w:rsid w:val="008F1C0D"/>
    <w:rsid w:val="008F20CC"/>
    <w:rsid w:val="008F2164"/>
    <w:rsid w:val="008F2983"/>
    <w:rsid w:val="008F2B5C"/>
    <w:rsid w:val="008F2D90"/>
    <w:rsid w:val="008F38FB"/>
    <w:rsid w:val="008F4181"/>
    <w:rsid w:val="008F4B3C"/>
    <w:rsid w:val="008F4FA5"/>
    <w:rsid w:val="008F671D"/>
    <w:rsid w:val="008F70EC"/>
    <w:rsid w:val="008F76F9"/>
    <w:rsid w:val="008F7D00"/>
    <w:rsid w:val="009024C5"/>
    <w:rsid w:val="00902652"/>
    <w:rsid w:val="00902ED3"/>
    <w:rsid w:val="00903865"/>
    <w:rsid w:val="009038E1"/>
    <w:rsid w:val="00903E6C"/>
    <w:rsid w:val="00903EE0"/>
    <w:rsid w:val="0090552C"/>
    <w:rsid w:val="00905AD8"/>
    <w:rsid w:val="0090605A"/>
    <w:rsid w:val="00906158"/>
    <w:rsid w:val="0090628C"/>
    <w:rsid w:val="0090656F"/>
    <w:rsid w:val="00907E7E"/>
    <w:rsid w:val="009101E6"/>
    <w:rsid w:val="009107BA"/>
    <w:rsid w:val="009108CA"/>
    <w:rsid w:val="009109B7"/>
    <w:rsid w:val="00911A28"/>
    <w:rsid w:val="00911B47"/>
    <w:rsid w:val="00911E5E"/>
    <w:rsid w:val="00914760"/>
    <w:rsid w:val="009149CB"/>
    <w:rsid w:val="00915B24"/>
    <w:rsid w:val="00915FDD"/>
    <w:rsid w:val="0091691B"/>
    <w:rsid w:val="00916ED7"/>
    <w:rsid w:val="00916FC5"/>
    <w:rsid w:val="0091701D"/>
    <w:rsid w:val="00917316"/>
    <w:rsid w:val="00917CC4"/>
    <w:rsid w:val="00917FFE"/>
    <w:rsid w:val="00920A16"/>
    <w:rsid w:val="00920AF3"/>
    <w:rsid w:val="00920C12"/>
    <w:rsid w:val="00920C57"/>
    <w:rsid w:val="00920C7B"/>
    <w:rsid w:val="00921155"/>
    <w:rsid w:val="009217CD"/>
    <w:rsid w:val="00921978"/>
    <w:rsid w:val="00921B51"/>
    <w:rsid w:val="00921B75"/>
    <w:rsid w:val="00921C53"/>
    <w:rsid w:val="009222F2"/>
    <w:rsid w:val="00922CBD"/>
    <w:rsid w:val="00922E07"/>
    <w:rsid w:val="0092452C"/>
    <w:rsid w:val="00924AFA"/>
    <w:rsid w:val="0092570C"/>
    <w:rsid w:val="009258B0"/>
    <w:rsid w:val="00925D45"/>
    <w:rsid w:val="00926577"/>
    <w:rsid w:val="0092675B"/>
    <w:rsid w:val="00930493"/>
    <w:rsid w:val="00930DD0"/>
    <w:rsid w:val="009311FE"/>
    <w:rsid w:val="00931EC5"/>
    <w:rsid w:val="00934112"/>
    <w:rsid w:val="009344F4"/>
    <w:rsid w:val="00934AE9"/>
    <w:rsid w:val="0093530B"/>
    <w:rsid w:val="0093565E"/>
    <w:rsid w:val="0093601D"/>
    <w:rsid w:val="009360C2"/>
    <w:rsid w:val="0093691A"/>
    <w:rsid w:val="009369D7"/>
    <w:rsid w:val="00936B69"/>
    <w:rsid w:val="00937839"/>
    <w:rsid w:val="00937A6F"/>
    <w:rsid w:val="009406D2"/>
    <w:rsid w:val="00941053"/>
    <w:rsid w:val="00941128"/>
    <w:rsid w:val="0094112B"/>
    <w:rsid w:val="00941811"/>
    <w:rsid w:val="00941998"/>
    <w:rsid w:val="0094244E"/>
    <w:rsid w:val="00942472"/>
    <w:rsid w:val="009425AD"/>
    <w:rsid w:val="009434DD"/>
    <w:rsid w:val="009437CF"/>
    <w:rsid w:val="00943A70"/>
    <w:rsid w:val="009441F7"/>
    <w:rsid w:val="00944703"/>
    <w:rsid w:val="00946114"/>
    <w:rsid w:val="00946B51"/>
    <w:rsid w:val="009472BB"/>
    <w:rsid w:val="00947982"/>
    <w:rsid w:val="00947988"/>
    <w:rsid w:val="0095029F"/>
    <w:rsid w:val="009502CB"/>
    <w:rsid w:val="00950BF3"/>
    <w:rsid w:val="00950D5D"/>
    <w:rsid w:val="00951191"/>
    <w:rsid w:val="00951227"/>
    <w:rsid w:val="0095173F"/>
    <w:rsid w:val="00951AF7"/>
    <w:rsid w:val="00952493"/>
    <w:rsid w:val="00952677"/>
    <w:rsid w:val="00952990"/>
    <w:rsid w:val="009531FB"/>
    <w:rsid w:val="009533FF"/>
    <w:rsid w:val="00953CF7"/>
    <w:rsid w:val="0095485D"/>
    <w:rsid w:val="00955B56"/>
    <w:rsid w:val="00956329"/>
    <w:rsid w:val="00956364"/>
    <w:rsid w:val="009563C7"/>
    <w:rsid w:val="00956E02"/>
    <w:rsid w:val="00957469"/>
    <w:rsid w:val="009576FC"/>
    <w:rsid w:val="009577C4"/>
    <w:rsid w:val="00957E40"/>
    <w:rsid w:val="00960013"/>
    <w:rsid w:val="0096036A"/>
    <w:rsid w:val="00960649"/>
    <w:rsid w:val="00960D9E"/>
    <w:rsid w:val="00960EB6"/>
    <w:rsid w:val="00961460"/>
    <w:rsid w:val="0096291C"/>
    <w:rsid w:val="00962AFF"/>
    <w:rsid w:val="00963548"/>
    <w:rsid w:val="00964922"/>
    <w:rsid w:val="00964E3B"/>
    <w:rsid w:val="00965587"/>
    <w:rsid w:val="009658A6"/>
    <w:rsid w:val="00965D16"/>
    <w:rsid w:val="00965E8B"/>
    <w:rsid w:val="00965FF8"/>
    <w:rsid w:val="0096604E"/>
    <w:rsid w:val="00966403"/>
    <w:rsid w:val="0096646E"/>
    <w:rsid w:val="009666AE"/>
    <w:rsid w:val="00966A66"/>
    <w:rsid w:val="00966AF7"/>
    <w:rsid w:val="00966C45"/>
    <w:rsid w:val="00966E23"/>
    <w:rsid w:val="00967034"/>
    <w:rsid w:val="00967317"/>
    <w:rsid w:val="00967A8D"/>
    <w:rsid w:val="00967AAD"/>
    <w:rsid w:val="00967AF2"/>
    <w:rsid w:val="00967DCB"/>
    <w:rsid w:val="00970236"/>
    <w:rsid w:val="0097058F"/>
    <w:rsid w:val="00971664"/>
    <w:rsid w:val="00972584"/>
    <w:rsid w:val="00972CE1"/>
    <w:rsid w:val="00973052"/>
    <w:rsid w:val="00973D84"/>
    <w:rsid w:val="009745F1"/>
    <w:rsid w:val="00974F30"/>
    <w:rsid w:val="009751AF"/>
    <w:rsid w:val="00975281"/>
    <w:rsid w:val="0097555A"/>
    <w:rsid w:val="009756EB"/>
    <w:rsid w:val="00976816"/>
    <w:rsid w:val="00976B62"/>
    <w:rsid w:val="00976BDD"/>
    <w:rsid w:val="00977D0D"/>
    <w:rsid w:val="0098006D"/>
    <w:rsid w:val="00980632"/>
    <w:rsid w:val="00980A02"/>
    <w:rsid w:val="00980A69"/>
    <w:rsid w:val="00980C12"/>
    <w:rsid w:val="00982997"/>
    <w:rsid w:val="00982C27"/>
    <w:rsid w:val="00982D44"/>
    <w:rsid w:val="00982E61"/>
    <w:rsid w:val="00982FC5"/>
    <w:rsid w:val="00983E46"/>
    <w:rsid w:val="0098417A"/>
    <w:rsid w:val="00984E49"/>
    <w:rsid w:val="00984FCC"/>
    <w:rsid w:val="009857E1"/>
    <w:rsid w:val="00986D4F"/>
    <w:rsid w:val="009874BA"/>
    <w:rsid w:val="009877B8"/>
    <w:rsid w:val="00987801"/>
    <w:rsid w:val="0098785F"/>
    <w:rsid w:val="00990121"/>
    <w:rsid w:val="00990938"/>
    <w:rsid w:val="00990B53"/>
    <w:rsid w:val="00990C19"/>
    <w:rsid w:val="00991D32"/>
    <w:rsid w:val="00992037"/>
    <w:rsid w:val="00992EFE"/>
    <w:rsid w:val="00993EEF"/>
    <w:rsid w:val="0099413D"/>
    <w:rsid w:val="0099636C"/>
    <w:rsid w:val="009964C4"/>
    <w:rsid w:val="00996AD6"/>
    <w:rsid w:val="0099716A"/>
    <w:rsid w:val="0099778B"/>
    <w:rsid w:val="00997940"/>
    <w:rsid w:val="00997C84"/>
    <w:rsid w:val="009A0159"/>
    <w:rsid w:val="009A0501"/>
    <w:rsid w:val="009A079C"/>
    <w:rsid w:val="009A0D9C"/>
    <w:rsid w:val="009A1991"/>
    <w:rsid w:val="009A1ED5"/>
    <w:rsid w:val="009A2F47"/>
    <w:rsid w:val="009A2FFB"/>
    <w:rsid w:val="009A34AB"/>
    <w:rsid w:val="009A3606"/>
    <w:rsid w:val="009A3CA4"/>
    <w:rsid w:val="009A3FB2"/>
    <w:rsid w:val="009A43DC"/>
    <w:rsid w:val="009A4AC4"/>
    <w:rsid w:val="009A4D6A"/>
    <w:rsid w:val="009A5068"/>
    <w:rsid w:val="009A566A"/>
    <w:rsid w:val="009A6483"/>
    <w:rsid w:val="009A713C"/>
    <w:rsid w:val="009A7964"/>
    <w:rsid w:val="009A7F1A"/>
    <w:rsid w:val="009A7FCF"/>
    <w:rsid w:val="009B0584"/>
    <w:rsid w:val="009B0642"/>
    <w:rsid w:val="009B0969"/>
    <w:rsid w:val="009B09EA"/>
    <w:rsid w:val="009B105F"/>
    <w:rsid w:val="009B1254"/>
    <w:rsid w:val="009B1301"/>
    <w:rsid w:val="009B13A3"/>
    <w:rsid w:val="009B1A17"/>
    <w:rsid w:val="009B1DC0"/>
    <w:rsid w:val="009B20E3"/>
    <w:rsid w:val="009B2BD8"/>
    <w:rsid w:val="009B2D6A"/>
    <w:rsid w:val="009B347E"/>
    <w:rsid w:val="009B35B5"/>
    <w:rsid w:val="009B36AE"/>
    <w:rsid w:val="009B38B9"/>
    <w:rsid w:val="009B413D"/>
    <w:rsid w:val="009B530A"/>
    <w:rsid w:val="009B5E1D"/>
    <w:rsid w:val="009B6FEA"/>
    <w:rsid w:val="009B7862"/>
    <w:rsid w:val="009B78C6"/>
    <w:rsid w:val="009B7ABA"/>
    <w:rsid w:val="009C013E"/>
    <w:rsid w:val="009C0177"/>
    <w:rsid w:val="009C02E9"/>
    <w:rsid w:val="009C1825"/>
    <w:rsid w:val="009C2881"/>
    <w:rsid w:val="009C300B"/>
    <w:rsid w:val="009C3965"/>
    <w:rsid w:val="009C3EF6"/>
    <w:rsid w:val="009C4A03"/>
    <w:rsid w:val="009C4E85"/>
    <w:rsid w:val="009C5199"/>
    <w:rsid w:val="009C5628"/>
    <w:rsid w:val="009C60B9"/>
    <w:rsid w:val="009C66F3"/>
    <w:rsid w:val="009C6786"/>
    <w:rsid w:val="009C7329"/>
    <w:rsid w:val="009C7688"/>
    <w:rsid w:val="009C77C6"/>
    <w:rsid w:val="009C7A7B"/>
    <w:rsid w:val="009C7D08"/>
    <w:rsid w:val="009D0224"/>
    <w:rsid w:val="009D06CE"/>
    <w:rsid w:val="009D0B66"/>
    <w:rsid w:val="009D0F90"/>
    <w:rsid w:val="009D11DA"/>
    <w:rsid w:val="009D1339"/>
    <w:rsid w:val="009D1AF1"/>
    <w:rsid w:val="009D244B"/>
    <w:rsid w:val="009D2856"/>
    <w:rsid w:val="009D2B79"/>
    <w:rsid w:val="009D374D"/>
    <w:rsid w:val="009D3A61"/>
    <w:rsid w:val="009D40C6"/>
    <w:rsid w:val="009D4B76"/>
    <w:rsid w:val="009D4E5D"/>
    <w:rsid w:val="009D56B9"/>
    <w:rsid w:val="009D595F"/>
    <w:rsid w:val="009D622A"/>
    <w:rsid w:val="009D652C"/>
    <w:rsid w:val="009D6F90"/>
    <w:rsid w:val="009E00AB"/>
    <w:rsid w:val="009E0543"/>
    <w:rsid w:val="009E08BF"/>
    <w:rsid w:val="009E0F94"/>
    <w:rsid w:val="009E140A"/>
    <w:rsid w:val="009E1620"/>
    <w:rsid w:val="009E1BD6"/>
    <w:rsid w:val="009E1FFC"/>
    <w:rsid w:val="009E2181"/>
    <w:rsid w:val="009E2A8C"/>
    <w:rsid w:val="009E341E"/>
    <w:rsid w:val="009E3672"/>
    <w:rsid w:val="009E3AA6"/>
    <w:rsid w:val="009E3F7A"/>
    <w:rsid w:val="009E3FC6"/>
    <w:rsid w:val="009E41AA"/>
    <w:rsid w:val="009E4D4E"/>
    <w:rsid w:val="009E55C8"/>
    <w:rsid w:val="009E5795"/>
    <w:rsid w:val="009E5BB8"/>
    <w:rsid w:val="009E6159"/>
    <w:rsid w:val="009E6C1B"/>
    <w:rsid w:val="009E7174"/>
    <w:rsid w:val="009E745A"/>
    <w:rsid w:val="009E762C"/>
    <w:rsid w:val="009E79E9"/>
    <w:rsid w:val="009E7E51"/>
    <w:rsid w:val="009F02CF"/>
    <w:rsid w:val="009F0623"/>
    <w:rsid w:val="009F0892"/>
    <w:rsid w:val="009F1078"/>
    <w:rsid w:val="009F134A"/>
    <w:rsid w:val="009F1C55"/>
    <w:rsid w:val="009F1C9F"/>
    <w:rsid w:val="009F2D22"/>
    <w:rsid w:val="009F3933"/>
    <w:rsid w:val="009F4EE0"/>
    <w:rsid w:val="009F5208"/>
    <w:rsid w:val="009F523E"/>
    <w:rsid w:val="009F6829"/>
    <w:rsid w:val="009F6F43"/>
    <w:rsid w:val="009F72C2"/>
    <w:rsid w:val="009F744D"/>
    <w:rsid w:val="009F74A0"/>
    <w:rsid w:val="009F7A46"/>
    <w:rsid w:val="00A00509"/>
    <w:rsid w:val="00A00FD8"/>
    <w:rsid w:val="00A011E6"/>
    <w:rsid w:val="00A0134D"/>
    <w:rsid w:val="00A014E3"/>
    <w:rsid w:val="00A015F5"/>
    <w:rsid w:val="00A01820"/>
    <w:rsid w:val="00A022AE"/>
    <w:rsid w:val="00A0265C"/>
    <w:rsid w:val="00A02946"/>
    <w:rsid w:val="00A02AFD"/>
    <w:rsid w:val="00A02E91"/>
    <w:rsid w:val="00A033E8"/>
    <w:rsid w:val="00A0467A"/>
    <w:rsid w:val="00A0486E"/>
    <w:rsid w:val="00A0496D"/>
    <w:rsid w:val="00A0507D"/>
    <w:rsid w:val="00A05426"/>
    <w:rsid w:val="00A05ED9"/>
    <w:rsid w:val="00A061A9"/>
    <w:rsid w:val="00A06E69"/>
    <w:rsid w:val="00A07623"/>
    <w:rsid w:val="00A07799"/>
    <w:rsid w:val="00A07EAF"/>
    <w:rsid w:val="00A111D2"/>
    <w:rsid w:val="00A1151E"/>
    <w:rsid w:val="00A1177D"/>
    <w:rsid w:val="00A11F3D"/>
    <w:rsid w:val="00A120F0"/>
    <w:rsid w:val="00A12A30"/>
    <w:rsid w:val="00A13073"/>
    <w:rsid w:val="00A13361"/>
    <w:rsid w:val="00A133F8"/>
    <w:rsid w:val="00A13817"/>
    <w:rsid w:val="00A13FCC"/>
    <w:rsid w:val="00A1440A"/>
    <w:rsid w:val="00A1448E"/>
    <w:rsid w:val="00A149AC"/>
    <w:rsid w:val="00A14C77"/>
    <w:rsid w:val="00A14F8E"/>
    <w:rsid w:val="00A15303"/>
    <w:rsid w:val="00A15554"/>
    <w:rsid w:val="00A16A3B"/>
    <w:rsid w:val="00A16D98"/>
    <w:rsid w:val="00A2059A"/>
    <w:rsid w:val="00A211D7"/>
    <w:rsid w:val="00A21996"/>
    <w:rsid w:val="00A219B3"/>
    <w:rsid w:val="00A226F5"/>
    <w:rsid w:val="00A22A16"/>
    <w:rsid w:val="00A22E91"/>
    <w:rsid w:val="00A23F71"/>
    <w:rsid w:val="00A241D3"/>
    <w:rsid w:val="00A241F6"/>
    <w:rsid w:val="00A2498C"/>
    <w:rsid w:val="00A24F12"/>
    <w:rsid w:val="00A2507F"/>
    <w:rsid w:val="00A257F4"/>
    <w:rsid w:val="00A2610E"/>
    <w:rsid w:val="00A262C2"/>
    <w:rsid w:val="00A26539"/>
    <w:rsid w:val="00A26B77"/>
    <w:rsid w:val="00A26DFE"/>
    <w:rsid w:val="00A271B6"/>
    <w:rsid w:val="00A3025E"/>
    <w:rsid w:val="00A30457"/>
    <w:rsid w:val="00A30824"/>
    <w:rsid w:val="00A30CE7"/>
    <w:rsid w:val="00A30E6C"/>
    <w:rsid w:val="00A31E22"/>
    <w:rsid w:val="00A322F3"/>
    <w:rsid w:val="00A32712"/>
    <w:rsid w:val="00A3288C"/>
    <w:rsid w:val="00A3307A"/>
    <w:rsid w:val="00A3332A"/>
    <w:rsid w:val="00A33607"/>
    <w:rsid w:val="00A34189"/>
    <w:rsid w:val="00A342AD"/>
    <w:rsid w:val="00A352BD"/>
    <w:rsid w:val="00A355B2"/>
    <w:rsid w:val="00A355FC"/>
    <w:rsid w:val="00A3599B"/>
    <w:rsid w:val="00A36160"/>
    <w:rsid w:val="00A367F8"/>
    <w:rsid w:val="00A36E9A"/>
    <w:rsid w:val="00A36F40"/>
    <w:rsid w:val="00A36F6A"/>
    <w:rsid w:val="00A37220"/>
    <w:rsid w:val="00A373A4"/>
    <w:rsid w:val="00A37785"/>
    <w:rsid w:val="00A37DFA"/>
    <w:rsid w:val="00A4031F"/>
    <w:rsid w:val="00A403F8"/>
    <w:rsid w:val="00A4089E"/>
    <w:rsid w:val="00A41389"/>
    <w:rsid w:val="00A41910"/>
    <w:rsid w:val="00A4191C"/>
    <w:rsid w:val="00A41933"/>
    <w:rsid w:val="00A41DD8"/>
    <w:rsid w:val="00A41E5D"/>
    <w:rsid w:val="00A431D1"/>
    <w:rsid w:val="00A43289"/>
    <w:rsid w:val="00A44224"/>
    <w:rsid w:val="00A45E85"/>
    <w:rsid w:val="00A475CD"/>
    <w:rsid w:val="00A47C54"/>
    <w:rsid w:val="00A47E20"/>
    <w:rsid w:val="00A50089"/>
    <w:rsid w:val="00A507F8"/>
    <w:rsid w:val="00A52111"/>
    <w:rsid w:val="00A5233B"/>
    <w:rsid w:val="00A52B1B"/>
    <w:rsid w:val="00A52C09"/>
    <w:rsid w:val="00A5402A"/>
    <w:rsid w:val="00A542E8"/>
    <w:rsid w:val="00A54304"/>
    <w:rsid w:val="00A54EFC"/>
    <w:rsid w:val="00A55802"/>
    <w:rsid w:val="00A55844"/>
    <w:rsid w:val="00A55DF9"/>
    <w:rsid w:val="00A5611D"/>
    <w:rsid w:val="00A565F2"/>
    <w:rsid w:val="00A56AB9"/>
    <w:rsid w:val="00A56D22"/>
    <w:rsid w:val="00A56EDA"/>
    <w:rsid w:val="00A57554"/>
    <w:rsid w:val="00A57615"/>
    <w:rsid w:val="00A57902"/>
    <w:rsid w:val="00A60447"/>
    <w:rsid w:val="00A62B75"/>
    <w:rsid w:val="00A63767"/>
    <w:rsid w:val="00A63D96"/>
    <w:rsid w:val="00A641F7"/>
    <w:rsid w:val="00A6479A"/>
    <w:rsid w:val="00A648A9"/>
    <w:rsid w:val="00A649CD"/>
    <w:rsid w:val="00A64BB0"/>
    <w:rsid w:val="00A65719"/>
    <w:rsid w:val="00A65B51"/>
    <w:rsid w:val="00A662D2"/>
    <w:rsid w:val="00A6718E"/>
    <w:rsid w:val="00A67EA6"/>
    <w:rsid w:val="00A709C8"/>
    <w:rsid w:val="00A7108B"/>
    <w:rsid w:val="00A711A8"/>
    <w:rsid w:val="00A71D88"/>
    <w:rsid w:val="00A72372"/>
    <w:rsid w:val="00A72F69"/>
    <w:rsid w:val="00A73242"/>
    <w:rsid w:val="00A73596"/>
    <w:rsid w:val="00A74289"/>
    <w:rsid w:val="00A744C4"/>
    <w:rsid w:val="00A75823"/>
    <w:rsid w:val="00A758CD"/>
    <w:rsid w:val="00A77805"/>
    <w:rsid w:val="00A77810"/>
    <w:rsid w:val="00A77CEB"/>
    <w:rsid w:val="00A80025"/>
    <w:rsid w:val="00A80639"/>
    <w:rsid w:val="00A80775"/>
    <w:rsid w:val="00A80B3C"/>
    <w:rsid w:val="00A81947"/>
    <w:rsid w:val="00A82861"/>
    <w:rsid w:val="00A82A71"/>
    <w:rsid w:val="00A82EE6"/>
    <w:rsid w:val="00A8310C"/>
    <w:rsid w:val="00A838D8"/>
    <w:rsid w:val="00A84508"/>
    <w:rsid w:val="00A84CF5"/>
    <w:rsid w:val="00A85179"/>
    <w:rsid w:val="00A85DDC"/>
    <w:rsid w:val="00A860AD"/>
    <w:rsid w:val="00A8630D"/>
    <w:rsid w:val="00A8671F"/>
    <w:rsid w:val="00A86CE0"/>
    <w:rsid w:val="00A87194"/>
    <w:rsid w:val="00A87417"/>
    <w:rsid w:val="00A87B5E"/>
    <w:rsid w:val="00A87BA7"/>
    <w:rsid w:val="00A87E0E"/>
    <w:rsid w:val="00A900B4"/>
    <w:rsid w:val="00A90DD5"/>
    <w:rsid w:val="00A9127B"/>
    <w:rsid w:val="00A9180E"/>
    <w:rsid w:val="00A91B33"/>
    <w:rsid w:val="00A91C56"/>
    <w:rsid w:val="00A922E0"/>
    <w:rsid w:val="00A92936"/>
    <w:rsid w:val="00A92A2F"/>
    <w:rsid w:val="00A92A89"/>
    <w:rsid w:val="00A936AD"/>
    <w:rsid w:val="00A93964"/>
    <w:rsid w:val="00A93C67"/>
    <w:rsid w:val="00A941C3"/>
    <w:rsid w:val="00A94631"/>
    <w:rsid w:val="00A94A7C"/>
    <w:rsid w:val="00A951B4"/>
    <w:rsid w:val="00A951FD"/>
    <w:rsid w:val="00A952CF"/>
    <w:rsid w:val="00A953E7"/>
    <w:rsid w:val="00A95792"/>
    <w:rsid w:val="00A957AB"/>
    <w:rsid w:val="00A9667C"/>
    <w:rsid w:val="00A96CB6"/>
    <w:rsid w:val="00A96E28"/>
    <w:rsid w:val="00A97195"/>
    <w:rsid w:val="00A976D6"/>
    <w:rsid w:val="00A97D65"/>
    <w:rsid w:val="00A97DBF"/>
    <w:rsid w:val="00A97E44"/>
    <w:rsid w:val="00A97EF7"/>
    <w:rsid w:val="00AA04E5"/>
    <w:rsid w:val="00AA078C"/>
    <w:rsid w:val="00AA0D18"/>
    <w:rsid w:val="00AA11E9"/>
    <w:rsid w:val="00AA156D"/>
    <w:rsid w:val="00AA1EBD"/>
    <w:rsid w:val="00AA2236"/>
    <w:rsid w:val="00AA2429"/>
    <w:rsid w:val="00AA2BC4"/>
    <w:rsid w:val="00AA2DB4"/>
    <w:rsid w:val="00AA425B"/>
    <w:rsid w:val="00AA4408"/>
    <w:rsid w:val="00AA45F9"/>
    <w:rsid w:val="00AA4BD9"/>
    <w:rsid w:val="00AA583A"/>
    <w:rsid w:val="00AA5899"/>
    <w:rsid w:val="00AA5DD8"/>
    <w:rsid w:val="00AA6F3A"/>
    <w:rsid w:val="00AA7401"/>
    <w:rsid w:val="00AA7BA7"/>
    <w:rsid w:val="00AA7FA3"/>
    <w:rsid w:val="00AB09E6"/>
    <w:rsid w:val="00AB0D4D"/>
    <w:rsid w:val="00AB2619"/>
    <w:rsid w:val="00AB2C86"/>
    <w:rsid w:val="00AB2D99"/>
    <w:rsid w:val="00AB3C46"/>
    <w:rsid w:val="00AB4200"/>
    <w:rsid w:val="00AB4D1A"/>
    <w:rsid w:val="00AB5107"/>
    <w:rsid w:val="00AB5282"/>
    <w:rsid w:val="00AB5542"/>
    <w:rsid w:val="00AB5BD3"/>
    <w:rsid w:val="00AB5C62"/>
    <w:rsid w:val="00AB5DFF"/>
    <w:rsid w:val="00AB5F9E"/>
    <w:rsid w:val="00AB60D7"/>
    <w:rsid w:val="00AB6248"/>
    <w:rsid w:val="00AB6CE6"/>
    <w:rsid w:val="00AB6F80"/>
    <w:rsid w:val="00AB7521"/>
    <w:rsid w:val="00AB78F1"/>
    <w:rsid w:val="00AB7C37"/>
    <w:rsid w:val="00AB7D4E"/>
    <w:rsid w:val="00AC1608"/>
    <w:rsid w:val="00AC1A42"/>
    <w:rsid w:val="00AC1A5B"/>
    <w:rsid w:val="00AC1F67"/>
    <w:rsid w:val="00AC220F"/>
    <w:rsid w:val="00AC26C0"/>
    <w:rsid w:val="00AC2D66"/>
    <w:rsid w:val="00AC2FE9"/>
    <w:rsid w:val="00AC327A"/>
    <w:rsid w:val="00AC3D55"/>
    <w:rsid w:val="00AC3DC3"/>
    <w:rsid w:val="00AC47DD"/>
    <w:rsid w:val="00AC488B"/>
    <w:rsid w:val="00AC48A6"/>
    <w:rsid w:val="00AC4A96"/>
    <w:rsid w:val="00AC5689"/>
    <w:rsid w:val="00AC59E5"/>
    <w:rsid w:val="00AC5A3C"/>
    <w:rsid w:val="00AC5B08"/>
    <w:rsid w:val="00AC5B4F"/>
    <w:rsid w:val="00AC60F0"/>
    <w:rsid w:val="00AC770A"/>
    <w:rsid w:val="00AC7AB9"/>
    <w:rsid w:val="00AD036B"/>
    <w:rsid w:val="00AD03A0"/>
    <w:rsid w:val="00AD110E"/>
    <w:rsid w:val="00AD138D"/>
    <w:rsid w:val="00AD17AF"/>
    <w:rsid w:val="00AD1E05"/>
    <w:rsid w:val="00AD227D"/>
    <w:rsid w:val="00AD2745"/>
    <w:rsid w:val="00AD3103"/>
    <w:rsid w:val="00AD3115"/>
    <w:rsid w:val="00AD33B6"/>
    <w:rsid w:val="00AD33BF"/>
    <w:rsid w:val="00AD3707"/>
    <w:rsid w:val="00AD38E3"/>
    <w:rsid w:val="00AD4D37"/>
    <w:rsid w:val="00AD5924"/>
    <w:rsid w:val="00AD67F2"/>
    <w:rsid w:val="00AD7771"/>
    <w:rsid w:val="00AD78B8"/>
    <w:rsid w:val="00AD7CD3"/>
    <w:rsid w:val="00AD7DBB"/>
    <w:rsid w:val="00AD7E83"/>
    <w:rsid w:val="00AE0302"/>
    <w:rsid w:val="00AE07C9"/>
    <w:rsid w:val="00AE0A11"/>
    <w:rsid w:val="00AE2063"/>
    <w:rsid w:val="00AE24C1"/>
    <w:rsid w:val="00AE2AAD"/>
    <w:rsid w:val="00AE2AAE"/>
    <w:rsid w:val="00AE2CCB"/>
    <w:rsid w:val="00AE36DA"/>
    <w:rsid w:val="00AE3CB7"/>
    <w:rsid w:val="00AE45A7"/>
    <w:rsid w:val="00AE478A"/>
    <w:rsid w:val="00AE4DA8"/>
    <w:rsid w:val="00AE52BA"/>
    <w:rsid w:val="00AE6926"/>
    <w:rsid w:val="00AE7021"/>
    <w:rsid w:val="00AF07CB"/>
    <w:rsid w:val="00AF0C4D"/>
    <w:rsid w:val="00AF1457"/>
    <w:rsid w:val="00AF15AA"/>
    <w:rsid w:val="00AF1663"/>
    <w:rsid w:val="00AF1DA1"/>
    <w:rsid w:val="00AF1FC4"/>
    <w:rsid w:val="00AF3098"/>
    <w:rsid w:val="00AF31A1"/>
    <w:rsid w:val="00AF3EC4"/>
    <w:rsid w:val="00AF3F07"/>
    <w:rsid w:val="00AF45D2"/>
    <w:rsid w:val="00AF4ED8"/>
    <w:rsid w:val="00AF4EF1"/>
    <w:rsid w:val="00AF59E8"/>
    <w:rsid w:val="00AF6B8C"/>
    <w:rsid w:val="00AF6C3E"/>
    <w:rsid w:val="00AF6C9A"/>
    <w:rsid w:val="00AF6DA8"/>
    <w:rsid w:val="00AF6DAB"/>
    <w:rsid w:val="00AF7A31"/>
    <w:rsid w:val="00AF7DDB"/>
    <w:rsid w:val="00AF7DF0"/>
    <w:rsid w:val="00AF7EE2"/>
    <w:rsid w:val="00B007C2"/>
    <w:rsid w:val="00B008A6"/>
    <w:rsid w:val="00B00938"/>
    <w:rsid w:val="00B00961"/>
    <w:rsid w:val="00B01739"/>
    <w:rsid w:val="00B019EC"/>
    <w:rsid w:val="00B01F02"/>
    <w:rsid w:val="00B02411"/>
    <w:rsid w:val="00B02621"/>
    <w:rsid w:val="00B02CBB"/>
    <w:rsid w:val="00B03D10"/>
    <w:rsid w:val="00B040AD"/>
    <w:rsid w:val="00B04759"/>
    <w:rsid w:val="00B047E9"/>
    <w:rsid w:val="00B04D7D"/>
    <w:rsid w:val="00B04EFD"/>
    <w:rsid w:val="00B052A9"/>
    <w:rsid w:val="00B054A0"/>
    <w:rsid w:val="00B05B57"/>
    <w:rsid w:val="00B06026"/>
    <w:rsid w:val="00B0698C"/>
    <w:rsid w:val="00B06CD1"/>
    <w:rsid w:val="00B06F86"/>
    <w:rsid w:val="00B0710E"/>
    <w:rsid w:val="00B105F5"/>
    <w:rsid w:val="00B10AF9"/>
    <w:rsid w:val="00B10F83"/>
    <w:rsid w:val="00B11415"/>
    <w:rsid w:val="00B122D1"/>
    <w:rsid w:val="00B12684"/>
    <w:rsid w:val="00B12BB5"/>
    <w:rsid w:val="00B12CDB"/>
    <w:rsid w:val="00B12E93"/>
    <w:rsid w:val="00B13375"/>
    <w:rsid w:val="00B13498"/>
    <w:rsid w:val="00B1382A"/>
    <w:rsid w:val="00B141CE"/>
    <w:rsid w:val="00B14DDA"/>
    <w:rsid w:val="00B16878"/>
    <w:rsid w:val="00B16F45"/>
    <w:rsid w:val="00B1782F"/>
    <w:rsid w:val="00B1794B"/>
    <w:rsid w:val="00B17CEB"/>
    <w:rsid w:val="00B204F1"/>
    <w:rsid w:val="00B20784"/>
    <w:rsid w:val="00B20961"/>
    <w:rsid w:val="00B20D19"/>
    <w:rsid w:val="00B213C1"/>
    <w:rsid w:val="00B21BD8"/>
    <w:rsid w:val="00B21D2D"/>
    <w:rsid w:val="00B21DD5"/>
    <w:rsid w:val="00B22273"/>
    <w:rsid w:val="00B224C8"/>
    <w:rsid w:val="00B23911"/>
    <w:rsid w:val="00B24540"/>
    <w:rsid w:val="00B2483A"/>
    <w:rsid w:val="00B24C92"/>
    <w:rsid w:val="00B251A3"/>
    <w:rsid w:val="00B25B9F"/>
    <w:rsid w:val="00B26667"/>
    <w:rsid w:val="00B266E5"/>
    <w:rsid w:val="00B27BE2"/>
    <w:rsid w:val="00B27C94"/>
    <w:rsid w:val="00B27FD7"/>
    <w:rsid w:val="00B3072E"/>
    <w:rsid w:val="00B31296"/>
    <w:rsid w:val="00B31E89"/>
    <w:rsid w:val="00B324B2"/>
    <w:rsid w:val="00B32CBD"/>
    <w:rsid w:val="00B3344B"/>
    <w:rsid w:val="00B33F76"/>
    <w:rsid w:val="00B33FB8"/>
    <w:rsid w:val="00B35122"/>
    <w:rsid w:val="00B35348"/>
    <w:rsid w:val="00B3589A"/>
    <w:rsid w:val="00B35A5B"/>
    <w:rsid w:val="00B36151"/>
    <w:rsid w:val="00B36265"/>
    <w:rsid w:val="00B363D4"/>
    <w:rsid w:val="00B36BF8"/>
    <w:rsid w:val="00B3716A"/>
    <w:rsid w:val="00B37A26"/>
    <w:rsid w:val="00B37AC5"/>
    <w:rsid w:val="00B37DA8"/>
    <w:rsid w:val="00B402A6"/>
    <w:rsid w:val="00B40633"/>
    <w:rsid w:val="00B40A18"/>
    <w:rsid w:val="00B40EA4"/>
    <w:rsid w:val="00B41600"/>
    <w:rsid w:val="00B41806"/>
    <w:rsid w:val="00B41EBE"/>
    <w:rsid w:val="00B4212B"/>
    <w:rsid w:val="00B42A7B"/>
    <w:rsid w:val="00B4378B"/>
    <w:rsid w:val="00B43874"/>
    <w:rsid w:val="00B43951"/>
    <w:rsid w:val="00B4398A"/>
    <w:rsid w:val="00B43B10"/>
    <w:rsid w:val="00B43E28"/>
    <w:rsid w:val="00B44B15"/>
    <w:rsid w:val="00B44D14"/>
    <w:rsid w:val="00B461EA"/>
    <w:rsid w:val="00B47191"/>
    <w:rsid w:val="00B47588"/>
    <w:rsid w:val="00B475D2"/>
    <w:rsid w:val="00B5068D"/>
    <w:rsid w:val="00B513F5"/>
    <w:rsid w:val="00B51788"/>
    <w:rsid w:val="00B51919"/>
    <w:rsid w:val="00B51982"/>
    <w:rsid w:val="00B520E7"/>
    <w:rsid w:val="00B5266D"/>
    <w:rsid w:val="00B53D50"/>
    <w:rsid w:val="00B55094"/>
    <w:rsid w:val="00B550CD"/>
    <w:rsid w:val="00B55770"/>
    <w:rsid w:val="00B5671A"/>
    <w:rsid w:val="00B56917"/>
    <w:rsid w:val="00B56DB3"/>
    <w:rsid w:val="00B56E6F"/>
    <w:rsid w:val="00B57455"/>
    <w:rsid w:val="00B57CF4"/>
    <w:rsid w:val="00B57DD4"/>
    <w:rsid w:val="00B6051F"/>
    <w:rsid w:val="00B6093A"/>
    <w:rsid w:val="00B609E8"/>
    <w:rsid w:val="00B60E85"/>
    <w:rsid w:val="00B62464"/>
    <w:rsid w:val="00B625A3"/>
    <w:rsid w:val="00B62C39"/>
    <w:rsid w:val="00B63713"/>
    <w:rsid w:val="00B6375E"/>
    <w:rsid w:val="00B63900"/>
    <w:rsid w:val="00B63FDC"/>
    <w:rsid w:val="00B64355"/>
    <w:rsid w:val="00B644DB"/>
    <w:rsid w:val="00B647B8"/>
    <w:rsid w:val="00B6495B"/>
    <w:rsid w:val="00B65AD4"/>
    <w:rsid w:val="00B65CDA"/>
    <w:rsid w:val="00B66BC7"/>
    <w:rsid w:val="00B66E94"/>
    <w:rsid w:val="00B67039"/>
    <w:rsid w:val="00B670FA"/>
    <w:rsid w:val="00B6764F"/>
    <w:rsid w:val="00B67834"/>
    <w:rsid w:val="00B67CE4"/>
    <w:rsid w:val="00B70001"/>
    <w:rsid w:val="00B7008A"/>
    <w:rsid w:val="00B705CA"/>
    <w:rsid w:val="00B707F2"/>
    <w:rsid w:val="00B716F8"/>
    <w:rsid w:val="00B71CCF"/>
    <w:rsid w:val="00B71DDA"/>
    <w:rsid w:val="00B723C9"/>
    <w:rsid w:val="00B7248B"/>
    <w:rsid w:val="00B7259C"/>
    <w:rsid w:val="00B7260C"/>
    <w:rsid w:val="00B72E7A"/>
    <w:rsid w:val="00B72F3D"/>
    <w:rsid w:val="00B74133"/>
    <w:rsid w:val="00B75AFE"/>
    <w:rsid w:val="00B75BEF"/>
    <w:rsid w:val="00B77191"/>
    <w:rsid w:val="00B7793B"/>
    <w:rsid w:val="00B8022C"/>
    <w:rsid w:val="00B816D2"/>
    <w:rsid w:val="00B81C4A"/>
    <w:rsid w:val="00B81E1A"/>
    <w:rsid w:val="00B82135"/>
    <w:rsid w:val="00B823E5"/>
    <w:rsid w:val="00B8264C"/>
    <w:rsid w:val="00B83562"/>
    <w:rsid w:val="00B83996"/>
    <w:rsid w:val="00B83B38"/>
    <w:rsid w:val="00B83D37"/>
    <w:rsid w:val="00B83DA6"/>
    <w:rsid w:val="00B83DC5"/>
    <w:rsid w:val="00B84519"/>
    <w:rsid w:val="00B847C9"/>
    <w:rsid w:val="00B84D96"/>
    <w:rsid w:val="00B84FAB"/>
    <w:rsid w:val="00B85228"/>
    <w:rsid w:val="00B864F7"/>
    <w:rsid w:val="00B86622"/>
    <w:rsid w:val="00B87515"/>
    <w:rsid w:val="00B878FE"/>
    <w:rsid w:val="00B87CB3"/>
    <w:rsid w:val="00B87D2A"/>
    <w:rsid w:val="00B90192"/>
    <w:rsid w:val="00B901E3"/>
    <w:rsid w:val="00B90C34"/>
    <w:rsid w:val="00B90F01"/>
    <w:rsid w:val="00B918F5"/>
    <w:rsid w:val="00B92033"/>
    <w:rsid w:val="00B92126"/>
    <w:rsid w:val="00B922DF"/>
    <w:rsid w:val="00B923E6"/>
    <w:rsid w:val="00B923EC"/>
    <w:rsid w:val="00B924B8"/>
    <w:rsid w:val="00B925D2"/>
    <w:rsid w:val="00B92E51"/>
    <w:rsid w:val="00B930B4"/>
    <w:rsid w:val="00B9431C"/>
    <w:rsid w:val="00B94A3F"/>
    <w:rsid w:val="00B94E92"/>
    <w:rsid w:val="00B96FF3"/>
    <w:rsid w:val="00B97AEF"/>
    <w:rsid w:val="00BA11C0"/>
    <w:rsid w:val="00BA1541"/>
    <w:rsid w:val="00BA1BA4"/>
    <w:rsid w:val="00BA1BA5"/>
    <w:rsid w:val="00BA1CE3"/>
    <w:rsid w:val="00BA2954"/>
    <w:rsid w:val="00BA2CE2"/>
    <w:rsid w:val="00BA30FE"/>
    <w:rsid w:val="00BA33D3"/>
    <w:rsid w:val="00BA359D"/>
    <w:rsid w:val="00BA3A64"/>
    <w:rsid w:val="00BA4EBF"/>
    <w:rsid w:val="00BA5058"/>
    <w:rsid w:val="00BA5823"/>
    <w:rsid w:val="00BA61D3"/>
    <w:rsid w:val="00BA6C12"/>
    <w:rsid w:val="00BA75D5"/>
    <w:rsid w:val="00BB0028"/>
    <w:rsid w:val="00BB037D"/>
    <w:rsid w:val="00BB0ACE"/>
    <w:rsid w:val="00BB14A8"/>
    <w:rsid w:val="00BB17E6"/>
    <w:rsid w:val="00BB1AE0"/>
    <w:rsid w:val="00BB1E16"/>
    <w:rsid w:val="00BB2555"/>
    <w:rsid w:val="00BB2AF9"/>
    <w:rsid w:val="00BB2DAB"/>
    <w:rsid w:val="00BB318A"/>
    <w:rsid w:val="00BB3405"/>
    <w:rsid w:val="00BB3BEB"/>
    <w:rsid w:val="00BB3EE9"/>
    <w:rsid w:val="00BB40C5"/>
    <w:rsid w:val="00BB4D5E"/>
    <w:rsid w:val="00BB4E55"/>
    <w:rsid w:val="00BB52B3"/>
    <w:rsid w:val="00BB544C"/>
    <w:rsid w:val="00BB5FB5"/>
    <w:rsid w:val="00BB6288"/>
    <w:rsid w:val="00BB68DE"/>
    <w:rsid w:val="00BB73CF"/>
    <w:rsid w:val="00BB7866"/>
    <w:rsid w:val="00BB797B"/>
    <w:rsid w:val="00BB7E6F"/>
    <w:rsid w:val="00BC04CF"/>
    <w:rsid w:val="00BC1223"/>
    <w:rsid w:val="00BC196E"/>
    <w:rsid w:val="00BC1AE7"/>
    <w:rsid w:val="00BC1E03"/>
    <w:rsid w:val="00BC2826"/>
    <w:rsid w:val="00BC3159"/>
    <w:rsid w:val="00BC3514"/>
    <w:rsid w:val="00BC3A9B"/>
    <w:rsid w:val="00BC5239"/>
    <w:rsid w:val="00BC53B0"/>
    <w:rsid w:val="00BC54AC"/>
    <w:rsid w:val="00BC5A7E"/>
    <w:rsid w:val="00BC6474"/>
    <w:rsid w:val="00BC6752"/>
    <w:rsid w:val="00BC6883"/>
    <w:rsid w:val="00BC765B"/>
    <w:rsid w:val="00BC7824"/>
    <w:rsid w:val="00BC7E59"/>
    <w:rsid w:val="00BD00C1"/>
    <w:rsid w:val="00BD0864"/>
    <w:rsid w:val="00BD0AF7"/>
    <w:rsid w:val="00BD0C6C"/>
    <w:rsid w:val="00BD0D0A"/>
    <w:rsid w:val="00BD1A54"/>
    <w:rsid w:val="00BD1CBB"/>
    <w:rsid w:val="00BD21A0"/>
    <w:rsid w:val="00BD36D0"/>
    <w:rsid w:val="00BD3E59"/>
    <w:rsid w:val="00BD4983"/>
    <w:rsid w:val="00BD499D"/>
    <w:rsid w:val="00BD4B6E"/>
    <w:rsid w:val="00BD4E0E"/>
    <w:rsid w:val="00BD4E73"/>
    <w:rsid w:val="00BD54C5"/>
    <w:rsid w:val="00BD55BF"/>
    <w:rsid w:val="00BD6186"/>
    <w:rsid w:val="00BD668C"/>
    <w:rsid w:val="00BD729E"/>
    <w:rsid w:val="00BD73D7"/>
    <w:rsid w:val="00BD7CDC"/>
    <w:rsid w:val="00BD7E76"/>
    <w:rsid w:val="00BE0295"/>
    <w:rsid w:val="00BE02C7"/>
    <w:rsid w:val="00BE0744"/>
    <w:rsid w:val="00BE0F33"/>
    <w:rsid w:val="00BE1643"/>
    <w:rsid w:val="00BE1D04"/>
    <w:rsid w:val="00BE23E2"/>
    <w:rsid w:val="00BE2CAD"/>
    <w:rsid w:val="00BE3313"/>
    <w:rsid w:val="00BE348C"/>
    <w:rsid w:val="00BE37EA"/>
    <w:rsid w:val="00BE38B4"/>
    <w:rsid w:val="00BE4319"/>
    <w:rsid w:val="00BE4ABC"/>
    <w:rsid w:val="00BE4ED0"/>
    <w:rsid w:val="00BE4FDD"/>
    <w:rsid w:val="00BE56CF"/>
    <w:rsid w:val="00BE6852"/>
    <w:rsid w:val="00BE68B9"/>
    <w:rsid w:val="00BE6922"/>
    <w:rsid w:val="00BE7269"/>
    <w:rsid w:val="00BE7303"/>
    <w:rsid w:val="00BE7CEE"/>
    <w:rsid w:val="00BF0A7E"/>
    <w:rsid w:val="00BF0B95"/>
    <w:rsid w:val="00BF0C4E"/>
    <w:rsid w:val="00BF1001"/>
    <w:rsid w:val="00BF1175"/>
    <w:rsid w:val="00BF161A"/>
    <w:rsid w:val="00BF227E"/>
    <w:rsid w:val="00BF2CA6"/>
    <w:rsid w:val="00BF2E57"/>
    <w:rsid w:val="00BF2FBA"/>
    <w:rsid w:val="00BF3310"/>
    <w:rsid w:val="00BF37CE"/>
    <w:rsid w:val="00BF4142"/>
    <w:rsid w:val="00BF45A4"/>
    <w:rsid w:val="00BF5B3D"/>
    <w:rsid w:val="00BF605B"/>
    <w:rsid w:val="00BF67F4"/>
    <w:rsid w:val="00BF690A"/>
    <w:rsid w:val="00BF7265"/>
    <w:rsid w:val="00BF7296"/>
    <w:rsid w:val="00BF76EE"/>
    <w:rsid w:val="00BF7A2E"/>
    <w:rsid w:val="00BF7B75"/>
    <w:rsid w:val="00C00114"/>
    <w:rsid w:val="00C006E8"/>
    <w:rsid w:val="00C00909"/>
    <w:rsid w:val="00C00CCB"/>
    <w:rsid w:val="00C010BA"/>
    <w:rsid w:val="00C0148F"/>
    <w:rsid w:val="00C017DF"/>
    <w:rsid w:val="00C01984"/>
    <w:rsid w:val="00C026CE"/>
    <w:rsid w:val="00C027DA"/>
    <w:rsid w:val="00C02EB7"/>
    <w:rsid w:val="00C0341B"/>
    <w:rsid w:val="00C034A3"/>
    <w:rsid w:val="00C03C7B"/>
    <w:rsid w:val="00C0407D"/>
    <w:rsid w:val="00C04B2D"/>
    <w:rsid w:val="00C0504B"/>
    <w:rsid w:val="00C0573B"/>
    <w:rsid w:val="00C06A09"/>
    <w:rsid w:val="00C07432"/>
    <w:rsid w:val="00C075FA"/>
    <w:rsid w:val="00C0770C"/>
    <w:rsid w:val="00C07CAF"/>
    <w:rsid w:val="00C10B81"/>
    <w:rsid w:val="00C11622"/>
    <w:rsid w:val="00C1185D"/>
    <w:rsid w:val="00C12291"/>
    <w:rsid w:val="00C128A3"/>
    <w:rsid w:val="00C12976"/>
    <w:rsid w:val="00C12CBE"/>
    <w:rsid w:val="00C13EF1"/>
    <w:rsid w:val="00C142E4"/>
    <w:rsid w:val="00C14CED"/>
    <w:rsid w:val="00C1515B"/>
    <w:rsid w:val="00C15498"/>
    <w:rsid w:val="00C1598D"/>
    <w:rsid w:val="00C162C6"/>
    <w:rsid w:val="00C167EA"/>
    <w:rsid w:val="00C1714C"/>
    <w:rsid w:val="00C173EE"/>
    <w:rsid w:val="00C1772D"/>
    <w:rsid w:val="00C179E1"/>
    <w:rsid w:val="00C17D3E"/>
    <w:rsid w:val="00C20D29"/>
    <w:rsid w:val="00C2123F"/>
    <w:rsid w:val="00C2238D"/>
    <w:rsid w:val="00C22EEB"/>
    <w:rsid w:val="00C23167"/>
    <w:rsid w:val="00C2361F"/>
    <w:rsid w:val="00C23FAA"/>
    <w:rsid w:val="00C24C36"/>
    <w:rsid w:val="00C25068"/>
    <w:rsid w:val="00C250F7"/>
    <w:rsid w:val="00C27058"/>
    <w:rsid w:val="00C3018F"/>
    <w:rsid w:val="00C305C2"/>
    <w:rsid w:val="00C30737"/>
    <w:rsid w:val="00C30E6C"/>
    <w:rsid w:val="00C31E45"/>
    <w:rsid w:val="00C32562"/>
    <w:rsid w:val="00C33C7C"/>
    <w:rsid w:val="00C33F46"/>
    <w:rsid w:val="00C34578"/>
    <w:rsid w:val="00C34A02"/>
    <w:rsid w:val="00C34B0D"/>
    <w:rsid w:val="00C35358"/>
    <w:rsid w:val="00C35933"/>
    <w:rsid w:val="00C359CF"/>
    <w:rsid w:val="00C364B0"/>
    <w:rsid w:val="00C3694A"/>
    <w:rsid w:val="00C36A12"/>
    <w:rsid w:val="00C36F00"/>
    <w:rsid w:val="00C3702F"/>
    <w:rsid w:val="00C40DAB"/>
    <w:rsid w:val="00C41921"/>
    <w:rsid w:val="00C41981"/>
    <w:rsid w:val="00C430D9"/>
    <w:rsid w:val="00C43853"/>
    <w:rsid w:val="00C43A63"/>
    <w:rsid w:val="00C43E35"/>
    <w:rsid w:val="00C4466B"/>
    <w:rsid w:val="00C446C3"/>
    <w:rsid w:val="00C44A35"/>
    <w:rsid w:val="00C44C6C"/>
    <w:rsid w:val="00C45084"/>
    <w:rsid w:val="00C46029"/>
    <w:rsid w:val="00C461AA"/>
    <w:rsid w:val="00C46319"/>
    <w:rsid w:val="00C463D9"/>
    <w:rsid w:val="00C466F1"/>
    <w:rsid w:val="00C46B9D"/>
    <w:rsid w:val="00C477DE"/>
    <w:rsid w:val="00C5016E"/>
    <w:rsid w:val="00C5048C"/>
    <w:rsid w:val="00C50CA6"/>
    <w:rsid w:val="00C5110F"/>
    <w:rsid w:val="00C519BE"/>
    <w:rsid w:val="00C52A69"/>
    <w:rsid w:val="00C52A9F"/>
    <w:rsid w:val="00C5322C"/>
    <w:rsid w:val="00C533AD"/>
    <w:rsid w:val="00C53A03"/>
    <w:rsid w:val="00C53A65"/>
    <w:rsid w:val="00C5405B"/>
    <w:rsid w:val="00C55126"/>
    <w:rsid w:val="00C55E8F"/>
    <w:rsid w:val="00C564FD"/>
    <w:rsid w:val="00C566D4"/>
    <w:rsid w:val="00C56C39"/>
    <w:rsid w:val="00C56EAE"/>
    <w:rsid w:val="00C56F57"/>
    <w:rsid w:val="00C57E12"/>
    <w:rsid w:val="00C57E99"/>
    <w:rsid w:val="00C60061"/>
    <w:rsid w:val="00C607A7"/>
    <w:rsid w:val="00C60C9F"/>
    <w:rsid w:val="00C610E3"/>
    <w:rsid w:val="00C61133"/>
    <w:rsid w:val="00C61224"/>
    <w:rsid w:val="00C616C4"/>
    <w:rsid w:val="00C61BD3"/>
    <w:rsid w:val="00C61C30"/>
    <w:rsid w:val="00C61F52"/>
    <w:rsid w:val="00C62290"/>
    <w:rsid w:val="00C62294"/>
    <w:rsid w:val="00C649D7"/>
    <w:rsid w:val="00C64DEE"/>
    <w:rsid w:val="00C65773"/>
    <w:rsid w:val="00C66BD9"/>
    <w:rsid w:val="00C67152"/>
    <w:rsid w:val="00C67736"/>
    <w:rsid w:val="00C67D13"/>
    <w:rsid w:val="00C67D1D"/>
    <w:rsid w:val="00C7024B"/>
    <w:rsid w:val="00C709DD"/>
    <w:rsid w:val="00C70AC7"/>
    <w:rsid w:val="00C70DC5"/>
    <w:rsid w:val="00C71861"/>
    <w:rsid w:val="00C71ABC"/>
    <w:rsid w:val="00C71F45"/>
    <w:rsid w:val="00C7216F"/>
    <w:rsid w:val="00C72374"/>
    <w:rsid w:val="00C72A56"/>
    <w:rsid w:val="00C72B6E"/>
    <w:rsid w:val="00C735BA"/>
    <w:rsid w:val="00C7368F"/>
    <w:rsid w:val="00C73871"/>
    <w:rsid w:val="00C73C1A"/>
    <w:rsid w:val="00C73C90"/>
    <w:rsid w:val="00C73FF4"/>
    <w:rsid w:val="00C7491B"/>
    <w:rsid w:val="00C755CE"/>
    <w:rsid w:val="00C756DB"/>
    <w:rsid w:val="00C75BDD"/>
    <w:rsid w:val="00C76AD0"/>
    <w:rsid w:val="00C77995"/>
    <w:rsid w:val="00C77A29"/>
    <w:rsid w:val="00C77E24"/>
    <w:rsid w:val="00C8005C"/>
    <w:rsid w:val="00C8033C"/>
    <w:rsid w:val="00C803CB"/>
    <w:rsid w:val="00C80661"/>
    <w:rsid w:val="00C80935"/>
    <w:rsid w:val="00C80974"/>
    <w:rsid w:val="00C809B0"/>
    <w:rsid w:val="00C80A4D"/>
    <w:rsid w:val="00C80DCE"/>
    <w:rsid w:val="00C81F23"/>
    <w:rsid w:val="00C822BA"/>
    <w:rsid w:val="00C8293C"/>
    <w:rsid w:val="00C829AD"/>
    <w:rsid w:val="00C83370"/>
    <w:rsid w:val="00C83E1E"/>
    <w:rsid w:val="00C84720"/>
    <w:rsid w:val="00C84A9F"/>
    <w:rsid w:val="00C84B05"/>
    <w:rsid w:val="00C84DC3"/>
    <w:rsid w:val="00C851B6"/>
    <w:rsid w:val="00C905A3"/>
    <w:rsid w:val="00C906EE"/>
    <w:rsid w:val="00C913EA"/>
    <w:rsid w:val="00C914FE"/>
    <w:rsid w:val="00C91C0E"/>
    <w:rsid w:val="00C93E5D"/>
    <w:rsid w:val="00C94D3F"/>
    <w:rsid w:val="00C94D59"/>
    <w:rsid w:val="00C953D1"/>
    <w:rsid w:val="00C9592D"/>
    <w:rsid w:val="00C95AFC"/>
    <w:rsid w:val="00C95C73"/>
    <w:rsid w:val="00C96469"/>
    <w:rsid w:val="00C96642"/>
    <w:rsid w:val="00C96A84"/>
    <w:rsid w:val="00C97135"/>
    <w:rsid w:val="00C977E9"/>
    <w:rsid w:val="00C97948"/>
    <w:rsid w:val="00CA0A19"/>
    <w:rsid w:val="00CA20D2"/>
    <w:rsid w:val="00CA289B"/>
    <w:rsid w:val="00CA2F40"/>
    <w:rsid w:val="00CA3E3C"/>
    <w:rsid w:val="00CA417F"/>
    <w:rsid w:val="00CA4676"/>
    <w:rsid w:val="00CA5284"/>
    <w:rsid w:val="00CA54AA"/>
    <w:rsid w:val="00CA7881"/>
    <w:rsid w:val="00CB0E25"/>
    <w:rsid w:val="00CB1344"/>
    <w:rsid w:val="00CB177E"/>
    <w:rsid w:val="00CB2540"/>
    <w:rsid w:val="00CB278C"/>
    <w:rsid w:val="00CB314F"/>
    <w:rsid w:val="00CB39B9"/>
    <w:rsid w:val="00CB4091"/>
    <w:rsid w:val="00CB42F0"/>
    <w:rsid w:val="00CB43ED"/>
    <w:rsid w:val="00CB4B8B"/>
    <w:rsid w:val="00CB543F"/>
    <w:rsid w:val="00CB5B2B"/>
    <w:rsid w:val="00CB66B9"/>
    <w:rsid w:val="00CB670F"/>
    <w:rsid w:val="00CB711E"/>
    <w:rsid w:val="00CB75A1"/>
    <w:rsid w:val="00CB75B6"/>
    <w:rsid w:val="00CB7899"/>
    <w:rsid w:val="00CC29AA"/>
    <w:rsid w:val="00CC2D1F"/>
    <w:rsid w:val="00CC35F7"/>
    <w:rsid w:val="00CC4593"/>
    <w:rsid w:val="00CC5154"/>
    <w:rsid w:val="00CC5503"/>
    <w:rsid w:val="00CC551C"/>
    <w:rsid w:val="00CC613D"/>
    <w:rsid w:val="00CC6285"/>
    <w:rsid w:val="00CC6BAD"/>
    <w:rsid w:val="00CC6EBA"/>
    <w:rsid w:val="00CC7824"/>
    <w:rsid w:val="00CC7B4D"/>
    <w:rsid w:val="00CC7BAC"/>
    <w:rsid w:val="00CD00A9"/>
    <w:rsid w:val="00CD03D6"/>
    <w:rsid w:val="00CD08FF"/>
    <w:rsid w:val="00CD201F"/>
    <w:rsid w:val="00CD20CF"/>
    <w:rsid w:val="00CD23C3"/>
    <w:rsid w:val="00CD287B"/>
    <w:rsid w:val="00CD2C79"/>
    <w:rsid w:val="00CD31C3"/>
    <w:rsid w:val="00CD3761"/>
    <w:rsid w:val="00CD399C"/>
    <w:rsid w:val="00CD402C"/>
    <w:rsid w:val="00CD409A"/>
    <w:rsid w:val="00CD4512"/>
    <w:rsid w:val="00CD535F"/>
    <w:rsid w:val="00CD5F74"/>
    <w:rsid w:val="00CD6288"/>
    <w:rsid w:val="00CD6530"/>
    <w:rsid w:val="00CD703B"/>
    <w:rsid w:val="00CD7773"/>
    <w:rsid w:val="00CD79EA"/>
    <w:rsid w:val="00CD7EC0"/>
    <w:rsid w:val="00CE0DA9"/>
    <w:rsid w:val="00CE126F"/>
    <w:rsid w:val="00CE1895"/>
    <w:rsid w:val="00CE1EC9"/>
    <w:rsid w:val="00CE2187"/>
    <w:rsid w:val="00CE285C"/>
    <w:rsid w:val="00CE38A6"/>
    <w:rsid w:val="00CE3912"/>
    <w:rsid w:val="00CE39E9"/>
    <w:rsid w:val="00CE3A8F"/>
    <w:rsid w:val="00CE3ABA"/>
    <w:rsid w:val="00CE3DBB"/>
    <w:rsid w:val="00CE47D1"/>
    <w:rsid w:val="00CE4CFF"/>
    <w:rsid w:val="00CE591F"/>
    <w:rsid w:val="00CE5D6B"/>
    <w:rsid w:val="00CE603C"/>
    <w:rsid w:val="00CE683D"/>
    <w:rsid w:val="00CE701C"/>
    <w:rsid w:val="00CE73C0"/>
    <w:rsid w:val="00CE7ED8"/>
    <w:rsid w:val="00CF0062"/>
    <w:rsid w:val="00CF0079"/>
    <w:rsid w:val="00CF01F3"/>
    <w:rsid w:val="00CF1005"/>
    <w:rsid w:val="00CF1BBB"/>
    <w:rsid w:val="00CF1CCE"/>
    <w:rsid w:val="00CF21CD"/>
    <w:rsid w:val="00CF25CB"/>
    <w:rsid w:val="00CF34C4"/>
    <w:rsid w:val="00CF357A"/>
    <w:rsid w:val="00CF3FE5"/>
    <w:rsid w:val="00CF4230"/>
    <w:rsid w:val="00CF45F9"/>
    <w:rsid w:val="00CF51A2"/>
    <w:rsid w:val="00CF5271"/>
    <w:rsid w:val="00CF58B8"/>
    <w:rsid w:val="00CF5A73"/>
    <w:rsid w:val="00CF5B9F"/>
    <w:rsid w:val="00CF5C4A"/>
    <w:rsid w:val="00CF5D3D"/>
    <w:rsid w:val="00CF6C8A"/>
    <w:rsid w:val="00CF729C"/>
    <w:rsid w:val="00CF7743"/>
    <w:rsid w:val="00D000E6"/>
    <w:rsid w:val="00D003F7"/>
    <w:rsid w:val="00D00E11"/>
    <w:rsid w:val="00D00F47"/>
    <w:rsid w:val="00D0110F"/>
    <w:rsid w:val="00D01173"/>
    <w:rsid w:val="00D01ED3"/>
    <w:rsid w:val="00D02B1C"/>
    <w:rsid w:val="00D030C0"/>
    <w:rsid w:val="00D0471E"/>
    <w:rsid w:val="00D049A6"/>
    <w:rsid w:val="00D05226"/>
    <w:rsid w:val="00D05B40"/>
    <w:rsid w:val="00D05CCD"/>
    <w:rsid w:val="00D06361"/>
    <w:rsid w:val="00D06DFB"/>
    <w:rsid w:val="00D076DF"/>
    <w:rsid w:val="00D079AE"/>
    <w:rsid w:val="00D07B31"/>
    <w:rsid w:val="00D1129E"/>
    <w:rsid w:val="00D11331"/>
    <w:rsid w:val="00D119B1"/>
    <w:rsid w:val="00D11C31"/>
    <w:rsid w:val="00D11E6D"/>
    <w:rsid w:val="00D11EFA"/>
    <w:rsid w:val="00D12152"/>
    <w:rsid w:val="00D13310"/>
    <w:rsid w:val="00D137C3"/>
    <w:rsid w:val="00D1380B"/>
    <w:rsid w:val="00D13B39"/>
    <w:rsid w:val="00D141A2"/>
    <w:rsid w:val="00D1444A"/>
    <w:rsid w:val="00D145F8"/>
    <w:rsid w:val="00D14C3E"/>
    <w:rsid w:val="00D15306"/>
    <w:rsid w:val="00D16B56"/>
    <w:rsid w:val="00D1769B"/>
    <w:rsid w:val="00D17779"/>
    <w:rsid w:val="00D179C6"/>
    <w:rsid w:val="00D17DD5"/>
    <w:rsid w:val="00D17F00"/>
    <w:rsid w:val="00D20FAA"/>
    <w:rsid w:val="00D21032"/>
    <w:rsid w:val="00D2145F"/>
    <w:rsid w:val="00D21592"/>
    <w:rsid w:val="00D22A96"/>
    <w:rsid w:val="00D22B92"/>
    <w:rsid w:val="00D22E83"/>
    <w:rsid w:val="00D23462"/>
    <w:rsid w:val="00D23524"/>
    <w:rsid w:val="00D237F1"/>
    <w:rsid w:val="00D25A3E"/>
    <w:rsid w:val="00D25BFA"/>
    <w:rsid w:val="00D25E14"/>
    <w:rsid w:val="00D26572"/>
    <w:rsid w:val="00D265F5"/>
    <w:rsid w:val="00D26BF2"/>
    <w:rsid w:val="00D270AE"/>
    <w:rsid w:val="00D27874"/>
    <w:rsid w:val="00D27957"/>
    <w:rsid w:val="00D27C7F"/>
    <w:rsid w:val="00D27D82"/>
    <w:rsid w:val="00D30BC1"/>
    <w:rsid w:val="00D31199"/>
    <w:rsid w:val="00D31878"/>
    <w:rsid w:val="00D31977"/>
    <w:rsid w:val="00D323F6"/>
    <w:rsid w:val="00D325AA"/>
    <w:rsid w:val="00D32F82"/>
    <w:rsid w:val="00D3313E"/>
    <w:rsid w:val="00D3378B"/>
    <w:rsid w:val="00D34332"/>
    <w:rsid w:val="00D343E5"/>
    <w:rsid w:val="00D3450C"/>
    <w:rsid w:val="00D3462F"/>
    <w:rsid w:val="00D3520C"/>
    <w:rsid w:val="00D359D9"/>
    <w:rsid w:val="00D35D42"/>
    <w:rsid w:val="00D362FA"/>
    <w:rsid w:val="00D36536"/>
    <w:rsid w:val="00D36B34"/>
    <w:rsid w:val="00D36CC9"/>
    <w:rsid w:val="00D36E00"/>
    <w:rsid w:val="00D36EBB"/>
    <w:rsid w:val="00D374DB"/>
    <w:rsid w:val="00D40019"/>
    <w:rsid w:val="00D406A0"/>
    <w:rsid w:val="00D406B1"/>
    <w:rsid w:val="00D40DE9"/>
    <w:rsid w:val="00D410DF"/>
    <w:rsid w:val="00D41399"/>
    <w:rsid w:val="00D4141A"/>
    <w:rsid w:val="00D414DB"/>
    <w:rsid w:val="00D41515"/>
    <w:rsid w:val="00D42070"/>
    <w:rsid w:val="00D42D5C"/>
    <w:rsid w:val="00D42FEA"/>
    <w:rsid w:val="00D4331F"/>
    <w:rsid w:val="00D43C1F"/>
    <w:rsid w:val="00D43EB5"/>
    <w:rsid w:val="00D441A3"/>
    <w:rsid w:val="00D4448E"/>
    <w:rsid w:val="00D44E8C"/>
    <w:rsid w:val="00D45189"/>
    <w:rsid w:val="00D45E3D"/>
    <w:rsid w:val="00D46841"/>
    <w:rsid w:val="00D46B97"/>
    <w:rsid w:val="00D46EEC"/>
    <w:rsid w:val="00D47998"/>
    <w:rsid w:val="00D47DD2"/>
    <w:rsid w:val="00D50460"/>
    <w:rsid w:val="00D519C4"/>
    <w:rsid w:val="00D51A66"/>
    <w:rsid w:val="00D51E41"/>
    <w:rsid w:val="00D53370"/>
    <w:rsid w:val="00D534DF"/>
    <w:rsid w:val="00D539CC"/>
    <w:rsid w:val="00D53B99"/>
    <w:rsid w:val="00D540FD"/>
    <w:rsid w:val="00D54161"/>
    <w:rsid w:val="00D54890"/>
    <w:rsid w:val="00D54971"/>
    <w:rsid w:val="00D54BC9"/>
    <w:rsid w:val="00D551E4"/>
    <w:rsid w:val="00D5596F"/>
    <w:rsid w:val="00D55A3C"/>
    <w:rsid w:val="00D55FA1"/>
    <w:rsid w:val="00D565D5"/>
    <w:rsid w:val="00D56B90"/>
    <w:rsid w:val="00D56F26"/>
    <w:rsid w:val="00D56FA2"/>
    <w:rsid w:val="00D572EB"/>
    <w:rsid w:val="00D57915"/>
    <w:rsid w:val="00D579AF"/>
    <w:rsid w:val="00D60415"/>
    <w:rsid w:val="00D608BC"/>
    <w:rsid w:val="00D60C93"/>
    <w:rsid w:val="00D60DAC"/>
    <w:rsid w:val="00D61658"/>
    <w:rsid w:val="00D61805"/>
    <w:rsid w:val="00D619D3"/>
    <w:rsid w:val="00D61C69"/>
    <w:rsid w:val="00D623C0"/>
    <w:rsid w:val="00D62607"/>
    <w:rsid w:val="00D62661"/>
    <w:rsid w:val="00D62754"/>
    <w:rsid w:val="00D62E83"/>
    <w:rsid w:val="00D62E99"/>
    <w:rsid w:val="00D6418E"/>
    <w:rsid w:val="00D6440C"/>
    <w:rsid w:val="00D6451A"/>
    <w:rsid w:val="00D6465A"/>
    <w:rsid w:val="00D64999"/>
    <w:rsid w:val="00D65DC3"/>
    <w:rsid w:val="00D670CF"/>
    <w:rsid w:val="00D678EC"/>
    <w:rsid w:val="00D67A67"/>
    <w:rsid w:val="00D67B79"/>
    <w:rsid w:val="00D71137"/>
    <w:rsid w:val="00D711AE"/>
    <w:rsid w:val="00D71F7B"/>
    <w:rsid w:val="00D72441"/>
    <w:rsid w:val="00D7311E"/>
    <w:rsid w:val="00D731C1"/>
    <w:rsid w:val="00D731F4"/>
    <w:rsid w:val="00D734AD"/>
    <w:rsid w:val="00D7370D"/>
    <w:rsid w:val="00D739F3"/>
    <w:rsid w:val="00D73C3A"/>
    <w:rsid w:val="00D744B0"/>
    <w:rsid w:val="00D751D8"/>
    <w:rsid w:val="00D75732"/>
    <w:rsid w:val="00D75A86"/>
    <w:rsid w:val="00D75AED"/>
    <w:rsid w:val="00D75CC3"/>
    <w:rsid w:val="00D76239"/>
    <w:rsid w:val="00D76491"/>
    <w:rsid w:val="00D76B1E"/>
    <w:rsid w:val="00D7703A"/>
    <w:rsid w:val="00D77064"/>
    <w:rsid w:val="00D771F3"/>
    <w:rsid w:val="00D779F3"/>
    <w:rsid w:val="00D779F8"/>
    <w:rsid w:val="00D77B92"/>
    <w:rsid w:val="00D8021A"/>
    <w:rsid w:val="00D8163A"/>
    <w:rsid w:val="00D81E75"/>
    <w:rsid w:val="00D8215D"/>
    <w:rsid w:val="00D82B46"/>
    <w:rsid w:val="00D83870"/>
    <w:rsid w:val="00D8429F"/>
    <w:rsid w:val="00D84C77"/>
    <w:rsid w:val="00D8537C"/>
    <w:rsid w:val="00D868D7"/>
    <w:rsid w:val="00D86F49"/>
    <w:rsid w:val="00D871DC"/>
    <w:rsid w:val="00D87338"/>
    <w:rsid w:val="00D87451"/>
    <w:rsid w:val="00D87F64"/>
    <w:rsid w:val="00D90077"/>
    <w:rsid w:val="00D90358"/>
    <w:rsid w:val="00D90982"/>
    <w:rsid w:val="00D90C36"/>
    <w:rsid w:val="00D90C4C"/>
    <w:rsid w:val="00D90E6A"/>
    <w:rsid w:val="00D913B5"/>
    <w:rsid w:val="00D91749"/>
    <w:rsid w:val="00D9203C"/>
    <w:rsid w:val="00D922EF"/>
    <w:rsid w:val="00D924FE"/>
    <w:rsid w:val="00D92754"/>
    <w:rsid w:val="00D9288F"/>
    <w:rsid w:val="00D92DED"/>
    <w:rsid w:val="00D9311C"/>
    <w:rsid w:val="00D931CC"/>
    <w:rsid w:val="00D9357A"/>
    <w:rsid w:val="00D93B1F"/>
    <w:rsid w:val="00D946DD"/>
    <w:rsid w:val="00D95BA8"/>
    <w:rsid w:val="00D95C6D"/>
    <w:rsid w:val="00D95D55"/>
    <w:rsid w:val="00D95E09"/>
    <w:rsid w:val="00D97523"/>
    <w:rsid w:val="00D9770D"/>
    <w:rsid w:val="00DA090F"/>
    <w:rsid w:val="00DA09BC"/>
    <w:rsid w:val="00DA0EC9"/>
    <w:rsid w:val="00DA16F4"/>
    <w:rsid w:val="00DA1997"/>
    <w:rsid w:val="00DA1DEB"/>
    <w:rsid w:val="00DA2933"/>
    <w:rsid w:val="00DA2E73"/>
    <w:rsid w:val="00DA418F"/>
    <w:rsid w:val="00DA427C"/>
    <w:rsid w:val="00DA4725"/>
    <w:rsid w:val="00DA4E69"/>
    <w:rsid w:val="00DA554C"/>
    <w:rsid w:val="00DA5CCB"/>
    <w:rsid w:val="00DA60D3"/>
    <w:rsid w:val="00DA64FB"/>
    <w:rsid w:val="00DA6BBB"/>
    <w:rsid w:val="00DA6ED4"/>
    <w:rsid w:val="00DA7DC7"/>
    <w:rsid w:val="00DB0766"/>
    <w:rsid w:val="00DB0870"/>
    <w:rsid w:val="00DB1342"/>
    <w:rsid w:val="00DB2313"/>
    <w:rsid w:val="00DB28E0"/>
    <w:rsid w:val="00DB3591"/>
    <w:rsid w:val="00DB4775"/>
    <w:rsid w:val="00DB52C3"/>
    <w:rsid w:val="00DB5B48"/>
    <w:rsid w:val="00DB60A8"/>
    <w:rsid w:val="00DB64FF"/>
    <w:rsid w:val="00DB6944"/>
    <w:rsid w:val="00DB6D8E"/>
    <w:rsid w:val="00DB7834"/>
    <w:rsid w:val="00DB78A1"/>
    <w:rsid w:val="00DB7EAB"/>
    <w:rsid w:val="00DB7EFC"/>
    <w:rsid w:val="00DC07F1"/>
    <w:rsid w:val="00DC09E5"/>
    <w:rsid w:val="00DC0BDF"/>
    <w:rsid w:val="00DC0C93"/>
    <w:rsid w:val="00DC0D85"/>
    <w:rsid w:val="00DC1ECD"/>
    <w:rsid w:val="00DC2D8F"/>
    <w:rsid w:val="00DC3087"/>
    <w:rsid w:val="00DC348C"/>
    <w:rsid w:val="00DC4AA7"/>
    <w:rsid w:val="00DC4C0B"/>
    <w:rsid w:val="00DC55A2"/>
    <w:rsid w:val="00DC66B9"/>
    <w:rsid w:val="00DC6813"/>
    <w:rsid w:val="00DC68A5"/>
    <w:rsid w:val="00DC7076"/>
    <w:rsid w:val="00DC74B3"/>
    <w:rsid w:val="00DC755A"/>
    <w:rsid w:val="00DC7A31"/>
    <w:rsid w:val="00DC7D0B"/>
    <w:rsid w:val="00DD063C"/>
    <w:rsid w:val="00DD0E27"/>
    <w:rsid w:val="00DD110A"/>
    <w:rsid w:val="00DD1CF1"/>
    <w:rsid w:val="00DD2009"/>
    <w:rsid w:val="00DD235A"/>
    <w:rsid w:val="00DD2491"/>
    <w:rsid w:val="00DD2D10"/>
    <w:rsid w:val="00DD2EDE"/>
    <w:rsid w:val="00DD3565"/>
    <w:rsid w:val="00DD46D4"/>
    <w:rsid w:val="00DD5378"/>
    <w:rsid w:val="00DD57EF"/>
    <w:rsid w:val="00DD5946"/>
    <w:rsid w:val="00DD5C63"/>
    <w:rsid w:val="00DD649B"/>
    <w:rsid w:val="00DD65E3"/>
    <w:rsid w:val="00DD6AC4"/>
    <w:rsid w:val="00DD789B"/>
    <w:rsid w:val="00DE0505"/>
    <w:rsid w:val="00DE0538"/>
    <w:rsid w:val="00DE0EA4"/>
    <w:rsid w:val="00DE1268"/>
    <w:rsid w:val="00DE127A"/>
    <w:rsid w:val="00DE2185"/>
    <w:rsid w:val="00DE2261"/>
    <w:rsid w:val="00DE25A9"/>
    <w:rsid w:val="00DE2ADE"/>
    <w:rsid w:val="00DE2BAA"/>
    <w:rsid w:val="00DE2BE7"/>
    <w:rsid w:val="00DE2BF0"/>
    <w:rsid w:val="00DE3E90"/>
    <w:rsid w:val="00DE4B56"/>
    <w:rsid w:val="00DE4D14"/>
    <w:rsid w:val="00DE5D3A"/>
    <w:rsid w:val="00DE628B"/>
    <w:rsid w:val="00DE6446"/>
    <w:rsid w:val="00DE653C"/>
    <w:rsid w:val="00DE66BA"/>
    <w:rsid w:val="00DE6E0F"/>
    <w:rsid w:val="00DE6F4D"/>
    <w:rsid w:val="00DE70F1"/>
    <w:rsid w:val="00DE7930"/>
    <w:rsid w:val="00DE7B08"/>
    <w:rsid w:val="00DE7C77"/>
    <w:rsid w:val="00DF01EC"/>
    <w:rsid w:val="00DF1B26"/>
    <w:rsid w:val="00DF25F2"/>
    <w:rsid w:val="00DF293E"/>
    <w:rsid w:val="00DF3100"/>
    <w:rsid w:val="00DF31A4"/>
    <w:rsid w:val="00DF38A2"/>
    <w:rsid w:val="00DF49FE"/>
    <w:rsid w:val="00DF4CC4"/>
    <w:rsid w:val="00DF4E8A"/>
    <w:rsid w:val="00DF4FD1"/>
    <w:rsid w:val="00DF5A52"/>
    <w:rsid w:val="00DF7675"/>
    <w:rsid w:val="00DF7886"/>
    <w:rsid w:val="00DF7908"/>
    <w:rsid w:val="00DF7D13"/>
    <w:rsid w:val="00DF7D6E"/>
    <w:rsid w:val="00E001EF"/>
    <w:rsid w:val="00E0031E"/>
    <w:rsid w:val="00E0070F"/>
    <w:rsid w:val="00E0113F"/>
    <w:rsid w:val="00E012ED"/>
    <w:rsid w:val="00E02434"/>
    <w:rsid w:val="00E0293C"/>
    <w:rsid w:val="00E0319D"/>
    <w:rsid w:val="00E03ECA"/>
    <w:rsid w:val="00E043D1"/>
    <w:rsid w:val="00E046B2"/>
    <w:rsid w:val="00E0478E"/>
    <w:rsid w:val="00E04ADE"/>
    <w:rsid w:val="00E05136"/>
    <w:rsid w:val="00E0530F"/>
    <w:rsid w:val="00E0567D"/>
    <w:rsid w:val="00E05DC4"/>
    <w:rsid w:val="00E05F55"/>
    <w:rsid w:val="00E06D0E"/>
    <w:rsid w:val="00E07302"/>
    <w:rsid w:val="00E075DB"/>
    <w:rsid w:val="00E07B23"/>
    <w:rsid w:val="00E1021C"/>
    <w:rsid w:val="00E10AE4"/>
    <w:rsid w:val="00E1101D"/>
    <w:rsid w:val="00E11313"/>
    <w:rsid w:val="00E115B7"/>
    <w:rsid w:val="00E12002"/>
    <w:rsid w:val="00E127D2"/>
    <w:rsid w:val="00E12F0F"/>
    <w:rsid w:val="00E13B48"/>
    <w:rsid w:val="00E13B7F"/>
    <w:rsid w:val="00E14869"/>
    <w:rsid w:val="00E14BE6"/>
    <w:rsid w:val="00E15592"/>
    <w:rsid w:val="00E1575C"/>
    <w:rsid w:val="00E15BF5"/>
    <w:rsid w:val="00E15ED7"/>
    <w:rsid w:val="00E16846"/>
    <w:rsid w:val="00E1686C"/>
    <w:rsid w:val="00E16FBD"/>
    <w:rsid w:val="00E1742F"/>
    <w:rsid w:val="00E174D9"/>
    <w:rsid w:val="00E17C36"/>
    <w:rsid w:val="00E17D61"/>
    <w:rsid w:val="00E17ED6"/>
    <w:rsid w:val="00E2063C"/>
    <w:rsid w:val="00E212AC"/>
    <w:rsid w:val="00E21417"/>
    <w:rsid w:val="00E214DF"/>
    <w:rsid w:val="00E215A7"/>
    <w:rsid w:val="00E216C8"/>
    <w:rsid w:val="00E22441"/>
    <w:rsid w:val="00E2346F"/>
    <w:rsid w:val="00E23655"/>
    <w:rsid w:val="00E23684"/>
    <w:rsid w:val="00E239D9"/>
    <w:rsid w:val="00E24539"/>
    <w:rsid w:val="00E24941"/>
    <w:rsid w:val="00E24A76"/>
    <w:rsid w:val="00E24D60"/>
    <w:rsid w:val="00E24EA0"/>
    <w:rsid w:val="00E251E6"/>
    <w:rsid w:val="00E257DD"/>
    <w:rsid w:val="00E25B4C"/>
    <w:rsid w:val="00E25E9A"/>
    <w:rsid w:val="00E26028"/>
    <w:rsid w:val="00E2610E"/>
    <w:rsid w:val="00E26BC3"/>
    <w:rsid w:val="00E26F91"/>
    <w:rsid w:val="00E279EB"/>
    <w:rsid w:val="00E27A46"/>
    <w:rsid w:val="00E301EA"/>
    <w:rsid w:val="00E30542"/>
    <w:rsid w:val="00E306E1"/>
    <w:rsid w:val="00E308FD"/>
    <w:rsid w:val="00E30DD0"/>
    <w:rsid w:val="00E30F43"/>
    <w:rsid w:val="00E30FD7"/>
    <w:rsid w:val="00E31DBE"/>
    <w:rsid w:val="00E32EA7"/>
    <w:rsid w:val="00E331B1"/>
    <w:rsid w:val="00E331D8"/>
    <w:rsid w:val="00E33371"/>
    <w:rsid w:val="00E3391A"/>
    <w:rsid w:val="00E348D9"/>
    <w:rsid w:val="00E34BBE"/>
    <w:rsid w:val="00E354EA"/>
    <w:rsid w:val="00E35586"/>
    <w:rsid w:val="00E35BC6"/>
    <w:rsid w:val="00E35BFE"/>
    <w:rsid w:val="00E35D87"/>
    <w:rsid w:val="00E35F22"/>
    <w:rsid w:val="00E35FE6"/>
    <w:rsid w:val="00E3684C"/>
    <w:rsid w:val="00E36D8E"/>
    <w:rsid w:val="00E4036C"/>
    <w:rsid w:val="00E40AED"/>
    <w:rsid w:val="00E41532"/>
    <w:rsid w:val="00E418B6"/>
    <w:rsid w:val="00E41F12"/>
    <w:rsid w:val="00E42723"/>
    <w:rsid w:val="00E42857"/>
    <w:rsid w:val="00E435D0"/>
    <w:rsid w:val="00E43666"/>
    <w:rsid w:val="00E43921"/>
    <w:rsid w:val="00E4472C"/>
    <w:rsid w:val="00E44BBB"/>
    <w:rsid w:val="00E44DF6"/>
    <w:rsid w:val="00E4554F"/>
    <w:rsid w:val="00E459EA"/>
    <w:rsid w:val="00E4654B"/>
    <w:rsid w:val="00E46772"/>
    <w:rsid w:val="00E46A92"/>
    <w:rsid w:val="00E46B49"/>
    <w:rsid w:val="00E46D85"/>
    <w:rsid w:val="00E476E7"/>
    <w:rsid w:val="00E47D13"/>
    <w:rsid w:val="00E47D89"/>
    <w:rsid w:val="00E525D2"/>
    <w:rsid w:val="00E5267E"/>
    <w:rsid w:val="00E5319F"/>
    <w:rsid w:val="00E5388E"/>
    <w:rsid w:val="00E53C9A"/>
    <w:rsid w:val="00E53F86"/>
    <w:rsid w:val="00E5447B"/>
    <w:rsid w:val="00E545CB"/>
    <w:rsid w:val="00E54C0E"/>
    <w:rsid w:val="00E54EF4"/>
    <w:rsid w:val="00E55D46"/>
    <w:rsid w:val="00E55DF8"/>
    <w:rsid w:val="00E5601B"/>
    <w:rsid w:val="00E564FF"/>
    <w:rsid w:val="00E5678C"/>
    <w:rsid w:val="00E57047"/>
    <w:rsid w:val="00E57793"/>
    <w:rsid w:val="00E57C49"/>
    <w:rsid w:val="00E60A7C"/>
    <w:rsid w:val="00E60AF3"/>
    <w:rsid w:val="00E60C4F"/>
    <w:rsid w:val="00E617D2"/>
    <w:rsid w:val="00E61F73"/>
    <w:rsid w:val="00E61FE3"/>
    <w:rsid w:val="00E6239C"/>
    <w:rsid w:val="00E6278C"/>
    <w:rsid w:val="00E63190"/>
    <w:rsid w:val="00E6343B"/>
    <w:rsid w:val="00E6355F"/>
    <w:rsid w:val="00E63AD9"/>
    <w:rsid w:val="00E63DD7"/>
    <w:rsid w:val="00E646CA"/>
    <w:rsid w:val="00E64B9B"/>
    <w:rsid w:val="00E64EDD"/>
    <w:rsid w:val="00E65352"/>
    <w:rsid w:val="00E658AD"/>
    <w:rsid w:val="00E65A19"/>
    <w:rsid w:val="00E65BA9"/>
    <w:rsid w:val="00E66935"/>
    <w:rsid w:val="00E66AEE"/>
    <w:rsid w:val="00E704AA"/>
    <w:rsid w:val="00E70655"/>
    <w:rsid w:val="00E707FD"/>
    <w:rsid w:val="00E710BA"/>
    <w:rsid w:val="00E713AD"/>
    <w:rsid w:val="00E7194B"/>
    <w:rsid w:val="00E71A36"/>
    <w:rsid w:val="00E7232D"/>
    <w:rsid w:val="00E728AC"/>
    <w:rsid w:val="00E72AC6"/>
    <w:rsid w:val="00E730DB"/>
    <w:rsid w:val="00E730EB"/>
    <w:rsid w:val="00E73BF7"/>
    <w:rsid w:val="00E75089"/>
    <w:rsid w:val="00E7604E"/>
    <w:rsid w:val="00E76581"/>
    <w:rsid w:val="00E777B4"/>
    <w:rsid w:val="00E800D3"/>
    <w:rsid w:val="00E8068D"/>
    <w:rsid w:val="00E8082E"/>
    <w:rsid w:val="00E80844"/>
    <w:rsid w:val="00E80FAB"/>
    <w:rsid w:val="00E811D2"/>
    <w:rsid w:val="00E811D5"/>
    <w:rsid w:val="00E814F0"/>
    <w:rsid w:val="00E815B9"/>
    <w:rsid w:val="00E816A0"/>
    <w:rsid w:val="00E81857"/>
    <w:rsid w:val="00E81B80"/>
    <w:rsid w:val="00E81D32"/>
    <w:rsid w:val="00E820F8"/>
    <w:rsid w:val="00E82224"/>
    <w:rsid w:val="00E83A69"/>
    <w:rsid w:val="00E8432C"/>
    <w:rsid w:val="00E8442D"/>
    <w:rsid w:val="00E8481A"/>
    <w:rsid w:val="00E84C37"/>
    <w:rsid w:val="00E8503B"/>
    <w:rsid w:val="00E85418"/>
    <w:rsid w:val="00E8562A"/>
    <w:rsid w:val="00E85D38"/>
    <w:rsid w:val="00E860E7"/>
    <w:rsid w:val="00E865BE"/>
    <w:rsid w:val="00E869A7"/>
    <w:rsid w:val="00E86A87"/>
    <w:rsid w:val="00E87AEF"/>
    <w:rsid w:val="00E87FED"/>
    <w:rsid w:val="00E90CBA"/>
    <w:rsid w:val="00E9141B"/>
    <w:rsid w:val="00E91F54"/>
    <w:rsid w:val="00E922C3"/>
    <w:rsid w:val="00E93CF2"/>
    <w:rsid w:val="00E93E44"/>
    <w:rsid w:val="00E94420"/>
    <w:rsid w:val="00E9547C"/>
    <w:rsid w:val="00E95B24"/>
    <w:rsid w:val="00E9631B"/>
    <w:rsid w:val="00E96FD5"/>
    <w:rsid w:val="00E976FE"/>
    <w:rsid w:val="00E97C74"/>
    <w:rsid w:val="00E97C91"/>
    <w:rsid w:val="00EA0405"/>
    <w:rsid w:val="00EA0C5F"/>
    <w:rsid w:val="00EA1228"/>
    <w:rsid w:val="00EA129F"/>
    <w:rsid w:val="00EA17E5"/>
    <w:rsid w:val="00EA2158"/>
    <w:rsid w:val="00EA2196"/>
    <w:rsid w:val="00EA2219"/>
    <w:rsid w:val="00EA2428"/>
    <w:rsid w:val="00EA244A"/>
    <w:rsid w:val="00EA2546"/>
    <w:rsid w:val="00EA2A4B"/>
    <w:rsid w:val="00EA2F58"/>
    <w:rsid w:val="00EA2F77"/>
    <w:rsid w:val="00EA4006"/>
    <w:rsid w:val="00EA403E"/>
    <w:rsid w:val="00EA4450"/>
    <w:rsid w:val="00EA4B59"/>
    <w:rsid w:val="00EA4BF6"/>
    <w:rsid w:val="00EA4D36"/>
    <w:rsid w:val="00EA5C1F"/>
    <w:rsid w:val="00EA5EA8"/>
    <w:rsid w:val="00EA6C43"/>
    <w:rsid w:val="00EA73C4"/>
    <w:rsid w:val="00EA7530"/>
    <w:rsid w:val="00EB0238"/>
    <w:rsid w:val="00EB0372"/>
    <w:rsid w:val="00EB0AB7"/>
    <w:rsid w:val="00EB177C"/>
    <w:rsid w:val="00EB18BC"/>
    <w:rsid w:val="00EB1AE6"/>
    <w:rsid w:val="00EB1FB8"/>
    <w:rsid w:val="00EB2AE3"/>
    <w:rsid w:val="00EB2FEE"/>
    <w:rsid w:val="00EB3BD5"/>
    <w:rsid w:val="00EB3C06"/>
    <w:rsid w:val="00EB3F67"/>
    <w:rsid w:val="00EB438B"/>
    <w:rsid w:val="00EB49B6"/>
    <w:rsid w:val="00EB4F54"/>
    <w:rsid w:val="00EB50B4"/>
    <w:rsid w:val="00EB50E9"/>
    <w:rsid w:val="00EB53B7"/>
    <w:rsid w:val="00EB5A0A"/>
    <w:rsid w:val="00EB614D"/>
    <w:rsid w:val="00EB660F"/>
    <w:rsid w:val="00EB6789"/>
    <w:rsid w:val="00EB6E69"/>
    <w:rsid w:val="00EB717B"/>
    <w:rsid w:val="00EB71E1"/>
    <w:rsid w:val="00EB74D0"/>
    <w:rsid w:val="00EB7C6E"/>
    <w:rsid w:val="00EC0514"/>
    <w:rsid w:val="00EC0749"/>
    <w:rsid w:val="00EC09A3"/>
    <w:rsid w:val="00EC10D2"/>
    <w:rsid w:val="00EC2142"/>
    <w:rsid w:val="00EC2489"/>
    <w:rsid w:val="00EC2580"/>
    <w:rsid w:val="00EC2711"/>
    <w:rsid w:val="00EC3118"/>
    <w:rsid w:val="00EC42E1"/>
    <w:rsid w:val="00EC4A53"/>
    <w:rsid w:val="00EC55C2"/>
    <w:rsid w:val="00EC56FC"/>
    <w:rsid w:val="00EC5B29"/>
    <w:rsid w:val="00EC5DC9"/>
    <w:rsid w:val="00EC6301"/>
    <w:rsid w:val="00EC64BF"/>
    <w:rsid w:val="00EC6915"/>
    <w:rsid w:val="00EC695C"/>
    <w:rsid w:val="00EC728C"/>
    <w:rsid w:val="00ED05CA"/>
    <w:rsid w:val="00ED08E6"/>
    <w:rsid w:val="00ED0BC8"/>
    <w:rsid w:val="00ED1423"/>
    <w:rsid w:val="00ED1510"/>
    <w:rsid w:val="00ED1AD9"/>
    <w:rsid w:val="00ED1D1F"/>
    <w:rsid w:val="00ED276B"/>
    <w:rsid w:val="00ED2AF5"/>
    <w:rsid w:val="00ED39C8"/>
    <w:rsid w:val="00ED3C2E"/>
    <w:rsid w:val="00ED438A"/>
    <w:rsid w:val="00ED5173"/>
    <w:rsid w:val="00ED59AB"/>
    <w:rsid w:val="00ED5B22"/>
    <w:rsid w:val="00ED6276"/>
    <w:rsid w:val="00ED6A20"/>
    <w:rsid w:val="00ED6BDF"/>
    <w:rsid w:val="00EE0071"/>
    <w:rsid w:val="00EE011B"/>
    <w:rsid w:val="00EE01E0"/>
    <w:rsid w:val="00EE033A"/>
    <w:rsid w:val="00EE0752"/>
    <w:rsid w:val="00EE08AD"/>
    <w:rsid w:val="00EE1232"/>
    <w:rsid w:val="00EE14E5"/>
    <w:rsid w:val="00EE26E8"/>
    <w:rsid w:val="00EE2A0C"/>
    <w:rsid w:val="00EE2E9F"/>
    <w:rsid w:val="00EE2FDA"/>
    <w:rsid w:val="00EE311B"/>
    <w:rsid w:val="00EE335F"/>
    <w:rsid w:val="00EE3882"/>
    <w:rsid w:val="00EE39AA"/>
    <w:rsid w:val="00EE4A5D"/>
    <w:rsid w:val="00EE5654"/>
    <w:rsid w:val="00EE6655"/>
    <w:rsid w:val="00EE68EA"/>
    <w:rsid w:val="00EE6C3E"/>
    <w:rsid w:val="00EE72D8"/>
    <w:rsid w:val="00EE74D0"/>
    <w:rsid w:val="00EE7C70"/>
    <w:rsid w:val="00EF0243"/>
    <w:rsid w:val="00EF0712"/>
    <w:rsid w:val="00EF0C51"/>
    <w:rsid w:val="00EF15DB"/>
    <w:rsid w:val="00EF20D6"/>
    <w:rsid w:val="00EF248C"/>
    <w:rsid w:val="00EF2FCA"/>
    <w:rsid w:val="00EF3504"/>
    <w:rsid w:val="00EF373A"/>
    <w:rsid w:val="00EF3917"/>
    <w:rsid w:val="00EF3A75"/>
    <w:rsid w:val="00EF3E39"/>
    <w:rsid w:val="00EF40FE"/>
    <w:rsid w:val="00EF4324"/>
    <w:rsid w:val="00EF4B8B"/>
    <w:rsid w:val="00EF4C43"/>
    <w:rsid w:val="00EF584D"/>
    <w:rsid w:val="00EF595D"/>
    <w:rsid w:val="00EF59E4"/>
    <w:rsid w:val="00EF5AEC"/>
    <w:rsid w:val="00EF5E01"/>
    <w:rsid w:val="00EF607E"/>
    <w:rsid w:val="00EF62B5"/>
    <w:rsid w:val="00EF6C82"/>
    <w:rsid w:val="00EF6F35"/>
    <w:rsid w:val="00EF7671"/>
    <w:rsid w:val="00EF77D2"/>
    <w:rsid w:val="00EF7E52"/>
    <w:rsid w:val="00F000BC"/>
    <w:rsid w:val="00F007D8"/>
    <w:rsid w:val="00F00966"/>
    <w:rsid w:val="00F02C03"/>
    <w:rsid w:val="00F02CC4"/>
    <w:rsid w:val="00F02F1E"/>
    <w:rsid w:val="00F03381"/>
    <w:rsid w:val="00F03669"/>
    <w:rsid w:val="00F038ED"/>
    <w:rsid w:val="00F044AC"/>
    <w:rsid w:val="00F04668"/>
    <w:rsid w:val="00F04936"/>
    <w:rsid w:val="00F04B28"/>
    <w:rsid w:val="00F052CC"/>
    <w:rsid w:val="00F0642B"/>
    <w:rsid w:val="00F069A4"/>
    <w:rsid w:val="00F070C1"/>
    <w:rsid w:val="00F0731F"/>
    <w:rsid w:val="00F0747A"/>
    <w:rsid w:val="00F075C1"/>
    <w:rsid w:val="00F07F1D"/>
    <w:rsid w:val="00F1059D"/>
    <w:rsid w:val="00F10602"/>
    <w:rsid w:val="00F1197B"/>
    <w:rsid w:val="00F11E86"/>
    <w:rsid w:val="00F12039"/>
    <w:rsid w:val="00F12255"/>
    <w:rsid w:val="00F12452"/>
    <w:rsid w:val="00F128E7"/>
    <w:rsid w:val="00F12AC1"/>
    <w:rsid w:val="00F132BD"/>
    <w:rsid w:val="00F1397B"/>
    <w:rsid w:val="00F13D8E"/>
    <w:rsid w:val="00F13E75"/>
    <w:rsid w:val="00F143BC"/>
    <w:rsid w:val="00F14B0F"/>
    <w:rsid w:val="00F1513D"/>
    <w:rsid w:val="00F152F0"/>
    <w:rsid w:val="00F1572F"/>
    <w:rsid w:val="00F15997"/>
    <w:rsid w:val="00F15C12"/>
    <w:rsid w:val="00F16151"/>
    <w:rsid w:val="00F17136"/>
    <w:rsid w:val="00F17289"/>
    <w:rsid w:val="00F17430"/>
    <w:rsid w:val="00F175E8"/>
    <w:rsid w:val="00F177E9"/>
    <w:rsid w:val="00F17836"/>
    <w:rsid w:val="00F17AF8"/>
    <w:rsid w:val="00F17DB8"/>
    <w:rsid w:val="00F2105E"/>
    <w:rsid w:val="00F219FA"/>
    <w:rsid w:val="00F21D6A"/>
    <w:rsid w:val="00F21E53"/>
    <w:rsid w:val="00F22BE4"/>
    <w:rsid w:val="00F23BCC"/>
    <w:rsid w:val="00F23D73"/>
    <w:rsid w:val="00F242A1"/>
    <w:rsid w:val="00F242FC"/>
    <w:rsid w:val="00F24D76"/>
    <w:rsid w:val="00F24ECB"/>
    <w:rsid w:val="00F25168"/>
    <w:rsid w:val="00F25BC8"/>
    <w:rsid w:val="00F25CFC"/>
    <w:rsid w:val="00F26DA8"/>
    <w:rsid w:val="00F26F96"/>
    <w:rsid w:val="00F27335"/>
    <w:rsid w:val="00F2733B"/>
    <w:rsid w:val="00F27B65"/>
    <w:rsid w:val="00F27CCA"/>
    <w:rsid w:val="00F30263"/>
    <w:rsid w:val="00F30453"/>
    <w:rsid w:val="00F3051F"/>
    <w:rsid w:val="00F307DE"/>
    <w:rsid w:val="00F30E26"/>
    <w:rsid w:val="00F31500"/>
    <w:rsid w:val="00F320CE"/>
    <w:rsid w:val="00F327FF"/>
    <w:rsid w:val="00F33568"/>
    <w:rsid w:val="00F33B05"/>
    <w:rsid w:val="00F33FC5"/>
    <w:rsid w:val="00F3420E"/>
    <w:rsid w:val="00F34FB9"/>
    <w:rsid w:val="00F3558B"/>
    <w:rsid w:val="00F365DC"/>
    <w:rsid w:val="00F374BF"/>
    <w:rsid w:val="00F374E0"/>
    <w:rsid w:val="00F37C20"/>
    <w:rsid w:val="00F37DB2"/>
    <w:rsid w:val="00F37F28"/>
    <w:rsid w:val="00F405CB"/>
    <w:rsid w:val="00F4074D"/>
    <w:rsid w:val="00F410B0"/>
    <w:rsid w:val="00F41255"/>
    <w:rsid w:val="00F4249E"/>
    <w:rsid w:val="00F42E8E"/>
    <w:rsid w:val="00F43609"/>
    <w:rsid w:val="00F436A1"/>
    <w:rsid w:val="00F43864"/>
    <w:rsid w:val="00F43F56"/>
    <w:rsid w:val="00F44602"/>
    <w:rsid w:val="00F44836"/>
    <w:rsid w:val="00F44A94"/>
    <w:rsid w:val="00F4538A"/>
    <w:rsid w:val="00F454A2"/>
    <w:rsid w:val="00F4597D"/>
    <w:rsid w:val="00F45BA0"/>
    <w:rsid w:val="00F45BF9"/>
    <w:rsid w:val="00F46460"/>
    <w:rsid w:val="00F4656B"/>
    <w:rsid w:val="00F46C42"/>
    <w:rsid w:val="00F472E4"/>
    <w:rsid w:val="00F47C2B"/>
    <w:rsid w:val="00F5044E"/>
    <w:rsid w:val="00F50979"/>
    <w:rsid w:val="00F50A3C"/>
    <w:rsid w:val="00F50B61"/>
    <w:rsid w:val="00F51898"/>
    <w:rsid w:val="00F52927"/>
    <w:rsid w:val="00F52A13"/>
    <w:rsid w:val="00F53240"/>
    <w:rsid w:val="00F53489"/>
    <w:rsid w:val="00F53DE0"/>
    <w:rsid w:val="00F5418F"/>
    <w:rsid w:val="00F54271"/>
    <w:rsid w:val="00F5428E"/>
    <w:rsid w:val="00F54FA7"/>
    <w:rsid w:val="00F55396"/>
    <w:rsid w:val="00F55805"/>
    <w:rsid w:val="00F55BEC"/>
    <w:rsid w:val="00F55DE1"/>
    <w:rsid w:val="00F5653B"/>
    <w:rsid w:val="00F56582"/>
    <w:rsid w:val="00F56767"/>
    <w:rsid w:val="00F569E1"/>
    <w:rsid w:val="00F56BA2"/>
    <w:rsid w:val="00F56BAB"/>
    <w:rsid w:val="00F56C02"/>
    <w:rsid w:val="00F6108D"/>
    <w:rsid w:val="00F61196"/>
    <w:rsid w:val="00F6195C"/>
    <w:rsid w:val="00F625D4"/>
    <w:rsid w:val="00F62782"/>
    <w:rsid w:val="00F629CE"/>
    <w:rsid w:val="00F62A4E"/>
    <w:rsid w:val="00F62FED"/>
    <w:rsid w:val="00F633FC"/>
    <w:rsid w:val="00F63531"/>
    <w:rsid w:val="00F635CA"/>
    <w:rsid w:val="00F6379A"/>
    <w:rsid w:val="00F63CCC"/>
    <w:rsid w:val="00F6487B"/>
    <w:rsid w:val="00F64914"/>
    <w:rsid w:val="00F64F90"/>
    <w:rsid w:val="00F6678F"/>
    <w:rsid w:val="00F66A7F"/>
    <w:rsid w:val="00F66D44"/>
    <w:rsid w:val="00F676DA"/>
    <w:rsid w:val="00F67814"/>
    <w:rsid w:val="00F7002A"/>
    <w:rsid w:val="00F70A69"/>
    <w:rsid w:val="00F71393"/>
    <w:rsid w:val="00F71445"/>
    <w:rsid w:val="00F7177E"/>
    <w:rsid w:val="00F7343A"/>
    <w:rsid w:val="00F73CD5"/>
    <w:rsid w:val="00F7444F"/>
    <w:rsid w:val="00F74E0C"/>
    <w:rsid w:val="00F755AC"/>
    <w:rsid w:val="00F7569B"/>
    <w:rsid w:val="00F76487"/>
    <w:rsid w:val="00F76C3D"/>
    <w:rsid w:val="00F76E86"/>
    <w:rsid w:val="00F801D9"/>
    <w:rsid w:val="00F8075D"/>
    <w:rsid w:val="00F81249"/>
    <w:rsid w:val="00F817CF"/>
    <w:rsid w:val="00F81D20"/>
    <w:rsid w:val="00F825B6"/>
    <w:rsid w:val="00F8261D"/>
    <w:rsid w:val="00F82C3E"/>
    <w:rsid w:val="00F8335A"/>
    <w:rsid w:val="00F835D6"/>
    <w:rsid w:val="00F836ED"/>
    <w:rsid w:val="00F8398B"/>
    <w:rsid w:val="00F841C2"/>
    <w:rsid w:val="00F847B2"/>
    <w:rsid w:val="00F84C07"/>
    <w:rsid w:val="00F84E62"/>
    <w:rsid w:val="00F850D1"/>
    <w:rsid w:val="00F85C0A"/>
    <w:rsid w:val="00F85D75"/>
    <w:rsid w:val="00F8653B"/>
    <w:rsid w:val="00F8714E"/>
    <w:rsid w:val="00F87853"/>
    <w:rsid w:val="00F87A7E"/>
    <w:rsid w:val="00F87C55"/>
    <w:rsid w:val="00F904EF"/>
    <w:rsid w:val="00F90884"/>
    <w:rsid w:val="00F90E34"/>
    <w:rsid w:val="00F90EEE"/>
    <w:rsid w:val="00F90F1E"/>
    <w:rsid w:val="00F91753"/>
    <w:rsid w:val="00F91C40"/>
    <w:rsid w:val="00F9215C"/>
    <w:rsid w:val="00F9252C"/>
    <w:rsid w:val="00F92EF9"/>
    <w:rsid w:val="00F934B2"/>
    <w:rsid w:val="00F934EB"/>
    <w:rsid w:val="00F939D8"/>
    <w:rsid w:val="00F93AD2"/>
    <w:rsid w:val="00F93FEB"/>
    <w:rsid w:val="00F9417C"/>
    <w:rsid w:val="00F94229"/>
    <w:rsid w:val="00F942D7"/>
    <w:rsid w:val="00F942E5"/>
    <w:rsid w:val="00F94489"/>
    <w:rsid w:val="00F9472F"/>
    <w:rsid w:val="00F948F9"/>
    <w:rsid w:val="00F9515E"/>
    <w:rsid w:val="00F95CD7"/>
    <w:rsid w:val="00F960DF"/>
    <w:rsid w:val="00F976ED"/>
    <w:rsid w:val="00F977B7"/>
    <w:rsid w:val="00FA0B72"/>
    <w:rsid w:val="00FA14C0"/>
    <w:rsid w:val="00FA2028"/>
    <w:rsid w:val="00FA2549"/>
    <w:rsid w:val="00FA26B1"/>
    <w:rsid w:val="00FA2CA5"/>
    <w:rsid w:val="00FA2F1F"/>
    <w:rsid w:val="00FA31C6"/>
    <w:rsid w:val="00FA34F6"/>
    <w:rsid w:val="00FA4163"/>
    <w:rsid w:val="00FA4469"/>
    <w:rsid w:val="00FA4E6F"/>
    <w:rsid w:val="00FA4E72"/>
    <w:rsid w:val="00FA5701"/>
    <w:rsid w:val="00FA591D"/>
    <w:rsid w:val="00FA5D5C"/>
    <w:rsid w:val="00FA5D87"/>
    <w:rsid w:val="00FA6D6D"/>
    <w:rsid w:val="00FB018A"/>
    <w:rsid w:val="00FB0F9E"/>
    <w:rsid w:val="00FB1244"/>
    <w:rsid w:val="00FB1A8B"/>
    <w:rsid w:val="00FB1F99"/>
    <w:rsid w:val="00FB274C"/>
    <w:rsid w:val="00FB27FE"/>
    <w:rsid w:val="00FB2954"/>
    <w:rsid w:val="00FB4A3E"/>
    <w:rsid w:val="00FB4F92"/>
    <w:rsid w:val="00FB4FBA"/>
    <w:rsid w:val="00FB535C"/>
    <w:rsid w:val="00FB5F33"/>
    <w:rsid w:val="00FB6280"/>
    <w:rsid w:val="00FB73C4"/>
    <w:rsid w:val="00FB7589"/>
    <w:rsid w:val="00FB7930"/>
    <w:rsid w:val="00FC18B4"/>
    <w:rsid w:val="00FC1C3E"/>
    <w:rsid w:val="00FC1D1F"/>
    <w:rsid w:val="00FC1E45"/>
    <w:rsid w:val="00FC231D"/>
    <w:rsid w:val="00FC2921"/>
    <w:rsid w:val="00FC2B60"/>
    <w:rsid w:val="00FC2BDC"/>
    <w:rsid w:val="00FC3823"/>
    <w:rsid w:val="00FC3C68"/>
    <w:rsid w:val="00FC3CA7"/>
    <w:rsid w:val="00FC43BB"/>
    <w:rsid w:val="00FC509C"/>
    <w:rsid w:val="00FC57D7"/>
    <w:rsid w:val="00FC5824"/>
    <w:rsid w:val="00FC5C22"/>
    <w:rsid w:val="00FC5E36"/>
    <w:rsid w:val="00FC6066"/>
    <w:rsid w:val="00FC6732"/>
    <w:rsid w:val="00FC6837"/>
    <w:rsid w:val="00FC7309"/>
    <w:rsid w:val="00FC73A7"/>
    <w:rsid w:val="00FC7FA8"/>
    <w:rsid w:val="00FD0BAB"/>
    <w:rsid w:val="00FD13F7"/>
    <w:rsid w:val="00FD1A8C"/>
    <w:rsid w:val="00FD1DC3"/>
    <w:rsid w:val="00FD2212"/>
    <w:rsid w:val="00FD228A"/>
    <w:rsid w:val="00FD2359"/>
    <w:rsid w:val="00FD245B"/>
    <w:rsid w:val="00FD26C7"/>
    <w:rsid w:val="00FD398B"/>
    <w:rsid w:val="00FD3EC6"/>
    <w:rsid w:val="00FD4A0E"/>
    <w:rsid w:val="00FD59CF"/>
    <w:rsid w:val="00FD5E2A"/>
    <w:rsid w:val="00FD6654"/>
    <w:rsid w:val="00FD6714"/>
    <w:rsid w:val="00FD6852"/>
    <w:rsid w:val="00FD6ACF"/>
    <w:rsid w:val="00FD6B61"/>
    <w:rsid w:val="00FD6BCB"/>
    <w:rsid w:val="00FD6EBC"/>
    <w:rsid w:val="00FE098B"/>
    <w:rsid w:val="00FE09CF"/>
    <w:rsid w:val="00FE0EB7"/>
    <w:rsid w:val="00FE1073"/>
    <w:rsid w:val="00FE1386"/>
    <w:rsid w:val="00FE1513"/>
    <w:rsid w:val="00FE168C"/>
    <w:rsid w:val="00FE1B03"/>
    <w:rsid w:val="00FE25A4"/>
    <w:rsid w:val="00FE4333"/>
    <w:rsid w:val="00FE515A"/>
    <w:rsid w:val="00FE558A"/>
    <w:rsid w:val="00FE5671"/>
    <w:rsid w:val="00FE6F20"/>
    <w:rsid w:val="00FE707F"/>
    <w:rsid w:val="00FE7494"/>
    <w:rsid w:val="00FE75E4"/>
    <w:rsid w:val="00FE7617"/>
    <w:rsid w:val="00FE7650"/>
    <w:rsid w:val="00FE7958"/>
    <w:rsid w:val="00FF083F"/>
    <w:rsid w:val="00FF127B"/>
    <w:rsid w:val="00FF15A4"/>
    <w:rsid w:val="00FF1804"/>
    <w:rsid w:val="00FF23DC"/>
    <w:rsid w:val="00FF2548"/>
    <w:rsid w:val="00FF282E"/>
    <w:rsid w:val="00FF286D"/>
    <w:rsid w:val="00FF2A3C"/>
    <w:rsid w:val="00FF2B2D"/>
    <w:rsid w:val="00FF2CAD"/>
    <w:rsid w:val="00FF2CB9"/>
    <w:rsid w:val="00FF32E7"/>
    <w:rsid w:val="00FF35E3"/>
    <w:rsid w:val="00FF403D"/>
    <w:rsid w:val="00FF453E"/>
    <w:rsid w:val="00FF4DBE"/>
    <w:rsid w:val="00FF5322"/>
    <w:rsid w:val="00FF5730"/>
    <w:rsid w:val="00FF578E"/>
    <w:rsid w:val="00FF6A3A"/>
    <w:rsid w:val="00FF71DC"/>
    <w:rsid w:val="00FF77C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A3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B847C9"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B847C9"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B847C9"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847C9"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847C9"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847C9"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847C9"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B847C9"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B847C9"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B847C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847C9"/>
    <w:rPr>
      <w:b w:val="0"/>
    </w:rPr>
  </w:style>
  <w:style w:type="character" w:customStyle="1" w:styleId="WW8Num6z1">
    <w:name w:val="WW8Num6z1"/>
    <w:rsid w:val="00B847C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847C9"/>
    <w:rPr>
      <w:b w:val="0"/>
      <w:i/>
      <w:sz w:val="20"/>
      <w:szCs w:val="20"/>
    </w:rPr>
  </w:style>
  <w:style w:type="character" w:customStyle="1" w:styleId="WW8Num8z0">
    <w:name w:val="WW8Num8z0"/>
    <w:rsid w:val="00B847C9"/>
    <w:rPr>
      <w:rFonts w:ascii="Times New Roman" w:hAnsi="Times New Roman"/>
      <w:sz w:val="24"/>
      <w:szCs w:val="24"/>
    </w:rPr>
  </w:style>
  <w:style w:type="character" w:customStyle="1" w:styleId="WW8Num9z1">
    <w:name w:val="WW8Num9z1"/>
    <w:rsid w:val="00B847C9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sid w:val="00B847C9"/>
    <w:rPr>
      <w:rFonts w:ascii="Symbol" w:hAnsi="Symbol"/>
    </w:rPr>
  </w:style>
  <w:style w:type="character" w:customStyle="1" w:styleId="WW8Num10z0">
    <w:name w:val="WW8Num10z0"/>
    <w:rsid w:val="00B847C9"/>
    <w:rPr>
      <w:b/>
      <w:i w:val="0"/>
    </w:rPr>
  </w:style>
  <w:style w:type="character" w:customStyle="1" w:styleId="WW8Num10z1">
    <w:name w:val="WW8Num10z1"/>
    <w:rsid w:val="00B847C9"/>
    <w:rPr>
      <w:color w:val="auto"/>
    </w:rPr>
  </w:style>
  <w:style w:type="character" w:customStyle="1" w:styleId="WW8Num11z0">
    <w:name w:val="WW8Num11z0"/>
    <w:rsid w:val="00B847C9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B847C9"/>
    <w:rPr>
      <w:rFonts w:ascii="Symbol" w:hAnsi="Symbol"/>
      <w:sz w:val="24"/>
      <w:szCs w:val="24"/>
    </w:rPr>
  </w:style>
  <w:style w:type="character" w:customStyle="1" w:styleId="WW8Num14z0">
    <w:name w:val="WW8Num14z0"/>
    <w:rsid w:val="00B847C9"/>
    <w:rPr>
      <w:rFonts w:ascii="Symbol" w:hAnsi="Symbol"/>
      <w:b/>
      <w:i/>
      <w:sz w:val="28"/>
    </w:rPr>
  </w:style>
  <w:style w:type="character" w:customStyle="1" w:styleId="WW8Num15z0">
    <w:name w:val="WW8Num15z0"/>
    <w:rsid w:val="00B847C9"/>
    <w:rPr>
      <w:sz w:val="24"/>
    </w:rPr>
  </w:style>
  <w:style w:type="character" w:customStyle="1" w:styleId="WW8Num19z0">
    <w:name w:val="WW8Num19z0"/>
    <w:rsid w:val="00B847C9"/>
    <w:rPr>
      <w:rFonts w:ascii="Times New Roman" w:hAnsi="Times New Roman"/>
      <w:sz w:val="24"/>
      <w:szCs w:val="24"/>
    </w:rPr>
  </w:style>
  <w:style w:type="character" w:customStyle="1" w:styleId="WW8Num19z1">
    <w:name w:val="WW8Num19z1"/>
    <w:rsid w:val="00B847C9"/>
    <w:rPr>
      <w:rFonts w:ascii="Times New Roman" w:hAnsi="Times New Roman" w:cs="Times New Roman"/>
    </w:rPr>
  </w:style>
  <w:style w:type="character" w:customStyle="1" w:styleId="WW8Num19z4">
    <w:name w:val="WW8Num19z4"/>
    <w:rsid w:val="00B847C9"/>
    <w:rPr>
      <w:rFonts w:ascii="Courier New" w:hAnsi="Courier New"/>
    </w:rPr>
  </w:style>
  <w:style w:type="character" w:customStyle="1" w:styleId="WW8Num19z5">
    <w:name w:val="WW8Num19z5"/>
    <w:rsid w:val="00B847C9"/>
    <w:rPr>
      <w:rFonts w:ascii="Wingdings" w:hAnsi="Wingdings"/>
    </w:rPr>
  </w:style>
  <w:style w:type="character" w:customStyle="1" w:styleId="WW8Num20z0">
    <w:name w:val="WW8Num20z0"/>
    <w:rsid w:val="00B847C9"/>
    <w:rPr>
      <w:rFonts w:ascii="Wingdings" w:hAnsi="Wingdings"/>
    </w:rPr>
  </w:style>
  <w:style w:type="character" w:customStyle="1" w:styleId="WW8Num21z0">
    <w:name w:val="WW8Num21z0"/>
    <w:rsid w:val="00B847C9"/>
    <w:rPr>
      <w:b w:val="0"/>
    </w:rPr>
  </w:style>
  <w:style w:type="character" w:customStyle="1" w:styleId="WW8Num22z0">
    <w:name w:val="WW8Num22z0"/>
    <w:rsid w:val="00B847C9"/>
    <w:rPr>
      <w:i w:val="0"/>
    </w:rPr>
  </w:style>
  <w:style w:type="character" w:customStyle="1" w:styleId="WW8Num25z0">
    <w:name w:val="WW8Num25z0"/>
    <w:rsid w:val="00B847C9"/>
    <w:rPr>
      <w:b/>
      <w:i w:val="0"/>
    </w:rPr>
  </w:style>
  <w:style w:type="character" w:customStyle="1" w:styleId="WW8Num27z0">
    <w:name w:val="WW8Num27z0"/>
    <w:rsid w:val="00B847C9"/>
    <w:rPr>
      <w:rFonts w:ascii="Times New Roman" w:hAnsi="Times New Roman"/>
      <w:sz w:val="24"/>
      <w:szCs w:val="24"/>
    </w:rPr>
  </w:style>
  <w:style w:type="character" w:customStyle="1" w:styleId="WW8Num29z0">
    <w:name w:val="WW8Num29z0"/>
    <w:rsid w:val="00B847C9"/>
    <w:rPr>
      <w:rFonts w:ascii="Symbol" w:hAnsi="Symbol"/>
      <w:sz w:val="24"/>
      <w:szCs w:val="24"/>
    </w:rPr>
  </w:style>
  <w:style w:type="character" w:customStyle="1" w:styleId="WW8Num31z0">
    <w:name w:val="WW8Num31z0"/>
    <w:rsid w:val="00B847C9"/>
    <w:rPr>
      <w:sz w:val="24"/>
    </w:rPr>
  </w:style>
  <w:style w:type="character" w:customStyle="1" w:styleId="WW8Num32z0">
    <w:name w:val="WW8Num32z0"/>
    <w:rsid w:val="00B847C9"/>
    <w:rPr>
      <w:rFonts w:ascii="Wingdings" w:hAnsi="Wingdings"/>
    </w:rPr>
  </w:style>
  <w:style w:type="character" w:customStyle="1" w:styleId="WW8Num33z0">
    <w:name w:val="WW8Num33z0"/>
    <w:rsid w:val="00B847C9"/>
    <w:rPr>
      <w:rFonts w:ascii="Wingdings" w:hAnsi="Wingdings"/>
    </w:rPr>
  </w:style>
  <w:style w:type="character" w:customStyle="1" w:styleId="WW8Num35z0">
    <w:name w:val="WW8Num35z0"/>
    <w:rsid w:val="00B847C9"/>
    <w:rPr>
      <w:rFonts w:ascii="Symbol" w:hAnsi="Symbol"/>
    </w:rPr>
  </w:style>
  <w:style w:type="character" w:customStyle="1" w:styleId="WW8Num36z0">
    <w:name w:val="WW8Num36z0"/>
    <w:rsid w:val="00B847C9"/>
    <w:rPr>
      <w:u w:val="none"/>
    </w:rPr>
  </w:style>
  <w:style w:type="character" w:customStyle="1" w:styleId="WW8Num37z2">
    <w:name w:val="WW8Num37z2"/>
    <w:rsid w:val="00B847C9"/>
    <w:rPr>
      <w:rFonts w:ascii="Symbol" w:hAnsi="Symbol"/>
    </w:rPr>
  </w:style>
  <w:style w:type="character" w:customStyle="1" w:styleId="WW8Num38z0">
    <w:name w:val="WW8Num38z0"/>
    <w:rsid w:val="00B847C9"/>
    <w:rPr>
      <w:b w:val="0"/>
    </w:rPr>
  </w:style>
  <w:style w:type="character" w:customStyle="1" w:styleId="WW8Num40z0">
    <w:name w:val="WW8Num40z0"/>
    <w:rsid w:val="00B847C9"/>
    <w:rPr>
      <w:rFonts w:ascii="Times New Roman" w:hAnsi="Times New Roman"/>
      <w:b/>
      <w:i/>
      <w:sz w:val="28"/>
    </w:rPr>
  </w:style>
  <w:style w:type="character" w:customStyle="1" w:styleId="WW8Num41z1">
    <w:name w:val="WW8Num41z1"/>
    <w:rsid w:val="00B847C9"/>
    <w:rPr>
      <w:b w:val="0"/>
      <w:i w:val="0"/>
    </w:rPr>
  </w:style>
  <w:style w:type="character" w:customStyle="1" w:styleId="WW8Num41z2">
    <w:name w:val="WW8Num41z2"/>
    <w:rsid w:val="00B847C9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B847C9"/>
    <w:rPr>
      <w:i w:val="0"/>
    </w:rPr>
  </w:style>
  <w:style w:type="character" w:customStyle="1" w:styleId="WW8Num43z0">
    <w:name w:val="WW8Num43z0"/>
    <w:rsid w:val="00B847C9"/>
    <w:rPr>
      <w:rFonts w:ascii="Wingdings" w:hAnsi="Wingdings"/>
    </w:rPr>
  </w:style>
  <w:style w:type="character" w:customStyle="1" w:styleId="WW8Num44z0">
    <w:name w:val="WW8Num44z0"/>
    <w:rsid w:val="00B847C9"/>
    <w:rPr>
      <w:rFonts w:ascii="Wingdings" w:hAnsi="Wingdings"/>
    </w:rPr>
  </w:style>
  <w:style w:type="character" w:customStyle="1" w:styleId="WW8Num47z0">
    <w:name w:val="WW8Num47z0"/>
    <w:rsid w:val="00B847C9"/>
    <w:rPr>
      <w:b w:val="0"/>
    </w:rPr>
  </w:style>
  <w:style w:type="character" w:customStyle="1" w:styleId="WW8Num48z0">
    <w:name w:val="WW8Num48z0"/>
    <w:rsid w:val="00B847C9"/>
    <w:rPr>
      <w:u w:val="none"/>
    </w:rPr>
  </w:style>
  <w:style w:type="character" w:customStyle="1" w:styleId="WW8Num50z0">
    <w:name w:val="WW8Num50z0"/>
    <w:rsid w:val="00B847C9"/>
    <w:rPr>
      <w:b/>
      <w:i w:val="0"/>
    </w:rPr>
  </w:style>
  <w:style w:type="character" w:customStyle="1" w:styleId="WW8Num50z1">
    <w:name w:val="WW8Num50z1"/>
    <w:rsid w:val="00B847C9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  <w:rsid w:val="00B847C9"/>
  </w:style>
  <w:style w:type="character" w:customStyle="1" w:styleId="Domylnaczcionkaakapitu3">
    <w:name w:val="Domyślna czcionka akapitu3"/>
    <w:rsid w:val="00B847C9"/>
  </w:style>
  <w:style w:type="character" w:customStyle="1" w:styleId="Domylnaczcionkaakapitu2">
    <w:name w:val="Domyślna czcionka akapitu2"/>
    <w:rsid w:val="00B847C9"/>
  </w:style>
  <w:style w:type="character" w:customStyle="1" w:styleId="WW8Num5z0">
    <w:name w:val="WW8Num5z0"/>
    <w:rsid w:val="00B847C9"/>
    <w:rPr>
      <w:b w:val="0"/>
    </w:rPr>
  </w:style>
  <w:style w:type="character" w:customStyle="1" w:styleId="WW8Num6z0">
    <w:name w:val="WW8Num6z0"/>
    <w:rsid w:val="00B847C9"/>
    <w:rPr>
      <w:b w:val="0"/>
    </w:rPr>
  </w:style>
  <w:style w:type="character" w:customStyle="1" w:styleId="WW8Num11z2">
    <w:name w:val="WW8Num11z2"/>
    <w:rsid w:val="00B847C9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B847C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847C9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B847C9"/>
    <w:rPr>
      <w:color w:val="auto"/>
    </w:rPr>
  </w:style>
  <w:style w:type="character" w:customStyle="1" w:styleId="WW8Num16z0">
    <w:name w:val="WW8Num16z0"/>
    <w:rsid w:val="00B847C9"/>
    <w:rPr>
      <w:b w:val="0"/>
      <w:i w:val="0"/>
    </w:rPr>
  </w:style>
  <w:style w:type="character" w:customStyle="1" w:styleId="WW8Num17z0">
    <w:name w:val="WW8Num17z0"/>
    <w:rsid w:val="00B847C9"/>
    <w:rPr>
      <w:b w:val="0"/>
    </w:rPr>
  </w:style>
  <w:style w:type="character" w:customStyle="1" w:styleId="WW8Num18z0">
    <w:name w:val="WW8Num18z0"/>
    <w:rsid w:val="00B847C9"/>
    <w:rPr>
      <w:rFonts w:ascii="Symbol" w:hAnsi="Symbol"/>
      <w:color w:val="auto"/>
    </w:rPr>
  </w:style>
  <w:style w:type="character" w:customStyle="1" w:styleId="WW8Num24z1">
    <w:name w:val="WW8Num24z1"/>
    <w:rsid w:val="00B847C9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sid w:val="00B847C9"/>
    <w:rPr>
      <w:rFonts w:ascii="Symbol" w:hAnsi="Symbol"/>
    </w:rPr>
  </w:style>
  <w:style w:type="character" w:customStyle="1" w:styleId="WW8Num25z1">
    <w:name w:val="WW8Num25z1"/>
    <w:rsid w:val="00B847C9"/>
    <w:rPr>
      <w:color w:val="auto"/>
    </w:rPr>
  </w:style>
  <w:style w:type="character" w:customStyle="1" w:styleId="WW8Num26z0">
    <w:name w:val="WW8Num26z0"/>
    <w:rsid w:val="00B847C9"/>
    <w:rPr>
      <w:rFonts w:ascii="Wingdings" w:hAnsi="Wingdings"/>
    </w:rPr>
  </w:style>
  <w:style w:type="character" w:customStyle="1" w:styleId="WW8Num30z0">
    <w:name w:val="WW8Num30z0"/>
    <w:rsid w:val="00B847C9"/>
    <w:rPr>
      <w:rFonts w:ascii="Symbol" w:hAnsi="Symbol"/>
      <w:b/>
      <w:i/>
      <w:sz w:val="28"/>
    </w:rPr>
  </w:style>
  <w:style w:type="character" w:customStyle="1" w:styleId="WW8Num35z1">
    <w:name w:val="WW8Num35z1"/>
    <w:rsid w:val="00B847C9"/>
    <w:rPr>
      <w:rFonts w:ascii="Times New Roman" w:eastAsia="Times New Roman" w:hAnsi="Times New Roman" w:cs="Times New Roman"/>
    </w:rPr>
  </w:style>
  <w:style w:type="character" w:customStyle="1" w:styleId="WW8Num35z4">
    <w:name w:val="WW8Num35z4"/>
    <w:rsid w:val="00B847C9"/>
    <w:rPr>
      <w:rFonts w:ascii="Courier New" w:hAnsi="Courier New"/>
    </w:rPr>
  </w:style>
  <w:style w:type="character" w:customStyle="1" w:styleId="WW8Num35z5">
    <w:name w:val="WW8Num35z5"/>
    <w:rsid w:val="00B847C9"/>
    <w:rPr>
      <w:rFonts w:ascii="Wingdings" w:hAnsi="Wingdings"/>
    </w:rPr>
  </w:style>
  <w:style w:type="character" w:customStyle="1" w:styleId="WW8Num36z1">
    <w:name w:val="WW8Num36z1"/>
    <w:rsid w:val="00B847C9"/>
    <w:rPr>
      <w:b w:val="0"/>
      <w:i w:val="0"/>
    </w:rPr>
  </w:style>
  <w:style w:type="character" w:customStyle="1" w:styleId="WW8Num36z2">
    <w:name w:val="WW8Num36z2"/>
    <w:rsid w:val="00B847C9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B847C9"/>
    <w:rPr>
      <w:rFonts w:ascii="Wingdings" w:hAnsi="Wingdings"/>
    </w:rPr>
  </w:style>
  <w:style w:type="character" w:customStyle="1" w:styleId="WW8Num37z1">
    <w:name w:val="WW8Num37z1"/>
    <w:rsid w:val="00B847C9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B847C9"/>
    <w:rPr>
      <w:rFonts w:ascii="Courier New" w:hAnsi="Courier New"/>
    </w:rPr>
  </w:style>
  <w:style w:type="character" w:customStyle="1" w:styleId="WW8Num39z0">
    <w:name w:val="WW8Num39z0"/>
    <w:rsid w:val="00B847C9"/>
    <w:rPr>
      <w:b w:val="0"/>
    </w:rPr>
  </w:style>
  <w:style w:type="character" w:customStyle="1" w:styleId="WW8Num41z0">
    <w:name w:val="WW8Num41z0"/>
    <w:rsid w:val="00B847C9"/>
    <w:rPr>
      <w:b w:val="0"/>
    </w:rPr>
  </w:style>
  <w:style w:type="character" w:customStyle="1" w:styleId="WW8Num45z0">
    <w:name w:val="WW8Num45z0"/>
    <w:rsid w:val="00B847C9"/>
    <w:rPr>
      <w:rFonts w:ascii="Wingdings" w:hAnsi="Wingdings"/>
    </w:rPr>
  </w:style>
  <w:style w:type="character" w:customStyle="1" w:styleId="WW8Num45z1">
    <w:name w:val="WW8Num45z1"/>
    <w:rsid w:val="00B847C9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B847C9"/>
    <w:rPr>
      <w:rFonts w:ascii="Symbol" w:hAnsi="Symbol"/>
    </w:rPr>
  </w:style>
  <w:style w:type="character" w:customStyle="1" w:styleId="WW8Num45z4">
    <w:name w:val="WW8Num45z4"/>
    <w:rsid w:val="00B847C9"/>
    <w:rPr>
      <w:rFonts w:ascii="Courier New" w:hAnsi="Courier New"/>
    </w:rPr>
  </w:style>
  <w:style w:type="character" w:customStyle="1" w:styleId="WW8Num49z0">
    <w:name w:val="WW8Num49z0"/>
    <w:rsid w:val="00B847C9"/>
    <w:rPr>
      <w:rFonts w:ascii="Wingdings" w:hAnsi="Wingdings"/>
    </w:rPr>
  </w:style>
  <w:style w:type="character" w:customStyle="1" w:styleId="WW8Num49z1">
    <w:name w:val="WW8Num49z1"/>
    <w:rsid w:val="00B847C9"/>
    <w:rPr>
      <w:rFonts w:ascii="Times New Roman" w:eastAsia="Times New Roman" w:hAnsi="Times New Roman" w:cs="Times New Roman"/>
    </w:rPr>
  </w:style>
  <w:style w:type="character" w:customStyle="1" w:styleId="WW8Num49z2">
    <w:name w:val="WW8Num49z2"/>
    <w:rsid w:val="00B847C9"/>
    <w:rPr>
      <w:rFonts w:ascii="Symbol" w:hAnsi="Symbol"/>
    </w:rPr>
  </w:style>
  <w:style w:type="character" w:customStyle="1" w:styleId="WW8Num49z4">
    <w:name w:val="WW8Num49z4"/>
    <w:rsid w:val="00B847C9"/>
    <w:rPr>
      <w:rFonts w:ascii="Courier New" w:hAnsi="Courier New"/>
    </w:rPr>
  </w:style>
  <w:style w:type="character" w:customStyle="1" w:styleId="WW8Num51z0">
    <w:name w:val="WW8Num51z0"/>
    <w:rsid w:val="00B847C9"/>
    <w:rPr>
      <w:rFonts w:ascii="Wingdings" w:hAnsi="Wingdings"/>
    </w:rPr>
  </w:style>
  <w:style w:type="character" w:customStyle="1" w:styleId="WW8Num51z1">
    <w:name w:val="WW8Num51z1"/>
    <w:rsid w:val="00B847C9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B847C9"/>
    <w:rPr>
      <w:rFonts w:ascii="Symbol" w:hAnsi="Symbol"/>
    </w:rPr>
  </w:style>
  <w:style w:type="character" w:customStyle="1" w:styleId="WW8Num51z4">
    <w:name w:val="WW8Num51z4"/>
    <w:rsid w:val="00B847C9"/>
    <w:rPr>
      <w:rFonts w:ascii="Courier New" w:hAnsi="Courier New"/>
    </w:rPr>
  </w:style>
  <w:style w:type="character" w:customStyle="1" w:styleId="WW8Num54z0">
    <w:name w:val="WW8Num54z0"/>
    <w:rsid w:val="00B847C9"/>
    <w:rPr>
      <w:u w:val="none"/>
    </w:rPr>
  </w:style>
  <w:style w:type="character" w:customStyle="1" w:styleId="WW8Num55z0">
    <w:name w:val="WW8Num55z0"/>
    <w:rsid w:val="00B847C9"/>
    <w:rPr>
      <w:rFonts w:ascii="Wingdings" w:hAnsi="Wingdings"/>
    </w:rPr>
  </w:style>
  <w:style w:type="character" w:customStyle="1" w:styleId="WW8Num55z1">
    <w:name w:val="WW8Num55z1"/>
    <w:rsid w:val="00B847C9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B847C9"/>
    <w:rPr>
      <w:rFonts w:ascii="Symbol" w:hAnsi="Symbol"/>
    </w:rPr>
  </w:style>
  <w:style w:type="character" w:customStyle="1" w:styleId="WW8Num55z4">
    <w:name w:val="WW8Num55z4"/>
    <w:rsid w:val="00B847C9"/>
    <w:rPr>
      <w:rFonts w:ascii="Courier New" w:hAnsi="Courier New"/>
    </w:rPr>
  </w:style>
  <w:style w:type="character" w:customStyle="1" w:styleId="WW8Num57z0">
    <w:name w:val="WW8Num57z0"/>
    <w:rsid w:val="00B847C9"/>
    <w:rPr>
      <w:rFonts w:ascii="Wingdings" w:hAnsi="Wingdings"/>
    </w:rPr>
  </w:style>
  <w:style w:type="character" w:customStyle="1" w:styleId="WW8Num57z1">
    <w:name w:val="WW8Num57z1"/>
    <w:rsid w:val="00B847C9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B847C9"/>
    <w:rPr>
      <w:rFonts w:ascii="Symbol" w:hAnsi="Symbol"/>
    </w:rPr>
  </w:style>
  <w:style w:type="character" w:customStyle="1" w:styleId="WW8Num57z4">
    <w:name w:val="WW8Num57z4"/>
    <w:rsid w:val="00B847C9"/>
    <w:rPr>
      <w:rFonts w:ascii="Courier New" w:hAnsi="Courier New"/>
    </w:rPr>
  </w:style>
  <w:style w:type="character" w:customStyle="1" w:styleId="WW8Num60z0">
    <w:name w:val="WW8Num60z0"/>
    <w:rsid w:val="00B847C9"/>
    <w:rPr>
      <w:rFonts w:ascii="Wingdings" w:hAnsi="Wingdings"/>
    </w:rPr>
  </w:style>
  <w:style w:type="character" w:customStyle="1" w:styleId="WW8Num60z1">
    <w:name w:val="WW8Num60z1"/>
    <w:rsid w:val="00B847C9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B847C9"/>
    <w:rPr>
      <w:rFonts w:ascii="Symbol" w:hAnsi="Symbol"/>
    </w:rPr>
  </w:style>
  <w:style w:type="character" w:customStyle="1" w:styleId="WW8Num60z4">
    <w:name w:val="WW8Num60z4"/>
    <w:rsid w:val="00B847C9"/>
    <w:rPr>
      <w:rFonts w:ascii="Courier New" w:hAnsi="Courier New"/>
    </w:rPr>
  </w:style>
  <w:style w:type="character" w:customStyle="1" w:styleId="WW8Num61z0">
    <w:name w:val="WW8Num61z0"/>
    <w:rsid w:val="00B847C9"/>
    <w:rPr>
      <w:b w:val="0"/>
    </w:rPr>
  </w:style>
  <w:style w:type="character" w:customStyle="1" w:styleId="WW8Num62z0">
    <w:name w:val="WW8Num62z0"/>
    <w:rsid w:val="00B847C9"/>
    <w:rPr>
      <w:b w:val="0"/>
    </w:rPr>
  </w:style>
  <w:style w:type="character" w:customStyle="1" w:styleId="WW8Num63z0">
    <w:name w:val="WW8Num63z0"/>
    <w:rsid w:val="00B847C9"/>
    <w:rPr>
      <w:i w:val="0"/>
    </w:rPr>
  </w:style>
  <w:style w:type="character" w:customStyle="1" w:styleId="WW8Num64z0">
    <w:name w:val="WW8Num64z0"/>
    <w:rsid w:val="00B847C9"/>
    <w:rPr>
      <w:rFonts w:ascii="Times New Roman" w:hAnsi="Times New Roman"/>
      <w:sz w:val="24"/>
    </w:rPr>
  </w:style>
  <w:style w:type="character" w:customStyle="1" w:styleId="WW8Num65z0">
    <w:name w:val="WW8Num65z0"/>
    <w:rsid w:val="00B847C9"/>
    <w:rPr>
      <w:u w:val="none"/>
    </w:rPr>
  </w:style>
  <w:style w:type="character" w:customStyle="1" w:styleId="WW8Num66z2">
    <w:name w:val="WW8Num66z2"/>
    <w:rsid w:val="00B847C9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B847C9"/>
    <w:rPr>
      <w:rFonts w:ascii="Wingdings" w:hAnsi="Wingdings"/>
    </w:rPr>
  </w:style>
  <w:style w:type="character" w:customStyle="1" w:styleId="WW8Num67z1">
    <w:name w:val="WW8Num67z1"/>
    <w:rsid w:val="00B847C9"/>
    <w:rPr>
      <w:rFonts w:ascii="Times New Roman" w:eastAsia="Times New Roman" w:hAnsi="Times New Roman" w:cs="Times New Roman"/>
    </w:rPr>
  </w:style>
  <w:style w:type="character" w:customStyle="1" w:styleId="WW8Num67z2">
    <w:name w:val="WW8Num67z2"/>
    <w:rsid w:val="00B847C9"/>
    <w:rPr>
      <w:rFonts w:ascii="Symbol" w:hAnsi="Symbol"/>
    </w:rPr>
  </w:style>
  <w:style w:type="character" w:customStyle="1" w:styleId="WW8Num67z4">
    <w:name w:val="WW8Num67z4"/>
    <w:rsid w:val="00B847C9"/>
    <w:rPr>
      <w:rFonts w:ascii="Courier New" w:hAnsi="Courier New"/>
    </w:rPr>
  </w:style>
  <w:style w:type="character" w:customStyle="1" w:styleId="WW8Num69z0">
    <w:name w:val="WW8Num69z0"/>
    <w:rsid w:val="00B847C9"/>
    <w:rPr>
      <w:rFonts w:ascii="Times New Roman" w:hAnsi="Times New Roman"/>
      <w:b/>
      <w:i/>
      <w:sz w:val="28"/>
    </w:rPr>
  </w:style>
  <w:style w:type="character" w:customStyle="1" w:styleId="WW8Num69z1">
    <w:name w:val="WW8Num69z1"/>
    <w:rsid w:val="00B847C9"/>
    <w:rPr>
      <w:b w:val="0"/>
      <w:i w:val="0"/>
      <w:sz w:val="28"/>
    </w:rPr>
  </w:style>
  <w:style w:type="character" w:customStyle="1" w:styleId="WW8Num71z1">
    <w:name w:val="WW8Num71z1"/>
    <w:rsid w:val="00B847C9"/>
    <w:rPr>
      <w:b w:val="0"/>
      <w:i w:val="0"/>
    </w:rPr>
  </w:style>
  <w:style w:type="character" w:customStyle="1" w:styleId="WW8Num71z2">
    <w:name w:val="WW8Num71z2"/>
    <w:rsid w:val="00B847C9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B847C9"/>
    <w:rPr>
      <w:b w:val="0"/>
    </w:rPr>
  </w:style>
  <w:style w:type="character" w:customStyle="1" w:styleId="WW8Num73z1">
    <w:name w:val="WW8Num73z1"/>
    <w:rsid w:val="00B847C9"/>
    <w:rPr>
      <w:rFonts w:ascii="Times New Roman" w:hAnsi="Times New Roman"/>
      <w:b/>
      <w:i/>
      <w:sz w:val="28"/>
    </w:rPr>
  </w:style>
  <w:style w:type="character" w:customStyle="1" w:styleId="WW8Num74z0">
    <w:name w:val="WW8Num74z0"/>
    <w:rsid w:val="00B847C9"/>
    <w:rPr>
      <w:rFonts w:ascii="Wingdings" w:hAnsi="Wingdings"/>
    </w:rPr>
  </w:style>
  <w:style w:type="character" w:customStyle="1" w:styleId="WW8Num74z1">
    <w:name w:val="WW8Num74z1"/>
    <w:rsid w:val="00B847C9"/>
    <w:rPr>
      <w:rFonts w:ascii="Times New Roman" w:eastAsia="Times New Roman" w:hAnsi="Times New Roman" w:cs="Times New Roman"/>
    </w:rPr>
  </w:style>
  <w:style w:type="character" w:customStyle="1" w:styleId="WW8Num74z2">
    <w:name w:val="WW8Num74z2"/>
    <w:rsid w:val="00B847C9"/>
    <w:rPr>
      <w:rFonts w:ascii="Symbol" w:hAnsi="Symbol"/>
    </w:rPr>
  </w:style>
  <w:style w:type="character" w:customStyle="1" w:styleId="WW8Num74z4">
    <w:name w:val="WW8Num74z4"/>
    <w:rsid w:val="00B847C9"/>
    <w:rPr>
      <w:rFonts w:ascii="Courier New" w:hAnsi="Courier New"/>
    </w:rPr>
  </w:style>
  <w:style w:type="character" w:customStyle="1" w:styleId="WW8Num75z0">
    <w:name w:val="WW8Num75z0"/>
    <w:rsid w:val="00B847C9"/>
    <w:rPr>
      <w:rFonts w:ascii="Wingdings" w:hAnsi="Wingdings"/>
    </w:rPr>
  </w:style>
  <w:style w:type="character" w:customStyle="1" w:styleId="WW8Num75z1">
    <w:name w:val="WW8Num75z1"/>
    <w:rsid w:val="00B847C9"/>
    <w:rPr>
      <w:rFonts w:ascii="Times New Roman" w:eastAsia="Times New Roman" w:hAnsi="Times New Roman" w:cs="Times New Roman"/>
    </w:rPr>
  </w:style>
  <w:style w:type="character" w:customStyle="1" w:styleId="WW8Num75z2">
    <w:name w:val="WW8Num75z2"/>
    <w:rsid w:val="00B847C9"/>
    <w:rPr>
      <w:rFonts w:ascii="Symbol" w:hAnsi="Symbol"/>
    </w:rPr>
  </w:style>
  <w:style w:type="character" w:customStyle="1" w:styleId="WW8Num75z4">
    <w:name w:val="WW8Num75z4"/>
    <w:rsid w:val="00B847C9"/>
    <w:rPr>
      <w:rFonts w:ascii="Courier New" w:hAnsi="Courier New"/>
    </w:rPr>
  </w:style>
  <w:style w:type="character" w:customStyle="1" w:styleId="WW8Num76z0">
    <w:name w:val="WW8Num76z0"/>
    <w:rsid w:val="00B847C9"/>
    <w:rPr>
      <w:b/>
    </w:rPr>
  </w:style>
  <w:style w:type="character" w:customStyle="1" w:styleId="WW8Num78z0">
    <w:name w:val="WW8Num78z0"/>
    <w:rsid w:val="00B847C9"/>
    <w:rPr>
      <w:b w:val="0"/>
      <w:i w:val="0"/>
    </w:rPr>
  </w:style>
  <w:style w:type="character" w:customStyle="1" w:styleId="WW8Num78z1">
    <w:name w:val="WW8Num78z1"/>
    <w:rsid w:val="00B847C9"/>
    <w:rPr>
      <w:b w:val="0"/>
      <w:i w:val="0"/>
      <w:color w:val="000000"/>
    </w:rPr>
  </w:style>
  <w:style w:type="character" w:customStyle="1" w:styleId="WW8Num80z0">
    <w:name w:val="WW8Num80z0"/>
    <w:rsid w:val="00B847C9"/>
    <w:rPr>
      <w:b w:val="0"/>
    </w:rPr>
  </w:style>
  <w:style w:type="character" w:customStyle="1" w:styleId="WW8Num82z0">
    <w:name w:val="WW8Num82z0"/>
    <w:rsid w:val="00B847C9"/>
    <w:rPr>
      <w:u w:val="none"/>
    </w:rPr>
  </w:style>
  <w:style w:type="character" w:customStyle="1" w:styleId="Domylnaczcionkaakapitu1">
    <w:name w:val="Domyślna czcionka akapitu1"/>
    <w:rsid w:val="00B847C9"/>
  </w:style>
  <w:style w:type="character" w:customStyle="1" w:styleId="ZnakZnak21">
    <w:name w:val="Znak Znak21"/>
    <w:rsid w:val="00B847C9"/>
    <w:rPr>
      <w:b/>
      <w:sz w:val="32"/>
      <w:lang w:val="pl-PL" w:eastAsia="ar-SA" w:bidi="ar-SA"/>
    </w:rPr>
  </w:style>
  <w:style w:type="character" w:customStyle="1" w:styleId="ZnakZnak20">
    <w:name w:val="Znak Znak20"/>
    <w:rsid w:val="00B847C9"/>
    <w:rPr>
      <w:b/>
      <w:bCs/>
      <w:sz w:val="26"/>
      <w:lang w:val="pl-PL" w:eastAsia="ar-SA" w:bidi="ar-SA"/>
    </w:rPr>
  </w:style>
  <w:style w:type="character" w:customStyle="1" w:styleId="ZnakZnak19">
    <w:name w:val="Znak Znak19"/>
    <w:rsid w:val="00B847C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sid w:val="00B847C9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sid w:val="00B847C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sid w:val="00B847C9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sid w:val="00B847C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sid w:val="00B847C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sid w:val="00B847C9"/>
    <w:rPr>
      <w:bCs/>
      <w:i/>
      <w:iCs/>
      <w:lang w:val="pl-PL" w:eastAsia="ar-SA" w:bidi="ar-SA"/>
    </w:rPr>
  </w:style>
  <w:style w:type="character" w:customStyle="1" w:styleId="ZnakZnak12">
    <w:name w:val="Znak Znak12"/>
    <w:rsid w:val="00B847C9"/>
    <w:rPr>
      <w:b/>
      <w:bCs/>
      <w:sz w:val="24"/>
      <w:lang w:val="pl-PL" w:eastAsia="ar-SA" w:bidi="ar-SA"/>
    </w:rPr>
  </w:style>
  <w:style w:type="character" w:customStyle="1" w:styleId="ZnakZnak11">
    <w:name w:val="Znak Znak11"/>
    <w:rsid w:val="00B847C9"/>
    <w:rPr>
      <w:sz w:val="24"/>
      <w:lang w:val="pl-PL" w:eastAsia="ar-SA" w:bidi="ar-SA"/>
    </w:rPr>
  </w:style>
  <w:style w:type="character" w:customStyle="1" w:styleId="ZnakZnak10">
    <w:name w:val="Znak Znak10"/>
    <w:rsid w:val="00B847C9"/>
    <w:rPr>
      <w:b/>
      <w:bCs/>
      <w:sz w:val="26"/>
      <w:lang w:val="pl-PL" w:eastAsia="ar-SA" w:bidi="ar-SA"/>
    </w:rPr>
  </w:style>
  <w:style w:type="character" w:customStyle="1" w:styleId="ZnakZnak9">
    <w:name w:val="Znak Znak9"/>
    <w:rsid w:val="00B847C9"/>
    <w:rPr>
      <w:sz w:val="24"/>
      <w:lang w:val="pl-PL" w:eastAsia="ar-SA" w:bidi="ar-SA"/>
    </w:rPr>
  </w:style>
  <w:style w:type="character" w:customStyle="1" w:styleId="ZnakZnak8">
    <w:name w:val="Znak Znak8"/>
    <w:rsid w:val="00B847C9"/>
    <w:rPr>
      <w:lang w:val="pl-PL" w:eastAsia="ar-SA" w:bidi="ar-SA"/>
    </w:rPr>
  </w:style>
  <w:style w:type="character" w:customStyle="1" w:styleId="ZnakZnak7">
    <w:name w:val="Znak Znak7"/>
    <w:rsid w:val="00B847C9"/>
    <w:rPr>
      <w:sz w:val="24"/>
      <w:lang w:val="pl-PL" w:eastAsia="ar-SA" w:bidi="ar-SA"/>
    </w:rPr>
  </w:style>
  <w:style w:type="character" w:customStyle="1" w:styleId="ZnakZnak6">
    <w:name w:val="Znak Znak6"/>
    <w:rsid w:val="00B847C9"/>
    <w:rPr>
      <w:lang w:val="pl-PL" w:eastAsia="ar-SA" w:bidi="ar-SA"/>
    </w:rPr>
  </w:style>
  <w:style w:type="character" w:styleId="Hipercze">
    <w:name w:val="Hyperlink"/>
    <w:uiPriority w:val="99"/>
    <w:rsid w:val="00B847C9"/>
    <w:rPr>
      <w:color w:val="0000FF"/>
      <w:u w:val="single"/>
    </w:rPr>
  </w:style>
  <w:style w:type="character" w:styleId="Numerstrony">
    <w:name w:val="page number"/>
    <w:basedOn w:val="Domylnaczcionkaakapitu1"/>
    <w:rsid w:val="00B847C9"/>
  </w:style>
  <w:style w:type="character" w:customStyle="1" w:styleId="ZnakZnak5">
    <w:name w:val="Znak Znak5"/>
    <w:rsid w:val="00B847C9"/>
    <w:rPr>
      <w:lang w:val="pl-PL" w:eastAsia="ar-SA" w:bidi="ar-SA"/>
    </w:rPr>
  </w:style>
  <w:style w:type="character" w:customStyle="1" w:styleId="ZnakZnak4">
    <w:name w:val="Znak Znak4"/>
    <w:rsid w:val="00B847C9"/>
    <w:rPr>
      <w:lang w:val="pl-PL" w:eastAsia="ar-SA" w:bidi="ar-SA"/>
    </w:rPr>
  </w:style>
  <w:style w:type="character" w:customStyle="1" w:styleId="ZnakZnak3">
    <w:name w:val="Znak Znak3"/>
    <w:rsid w:val="00B847C9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sid w:val="00B847C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  <w:rsid w:val="00B847C9"/>
  </w:style>
  <w:style w:type="character" w:customStyle="1" w:styleId="ZnakZnak1">
    <w:name w:val="Znak Znak1"/>
    <w:rsid w:val="00B847C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sid w:val="00B847C9"/>
    <w:rPr>
      <w:lang w:val="pl-PL" w:eastAsia="ar-SA" w:bidi="ar-SA"/>
    </w:rPr>
  </w:style>
  <w:style w:type="character" w:customStyle="1" w:styleId="Znakiprzypiswdolnych">
    <w:name w:val="Znaki przypisów dolnych"/>
    <w:rsid w:val="00B847C9"/>
    <w:rPr>
      <w:vertAlign w:val="superscript"/>
    </w:rPr>
  </w:style>
  <w:style w:type="character" w:customStyle="1" w:styleId="oznaczenie">
    <w:name w:val="oznaczenie"/>
    <w:basedOn w:val="Domylnaczcionkaakapitu1"/>
    <w:rsid w:val="00B847C9"/>
  </w:style>
  <w:style w:type="character" w:customStyle="1" w:styleId="ZnakZnakZnak1">
    <w:name w:val="Znak Znak Znak1"/>
    <w:rsid w:val="00B847C9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sid w:val="00B847C9"/>
    <w:rPr>
      <w:b/>
      <w:sz w:val="28"/>
      <w:lang w:val="pl-PL" w:eastAsia="ar-SA" w:bidi="ar-SA"/>
    </w:rPr>
  </w:style>
  <w:style w:type="character" w:customStyle="1" w:styleId="1111111Znak">
    <w:name w:val="1111111 Znak"/>
    <w:rsid w:val="00B847C9"/>
    <w:rPr>
      <w:sz w:val="24"/>
    </w:rPr>
  </w:style>
  <w:style w:type="character" w:customStyle="1" w:styleId="11111111ustZnak">
    <w:name w:val="11111111 ust Znak"/>
    <w:rsid w:val="00B847C9"/>
    <w:rPr>
      <w:sz w:val="24"/>
    </w:rPr>
  </w:style>
  <w:style w:type="character" w:customStyle="1" w:styleId="Znakiprzypiswkocowych">
    <w:name w:val="Znaki przypisów końcowych"/>
    <w:rsid w:val="00B847C9"/>
    <w:rPr>
      <w:vertAlign w:val="superscript"/>
    </w:rPr>
  </w:style>
  <w:style w:type="character" w:styleId="UyteHipercze">
    <w:name w:val="FollowedHyperlink"/>
    <w:rsid w:val="00B847C9"/>
    <w:rPr>
      <w:color w:val="800080"/>
      <w:u w:val="single"/>
    </w:rPr>
  </w:style>
  <w:style w:type="character" w:customStyle="1" w:styleId="symbol">
    <w:name w:val="symbol"/>
    <w:basedOn w:val="Domylnaczcionkaakapitu1"/>
    <w:rsid w:val="00B847C9"/>
  </w:style>
  <w:style w:type="character" w:customStyle="1" w:styleId="tabulatory">
    <w:name w:val="tabulatory"/>
    <w:basedOn w:val="Domylnaczcionkaakapitu1"/>
    <w:rsid w:val="00B847C9"/>
  </w:style>
  <w:style w:type="character" w:styleId="Pogrubienie">
    <w:name w:val="Strong"/>
    <w:uiPriority w:val="22"/>
    <w:qFormat/>
    <w:rsid w:val="00B847C9"/>
    <w:rPr>
      <w:b/>
      <w:bCs/>
    </w:rPr>
  </w:style>
  <w:style w:type="character" w:customStyle="1" w:styleId="txt-old">
    <w:name w:val="txt-old"/>
    <w:basedOn w:val="Domylnaczcionkaakapitu1"/>
    <w:rsid w:val="00B847C9"/>
  </w:style>
  <w:style w:type="character" w:customStyle="1" w:styleId="txt-new">
    <w:name w:val="txt-new"/>
    <w:basedOn w:val="Domylnaczcionkaakapitu1"/>
    <w:rsid w:val="00B847C9"/>
  </w:style>
  <w:style w:type="character" w:customStyle="1" w:styleId="ZnakZnak23">
    <w:name w:val="Znak Znak23"/>
    <w:rsid w:val="00B847C9"/>
    <w:rPr>
      <w:b/>
      <w:sz w:val="32"/>
      <w:lang w:val="pl-PL" w:eastAsia="ar-SA" w:bidi="ar-SA"/>
    </w:rPr>
  </w:style>
  <w:style w:type="character" w:customStyle="1" w:styleId="ZnakZnak22">
    <w:name w:val="Znak Znak22"/>
    <w:rsid w:val="00B847C9"/>
    <w:rPr>
      <w:b/>
      <w:bCs/>
      <w:sz w:val="26"/>
      <w:lang w:val="pl-PL" w:eastAsia="ar-SA" w:bidi="ar-SA"/>
    </w:rPr>
  </w:style>
  <w:style w:type="character" w:customStyle="1" w:styleId="Znakinumeracji">
    <w:name w:val="Znaki numeracji"/>
    <w:rsid w:val="00B847C9"/>
  </w:style>
  <w:style w:type="paragraph" w:customStyle="1" w:styleId="Nagwek50">
    <w:name w:val="Nagłówek5"/>
    <w:basedOn w:val="Normalny"/>
    <w:next w:val="Tekstpodstawowy"/>
    <w:rsid w:val="00B847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847C9"/>
    <w:rPr>
      <w:b/>
      <w:bCs/>
      <w:sz w:val="24"/>
    </w:rPr>
  </w:style>
  <w:style w:type="paragraph" w:styleId="Lista">
    <w:name w:val="List"/>
    <w:basedOn w:val="Normalny"/>
    <w:rsid w:val="00B847C9"/>
    <w:pPr>
      <w:ind w:left="283" w:hanging="283"/>
    </w:pPr>
  </w:style>
  <w:style w:type="paragraph" w:customStyle="1" w:styleId="Podpis4">
    <w:name w:val="Podpis4"/>
    <w:basedOn w:val="Normalny"/>
    <w:rsid w:val="00B847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847C9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B847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B847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B847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847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847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47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847C9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2">
    <w:name w:val="Tekst podstawowy 22"/>
    <w:basedOn w:val="Normalny"/>
    <w:rsid w:val="00B847C9"/>
    <w:rPr>
      <w:b/>
      <w:bCs/>
      <w:sz w:val="26"/>
    </w:rPr>
  </w:style>
  <w:style w:type="paragraph" w:customStyle="1" w:styleId="Tekstpodstawowy33">
    <w:name w:val="Tekst podstawowy 33"/>
    <w:basedOn w:val="Normalny"/>
    <w:rsid w:val="00B847C9"/>
    <w:rPr>
      <w:sz w:val="24"/>
    </w:rPr>
  </w:style>
  <w:style w:type="paragraph" w:customStyle="1" w:styleId="Tekstpodstawowywcity22">
    <w:name w:val="Tekst podstawowy wcięty 22"/>
    <w:basedOn w:val="Normalny"/>
    <w:rsid w:val="00B847C9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rsid w:val="00B847C9"/>
    <w:pPr>
      <w:ind w:left="426" w:hanging="426"/>
      <w:jc w:val="both"/>
    </w:pPr>
    <w:rPr>
      <w:sz w:val="24"/>
    </w:rPr>
  </w:style>
  <w:style w:type="paragraph" w:styleId="Stopka">
    <w:name w:val="footer"/>
    <w:aliases w:val=" Znak,Znak"/>
    <w:basedOn w:val="Normalny"/>
    <w:link w:val="StopkaZnak"/>
    <w:uiPriority w:val="99"/>
    <w:rsid w:val="00B847C9"/>
  </w:style>
  <w:style w:type="paragraph" w:customStyle="1" w:styleId="Tekstblokowy1">
    <w:name w:val="Tekst blokowy1"/>
    <w:basedOn w:val="Normalny"/>
    <w:rsid w:val="00B847C9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B847C9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B847C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semiHidden/>
    <w:rsid w:val="00B847C9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rsid w:val="00B847C9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rsid w:val="00B847C9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rsid w:val="00B847C9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rsid w:val="00B847C9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rsid w:val="00B847C9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rsid w:val="00B847C9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rsid w:val="00B847C9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sid w:val="00B847C9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B847C9"/>
  </w:style>
  <w:style w:type="paragraph" w:styleId="Spistreci2">
    <w:name w:val="toc 2"/>
    <w:basedOn w:val="Normalny"/>
    <w:next w:val="Normalny"/>
    <w:uiPriority w:val="39"/>
    <w:rsid w:val="00B847C9"/>
    <w:pPr>
      <w:ind w:left="200"/>
    </w:pPr>
  </w:style>
  <w:style w:type="paragraph" w:styleId="Spistreci1">
    <w:name w:val="toc 1"/>
    <w:basedOn w:val="Normalny"/>
    <w:next w:val="Normalny"/>
    <w:uiPriority w:val="39"/>
    <w:rsid w:val="00B847C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rsid w:val="00B847C9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rsid w:val="00B847C9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847C9"/>
  </w:style>
  <w:style w:type="paragraph" w:customStyle="1" w:styleId="Plandokumentu1">
    <w:name w:val="Plan dokumentu1"/>
    <w:basedOn w:val="Normalny"/>
    <w:rsid w:val="00B847C9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rsid w:val="00B847C9"/>
    <w:pPr>
      <w:jc w:val="center"/>
    </w:pPr>
    <w:rPr>
      <w:rFonts w:ascii="Arial" w:hAnsi="Arial"/>
      <w:b/>
      <w:sz w:val="22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847C9"/>
    <w:pPr>
      <w:jc w:val="both"/>
    </w:pPr>
    <w:rPr>
      <w:b/>
      <w:sz w:val="28"/>
    </w:rPr>
  </w:style>
  <w:style w:type="paragraph" w:customStyle="1" w:styleId="Paragraf">
    <w:name w:val="Paragraf"/>
    <w:basedOn w:val="Normalny"/>
    <w:rsid w:val="00B847C9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rsid w:val="00B847C9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B847C9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rsid w:val="00B847C9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  <w:rsid w:val="00B847C9"/>
  </w:style>
  <w:style w:type="paragraph" w:styleId="Akapitzlist">
    <w:name w:val="List Paragraph"/>
    <w:basedOn w:val="Normalny"/>
    <w:link w:val="AkapitzlistZnak"/>
    <w:uiPriority w:val="34"/>
    <w:qFormat/>
    <w:rsid w:val="00B847C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rsid w:val="00B847C9"/>
    <w:pPr>
      <w:ind w:left="566" w:hanging="283"/>
    </w:pPr>
  </w:style>
  <w:style w:type="paragraph" w:customStyle="1" w:styleId="Zwykytekst1">
    <w:name w:val="Zwykły tekst1"/>
    <w:basedOn w:val="Normalny"/>
    <w:rsid w:val="00B847C9"/>
    <w:rPr>
      <w:rFonts w:ascii="Courier New" w:hAnsi="Courier New"/>
    </w:rPr>
  </w:style>
  <w:style w:type="paragraph" w:customStyle="1" w:styleId="WW-Tekstpodstawowy31">
    <w:name w:val="WW-Tekst podstawowy 31"/>
    <w:basedOn w:val="Normalny"/>
    <w:rsid w:val="00B847C9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rsid w:val="00B847C9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rsid w:val="00B847C9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rsid w:val="00B847C9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B847C9"/>
  </w:style>
  <w:style w:type="paragraph" w:customStyle="1" w:styleId="Tekstpodstawowywcity21">
    <w:name w:val="Tekst podstawowy wcięty 21"/>
    <w:basedOn w:val="Normalny"/>
    <w:rsid w:val="00B847C9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rsid w:val="00B847C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rsid w:val="00B847C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rsid w:val="00B847C9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rsid w:val="00B84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Tekstpodstawowy320">
    <w:name w:val="Tekst podstawowy 32"/>
    <w:basedOn w:val="Normalny"/>
    <w:rsid w:val="00B847C9"/>
    <w:rPr>
      <w:sz w:val="24"/>
    </w:rPr>
  </w:style>
  <w:style w:type="paragraph" w:customStyle="1" w:styleId="WW-Tekstpodstawowy311">
    <w:name w:val="WW-Tekst podstawowy 311"/>
    <w:basedOn w:val="Normalny"/>
    <w:rsid w:val="00B847C9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rsid w:val="00B847C9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rsid w:val="00B847C9"/>
    <w:pPr>
      <w:ind w:right="272"/>
    </w:pPr>
    <w:rPr>
      <w:sz w:val="24"/>
      <w:szCs w:val="24"/>
    </w:rPr>
  </w:style>
  <w:style w:type="paragraph" w:styleId="Spistreci4">
    <w:name w:val="toc 4"/>
    <w:basedOn w:val="Indeks"/>
    <w:semiHidden/>
    <w:rsid w:val="00B847C9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semiHidden/>
    <w:rsid w:val="00B847C9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semiHidden/>
    <w:rsid w:val="00B847C9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semiHidden/>
    <w:rsid w:val="00B847C9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semiHidden/>
    <w:rsid w:val="00B847C9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B847C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B847C9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B847C9"/>
    <w:pPr>
      <w:suppressLineNumbers/>
    </w:pPr>
  </w:style>
  <w:style w:type="paragraph" w:customStyle="1" w:styleId="Nagwektabeli">
    <w:name w:val="Nagłówek tabeli"/>
    <w:basedOn w:val="Zawartotabeli"/>
    <w:rsid w:val="00B847C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847C9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aliases w:val=" Znak Znak,Znak Znak24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aliases w:val="Nagłówek strony Znak"/>
    <w:link w:val="Nagwek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Style41">
    <w:name w:val="Font Style41"/>
    <w:uiPriority w:val="99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sz w:val="28"/>
      <w:szCs w:val="28"/>
      <w:lang w:bidi="hi-IN"/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uiPriority w:val="99"/>
    <w:unhideWhenUsed/>
    <w:rsid w:val="00DB7EAB"/>
    <w:rPr>
      <w:rFonts w:cs="Times New Roman"/>
      <w:vertAlign w:val="superscript"/>
    </w:rPr>
  </w:style>
  <w:style w:type="character" w:customStyle="1" w:styleId="apple-converted-space">
    <w:name w:val="apple-converted-space"/>
    <w:rsid w:val="002138A7"/>
  </w:style>
  <w:style w:type="character" w:customStyle="1" w:styleId="alb">
    <w:name w:val="a_lb"/>
    <w:rsid w:val="00185224"/>
  </w:style>
  <w:style w:type="character" w:styleId="Numerwiersza">
    <w:name w:val="line number"/>
    <w:uiPriority w:val="99"/>
    <w:semiHidden/>
    <w:unhideWhenUsed/>
    <w:rsid w:val="001803DE"/>
  </w:style>
  <w:style w:type="character" w:customStyle="1" w:styleId="AkapitzlistZnak">
    <w:name w:val="Akapit z listą Znak"/>
    <w:link w:val="Akapitzlist"/>
    <w:locked/>
    <w:rsid w:val="004B327B"/>
    <w:rPr>
      <w:rFonts w:ascii="Calibri" w:eastAsia="Calibri" w:hAnsi="Calibri"/>
      <w:sz w:val="22"/>
      <w:szCs w:val="22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AA2429"/>
    <w:rPr>
      <w:color w:val="605E5C"/>
      <w:shd w:val="clear" w:color="auto" w:fill="E1DFDD"/>
    </w:rPr>
  </w:style>
  <w:style w:type="character" w:customStyle="1" w:styleId="ng-binding">
    <w:name w:val="ng-binding"/>
    <w:rsid w:val="00E46B49"/>
  </w:style>
  <w:style w:type="numbering" w:customStyle="1" w:styleId="Styl211">
    <w:name w:val="Styl211"/>
    <w:rsid w:val="007962A7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282829"/>
    <w:rPr>
      <w:color w:val="808080"/>
    </w:rPr>
  </w:style>
  <w:style w:type="character" w:customStyle="1" w:styleId="paragraphpunkt1">
    <w:name w:val="paragraphpunkt1"/>
    <w:rsid w:val="00997C84"/>
    <w:rPr>
      <w:b/>
      <w:bCs/>
    </w:rPr>
  </w:style>
  <w:style w:type="paragraph" w:customStyle="1" w:styleId="PUNKT">
    <w:name w:val="PUNKT"/>
    <w:basedOn w:val="Normalny"/>
    <w:link w:val="PUNKTZnak"/>
    <w:qFormat/>
    <w:rsid w:val="00997C84"/>
    <w:pPr>
      <w:suppressAutoHyphens w:val="0"/>
      <w:spacing w:before="120" w:after="200" w:line="300" w:lineRule="atLeast"/>
      <w:jc w:val="both"/>
    </w:pPr>
    <w:rPr>
      <w:sz w:val="24"/>
      <w:szCs w:val="24"/>
    </w:rPr>
  </w:style>
  <w:style w:type="character" w:customStyle="1" w:styleId="PUNKTZnak">
    <w:name w:val="PUNKT Znak"/>
    <w:link w:val="PUNKT"/>
    <w:rsid w:val="00997C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BA3"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B847C9"/>
    <w:pPr>
      <w:keepNext/>
      <w:tabs>
        <w:tab w:val="num" w:pos="5244"/>
      </w:tabs>
      <w:ind w:left="5244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qFormat/>
    <w:rsid w:val="00B847C9"/>
    <w:pPr>
      <w:keepNext/>
      <w:tabs>
        <w:tab w:val="num" w:pos="5244"/>
      </w:tabs>
      <w:ind w:left="5244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B847C9"/>
    <w:pPr>
      <w:keepNext/>
      <w:tabs>
        <w:tab w:val="num" w:pos="5244"/>
      </w:tabs>
      <w:spacing w:before="240" w:after="60"/>
      <w:ind w:left="5244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847C9"/>
    <w:pPr>
      <w:keepNext/>
      <w:tabs>
        <w:tab w:val="num" w:pos="5244"/>
      </w:tabs>
      <w:spacing w:before="240" w:after="60"/>
      <w:ind w:left="52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B847C9"/>
    <w:pPr>
      <w:tabs>
        <w:tab w:val="num" w:pos="5244"/>
      </w:tabs>
      <w:spacing w:before="240" w:after="60"/>
      <w:ind w:left="5244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847C9"/>
    <w:pPr>
      <w:tabs>
        <w:tab w:val="num" w:pos="5244"/>
      </w:tabs>
      <w:spacing w:before="240" w:after="60"/>
      <w:ind w:left="5244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847C9"/>
    <w:pPr>
      <w:tabs>
        <w:tab w:val="num" w:pos="5244"/>
      </w:tabs>
      <w:spacing w:before="240" w:after="60"/>
      <w:ind w:left="5244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qFormat/>
    <w:rsid w:val="00B847C9"/>
    <w:pPr>
      <w:tabs>
        <w:tab w:val="num" w:pos="5244"/>
      </w:tabs>
      <w:spacing w:before="240" w:after="60"/>
      <w:ind w:left="5244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qFormat/>
    <w:rsid w:val="00B847C9"/>
    <w:pPr>
      <w:keepNext/>
      <w:tabs>
        <w:tab w:val="num" w:pos="5244"/>
      </w:tabs>
      <w:ind w:left="5244"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1">
    <w:name w:val="WW8Num2z1"/>
    <w:rsid w:val="00B847C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B847C9"/>
    <w:rPr>
      <w:b w:val="0"/>
    </w:rPr>
  </w:style>
  <w:style w:type="character" w:customStyle="1" w:styleId="WW8Num6z1">
    <w:name w:val="WW8Num6z1"/>
    <w:rsid w:val="00B847C9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B847C9"/>
    <w:rPr>
      <w:b w:val="0"/>
      <w:i/>
      <w:sz w:val="20"/>
      <w:szCs w:val="20"/>
    </w:rPr>
  </w:style>
  <w:style w:type="character" w:customStyle="1" w:styleId="WW8Num8z0">
    <w:name w:val="WW8Num8z0"/>
    <w:rsid w:val="00B847C9"/>
    <w:rPr>
      <w:rFonts w:ascii="Times New Roman" w:hAnsi="Times New Roman"/>
      <w:sz w:val="24"/>
      <w:szCs w:val="24"/>
    </w:rPr>
  </w:style>
  <w:style w:type="character" w:customStyle="1" w:styleId="WW8Num9z1">
    <w:name w:val="WW8Num9z1"/>
    <w:rsid w:val="00B847C9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sid w:val="00B847C9"/>
    <w:rPr>
      <w:rFonts w:ascii="Symbol" w:hAnsi="Symbol"/>
    </w:rPr>
  </w:style>
  <w:style w:type="character" w:customStyle="1" w:styleId="WW8Num10z0">
    <w:name w:val="WW8Num10z0"/>
    <w:rsid w:val="00B847C9"/>
    <w:rPr>
      <w:b/>
      <w:i w:val="0"/>
    </w:rPr>
  </w:style>
  <w:style w:type="character" w:customStyle="1" w:styleId="WW8Num10z1">
    <w:name w:val="WW8Num10z1"/>
    <w:rsid w:val="00B847C9"/>
    <w:rPr>
      <w:color w:val="auto"/>
    </w:rPr>
  </w:style>
  <w:style w:type="character" w:customStyle="1" w:styleId="WW8Num11z0">
    <w:name w:val="WW8Num11z0"/>
    <w:rsid w:val="00B847C9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B847C9"/>
    <w:rPr>
      <w:rFonts w:ascii="Symbol" w:hAnsi="Symbol"/>
      <w:sz w:val="24"/>
      <w:szCs w:val="24"/>
    </w:rPr>
  </w:style>
  <w:style w:type="character" w:customStyle="1" w:styleId="WW8Num14z0">
    <w:name w:val="WW8Num14z0"/>
    <w:rsid w:val="00B847C9"/>
    <w:rPr>
      <w:rFonts w:ascii="Symbol" w:hAnsi="Symbol"/>
      <w:b/>
      <w:i/>
      <w:sz w:val="28"/>
    </w:rPr>
  </w:style>
  <w:style w:type="character" w:customStyle="1" w:styleId="WW8Num15z0">
    <w:name w:val="WW8Num15z0"/>
    <w:rsid w:val="00B847C9"/>
    <w:rPr>
      <w:sz w:val="24"/>
    </w:rPr>
  </w:style>
  <w:style w:type="character" w:customStyle="1" w:styleId="WW8Num19z0">
    <w:name w:val="WW8Num19z0"/>
    <w:rsid w:val="00B847C9"/>
    <w:rPr>
      <w:rFonts w:ascii="Times New Roman" w:hAnsi="Times New Roman"/>
      <w:sz w:val="24"/>
      <w:szCs w:val="24"/>
    </w:rPr>
  </w:style>
  <w:style w:type="character" w:customStyle="1" w:styleId="WW8Num19z1">
    <w:name w:val="WW8Num19z1"/>
    <w:rsid w:val="00B847C9"/>
    <w:rPr>
      <w:rFonts w:ascii="Times New Roman" w:hAnsi="Times New Roman" w:cs="Times New Roman"/>
    </w:rPr>
  </w:style>
  <w:style w:type="character" w:customStyle="1" w:styleId="WW8Num19z4">
    <w:name w:val="WW8Num19z4"/>
    <w:rsid w:val="00B847C9"/>
    <w:rPr>
      <w:rFonts w:ascii="Courier New" w:hAnsi="Courier New"/>
    </w:rPr>
  </w:style>
  <w:style w:type="character" w:customStyle="1" w:styleId="WW8Num19z5">
    <w:name w:val="WW8Num19z5"/>
    <w:rsid w:val="00B847C9"/>
    <w:rPr>
      <w:rFonts w:ascii="Wingdings" w:hAnsi="Wingdings"/>
    </w:rPr>
  </w:style>
  <w:style w:type="character" w:customStyle="1" w:styleId="WW8Num20z0">
    <w:name w:val="WW8Num20z0"/>
    <w:rsid w:val="00B847C9"/>
    <w:rPr>
      <w:rFonts w:ascii="Wingdings" w:hAnsi="Wingdings"/>
    </w:rPr>
  </w:style>
  <w:style w:type="character" w:customStyle="1" w:styleId="WW8Num21z0">
    <w:name w:val="WW8Num21z0"/>
    <w:rsid w:val="00B847C9"/>
    <w:rPr>
      <w:b w:val="0"/>
    </w:rPr>
  </w:style>
  <w:style w:type="character" w:customStyle="1" w:styleId="WW8Num22z0">
    <w:name w:val="WW8Num22z0"/>
    <w:rsid w:val="00B847C9"/>
    <w:rPr>
      <w:i w:val="0"/>
    </w:rPr>
  </w:style>
  <w:style w:type="character" w:customStyle="1" w:styleId="WW8Num25z0">
    <w:name w:val="WW8Num25z0"/>
    <w:rsid w:val="00B847C9"/>
    <w:rPr>
      <w:b/>
      <w:i w:val="0"/>
    </w:rPr>
  </w:style>
  <w:style w:type="character" w:customStyle="1" w:styleId="WW8Num27z0">
    <w:name w:val="WW8Num27z0"/>
    <w:rsid w:val="00B847C9"/>
    <w:rPr>
      <w:rFonts w:ascii="Times New Roman" w:hAnsi="Times New Roman"/>
      <w:sz w:val="24"/>
      <w:szCs w:val="24"/>
    </w:rPr>
  </w:style>
  <w:style w:type="character" w:customStyle="1" w:styleId="WW8Num29z0">
    <w:name w:val="WW8Num29z0"/>
    <w:rsid w:val="00B847C9"/>
    <w:rPr>
      <w:rFonts w:ascii="Symbol" w:hAnsi="Symbol"/>
      <w:sz w:val="24"/>
      <w:szCs w:val="24"/>
    </w:rPr>
  </w:style>
  <w:style w:type="character" w:customStyle="1" w:styleId="WW8Num31z0">
    <w:name w:val="WW8Num31z0"/>
    <w:rsid w:val="00B847C9"/>
    <w:rPr>
      <w:sz w:val="24"/>
    </w:rPr>
  </w:style>
  <w:style w:type="character" w:customStyle="1" w:styleId="WW8Num32z0">
    <w:name w:val="WW8Num32z0"/>
    <w:rsid w:val="00B847C9"/>
    <w:rPr>
      <w:rFonts w:ascii="Wingdings" w:hAnsi="Wingdings"/>
    </w:rPr>
  </w:style>
  <w:style w:type="character" w:customStyle="1" w:styleId="WW8Num33z0">
    <w:name w:val="WW8Num33z0"/>
    <w:rsid w:val="00B847C9"/>
    <w:rPr>
      <w:rFonts w:ascii="Wingdings" w:hAnsi="Wingdings"/>
    </w:rPr>
  </w:style>
  <w:style w:type="character" w:customStyle="1" w:styleId="WW8Num35z0">
    <w:name w:val="WW8Num35z0"/>
    <w:rsid w:val="00B847C9"/>
    <w:rPr>
      <w:rFonts w:ascii="Symbol" w:hAnsi="Symbol"/>
    </w:rPr>
  </w:style>
  <w:style w:type="character" w:customStyle="1" w:styleId="WW8Num36z0">
    <w:name w:val="WW8Num36z0"/>
    <w:rsid w:val="00B847C9"/>
    <w:rPr>
      <w:u w:val="none"/>
    </w:rPr>
  </w:style>
  <w:style w:type="character" w:customStyle="1" w:styleId="WW8Num37z2">
    <w:name w:val="WW8Num37z2"/>
    <w:rsid w:val="00B847C9"/>
    <w:rPr>
      <w:rFonts w:ascii="Symbol" w:hAnsi="Symbol"/>
    </w:rPr>
  </w:style>
  <w:style w:type="character" w:customStyle="1" w:styleId="WW8Num38z0">
    <w:name w:val="WW8Num38z0"/>
    <w:rsid w:val="00B847C9"/>
    <w:rPr>
      <w:b w:val="0"/>
    </w:rPr>
  </w:style>
  <w:style w:type="character" w:customStyle="1" w:styleId="WW8Num40z0">
    <w:name w:val="WW8Num40z0"/>
    <w:rsid w:val="00B847C9"/>
    <w:rPr>
      <w:rFonts w:ascii="Times New Roman" w:hAnsi="Times New Roman"/>
      <w:b/>
      <w:i/>
      <w:sz w:val="28"/>
    </w:rPr>
  </w:style>
  <w:style w:type="character" w:customStyle="1" w:styleId="WW8Num41z1">
    <w:name w:val="WW8Num41z1"/>
    <w:rsid w:val="00B847C9"/>
    <w:rPr>
      <w:b w:val="0"/>
      <w:i w:val="0"/>
    </w:rPr>
  </w:style>
  <w:style w:type="character" w:customStyle="1" w:styleId="WW8Num41z2">
    <w:name w:val="WW8Num41z2"/>
    <w:rsid w:val="00B847C9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B847C9"/>
    <w:rPr>
      <w:i w:val="0"/>
    </w:rPr>
  </w:style>
  <w:style w:type="character" w:customStyle="1" w:styleId="WW8Num43z0">
    <w:name w:val="WW8Num43z0"/>
    <w:rsid w:val="00B847C9"/>
    <w:rPr>
      <w:rFonts w:ascii="Wingdings" w:hAnsi="Wingdings"/>
    </w:rPr>
  </w:style>
  <w:style w:type="character" w:customStyle="1" w:styleId="WW8Num44z0">
    <w:name w:val="WW8Num44z0"/>
    <w:rsid w:val="00B847C9"/>
    <w:rPr>
      <w:rFonts w:ascii="Wingdings" w:hAnsi="Wingdings"/>
    </w:rPr>
  </w:style>
  <w:style w:type="character" w:customStyle="1" w:styleId="WW8Num47z0">
    <w:name w:val="WW8Num47z0"/>
    <w:rsid w:val="00B847C9"/>
    <w:rPr>
      <w:b w:val="0"/>
    </w:rPr>
  </w:style>
  <w:style w:type="character" w:customStyle="1" w:styleId="WW8Num48z0">
    <w:name w:val="WW8Num48z0"/>
    <w:rsid w:val="00B847C9"/>
    <w:rPr>
      <w:u w:val="none"/>
    </w:rPr>
  </w:style>
  <w:style w:type="character" w:customStyle="1" w:styleId="WW8Num50z0">
    <w:name w:val="WW8Num50z0"/>
    <w:rsid w:val="00B847C9"/>
    <w:rPr>
      <w:b/>
      <w:i w:val="0"/>
    </w:rPr>
  </w:style>
  <w:style w:type="character" w:customStyle="1" w:styleId="WW8Num50z1">
    <w:name w:val="WW8Num50z1"/>
    <w:rsid w:val="00B847C9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  <w:rsid w:val="00B847C9"/>
  </w:style>
  <w:style w:type="character" w:customStyle="1" w:styleId="Domylnaczcionkaakapitu3">
    <w:name w:val="Domyślna czcionka akapitu3"/>
    <w:rsid w:val="00B847C9"/>
  </w:style>
  <w:style w:type="character" w:customStyle="1" w:styleId="Domylnaczcionkaakapitu2">
    <w:name w:val="Domyślna czcionka akapitu2"/>
    <w:rsid w:val="00B847C9"/>
  </w:style>
  <w:style w:type="character" w:customStyle="1" w:styleId="WW8Num5z0">
    <w:name w:val="WW8Num5z0"/>
    <w:rsid w:val="00B847C9"/>
    <w:rPr>
      <w:b w:val="0"/>
    </w:rPr>
  </w:style>
  <w:style w:type="character" w:customStyle="1" w:styleId="WW8Num6z0">
    <w:name w:val="WW8Num6z0"/>
    <w:rsid w:val="00B847C9"/>
    <w:rPr>
      <w:b w:val="0"/>
    </w:rPr>
  </w:style>
  <w:style w:type="character" w:customStyle="1" w:styleId="WW8Num11z2">
    <w:name w:val="WW8Num11z2"/>
    <w:rsid w:val="00B847C9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B847C9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847C9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B847C9"/>
    <w:rPr>
      <w:color w:val="auto"/>
    </w:rPr>
  </w:style>
  <w:style w:type="character" w:customStyle="1" w:styleId="WW8Num16z0">
    <w:name w:val="WW8Num16z0"/>
    <w:rsid w:val="00B847C9"/>
    <w:rPr>
      <w:b w:val="0"/>
      <w:i w:val="0"/>
    </w:rPr>
  </w:style>
  <w:style w:type="character" w:customStyle="1" w:styleId="WW8Num17z0">
    <w:name w:val="WW8Num17z0"/>
    <w:rsid w:val="00B847C9"/>
    <w:rPr>
      <w:b w:val="0"/>
    </w:rPr>
  </w:style>
  <w:style w:type="character" w:customStyle="1" w:styleId="WW8Num18z0">
    <w:name w:val="WW8Num18z0"/>
    <w:rsid w:val="00B847C9"/>
    <w:rPr>
      <w:rFonts w:ascii="Symbol" w:hAnsi="Symbol"/>
      <w:color w:val="auto"/>
    </w:rPr>
  </w:style>
  <w:style w:type="character" w:customStyle="1" w:styleId="WW8Num24z1">
    <w:name w:val="WW8Num24z1"/>
    <w:rsid w:val="00B847C9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sid w:val="00B847C9"/>
    <w:rPr>
      <w:rFonts w:ascii="Symbol" w:hAnsi="Symbol"/>
    </w:rPr>
  </w:style>
  <w:style w:type="character" w:customStyle="1" w:styleId="WW8Num25z1">
    <w:name w:val="WW8Num25z1"/>
    <w:rsid w:val="00B847C9"/>
    <w:rPr>
      <w:color w:val="auto"/>
    </w:rPr>
  </w:style>
  <w:style w:type="character" w:customStyle="1" w:styleId="WW8Num26z0">
    <w:name w:val="WW8Num26z0"/>
    <w:rsid w:val="00B847C9"/>
    <w:rPr>
      <w:rFonts w:ascii="Wingdings" w:hAnsi="Wingdings"/>
    </w:rPr>
  </w:style>
  <w:style w:type="character" w:customStyle="1" w:styleId="WW8Num30z0">
    <w:name w:val="WW8Num30z0"/>
    <w:rsid w:val="00B847C9"/>
    <w:rPr>
      <w:rFonts w:ascii="Symbol" w:hAnsi="Symbol"/>
      <w:b/>
      <w:i/>
      <w:sz w:val="28"/>
    </w:rPr>
  </w:style>
  <w:style w:type="character" w:customStyle="1" w:styleId="WW8Num35z1">
    <w:name w:val="WW8Num35z1"/>
    <w:rsid w:val="00B847C9"/>
    <w:rPr>
      <w:rFonts w:ascii="Times New Roman" w:eastAsia="Times New Roman" w:hAnsi="Times New Roman" w:cs="Times New Roman"/>
    </w:rPr>
  </w:style>
  <w:style w:type="character" w:customStyle="1" w:styleId="WW8Num35z4">
    <w:name w:val="WW8Num35z4"/>
    <w:rsid w:val="00B847C9"/>
    <w:rPr>
      <w:rFonts w:ascii="Courier New" w:hAnsi="Courier New"/>
    </w:rPr>
  </w:style>
  <w:style w:type="character" w:customStyle="1" w:styleId="WW8Num35z5">
    <w:name w:val="WW8Num35z5"/>
    <w:rsid w:val="00B847C9"/>
    <w:rPr>
      <w:rFonts w:ascii="Wingdings" w:hAnsi="Wingdings"/>
    </w:rPr>
  </w:style>
  <w:style w:type="character" w:customStyle="1" w:styleId="WW8Num36z1">
    <w:name w:val="WW8Num36z1"/>
    <w:rsid w:val="00B847C9"/>
    <w:rPr>
      <w:b w:val="0"/>
      <w:i w:val="0"/>
    </w:rPr>
  </w:style>
  <w:style w:type="character" w:customStyle="1" w:styleId="WW8Num36z2">
    <w:name w:val="WW8Num36z2"/>
    <w:rsid w:val="00B847C9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B847C9"/>
    <w:rPr>
      <w:rFonts w:ascii="Wingdings" w:hAnsi="Wingdings"/>
    </w:rPr>
  </w:style>
  <w:style w:type="character" w:customStyle="1" w:styleId="WW8Num37z1">
    <w:name w:val="WW8Num37z1"/>
    <w:rsid w:val="00B847C9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B847C9"/>
    <w:rPr>
      <w:rFonts w:ascii="Courier New" w:hAnsi="Courier New"/>
    </w:rPr>
  </w:style>
  <w:style w:type="character" w:customStyle="1" w:styleId="WW8Num39z0">
    <w:name w:val="WW8Num39z0"/>
    <w:rsid w:val="00B847C9"/>
    <w:rPr>
      <w:b w:val="0"/>
    </w:rPr>
  </w:style>
  <w:style w:type="character" w:customStyle="1" w:styleId="WW8Num41z0">
    <w:name w:val="WW8Num41z0"/>
    <w:rsid w:val="00B847C9"/>
    <w:rPr>
      <w:b w:val="0"/>
    </w:rPr>
  </w:style>
  <w:style w:type="character" w:customStyle="1" w:styleId="WW8Num45z0">
    <w:name w:val="WW8Num45z0"/>
    <w:rsid w:val="00B847C9"/>
    <w:rPr>
      <w:rFonts w:ascii="Wingdings" w:hAnsi="Wingdings"/>
    </w:rPr>
  </w:style>
  <w:style w:type="character" w:customStyle="1" w:styleId="WW8Num45z1">
    <w:name w:val="WW8Num45z1"/>
    <w:rsid w:val="00B847C9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B847C9"/>
    <w:rPr>
      <w:rFonts w:ascii="Symbol" w:hAnsi="Symbol"/>
    </w:rPr>
  </w:style>
  <w:style w:type="character" w:customStyle="1" w:styleId="WW8Num45z4">
    <w:name w:val="WW8Num45z4"/>
    <w:rsid w:val="00B847C9"/>
    <w:rPr>
      <w:rFonts w:ascii="Courier New" w:hAnsi="Courier New"/>
    </w:rPr>
  </w:style>
  <w:style w:type="character" w:customStyle="1" w:styleId="WW8Num49z0">
    <w:name w:val="WW8Num49z0"/>
    <w:rsid w:val="00B847C9"/>
    <w:rPr>
      <w:rFonts w:ascii="Wingdings" w:hAnsi="Wingdings"/>
    </w:rPr>
  </w:style>
  <w:style w:type="character" w:customStyle="1" w:styleId="WW8Num49z1">
    <w:name w:val="WW8Num49z1"/>
    <w:rsid w:val="00B847C9"/>
    <w:rPr>
      <w:rFonts w:ascii="Times New Roman" w:eastAsia="Times New Roman" w:hAnsi="Times New Roman" w:cs="Times New Roman"/>
    </w:rPr>
  </w:style>
  <w:style w:type="character" w:customStyle="1" w:styleId="WW8Num49z2">
    <w:name w:val="WW8Num49z2"/>
    <w:rsid w:val="00B847C9"/>
    <w:rPr>
      <w:rFonts w:ascii="Symbol" w:hAnsi="Symbol"/>
    </w:rPr>
  </w:style>
  <w:style w:type="character" w:customStyle="1" w:styleId="WW8Num49z4">
    <w:name w:val="WW8Num49z4"/>
    <w:rsid w:val="00B847C9"/>
    <w:rPr>
      <w:rFonts w:ascii="Courier New" w:hAnsi="Courier New"/>
    </w:rPr>
  </w:style>
  <w:style w:type="character" w:customStyle="1" w:styleId="WW8Num51z0">
    <w:name w:val="WW8Num51z0"/>
    <w:rsid w:val="00B847C9"/>
    <w:rPr>
      <w:rFonts w:ascii="Wingdings" w:hAnsi="Wingdings"/>
    </w:rPr>
  </w:style>
  <w:style w:type="character" w:customStyle="1" w:styleId="WW8Num51z1">
    <w:name w:val="WW8Num51z1"/>
    <w:rsid w:val="00B847C9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B847C9"/>
    <w:rPr>
      <w:rFonts w:ascii="Symbol" w:hAnsi="Symbol"/>
    </w:rPr>
  </w:style>
  <w:style w:type="character" w:customStyle="1" w:styleId="WW8Num51z4">
    <w:name w:val="WW8Num51z4"/>
    <w:rsid w:val="00B847C9"/>
    <w:rPr>
      <w:rFonts w:ascii="Courier New" w:hAnsi="Courier New"/>
    </w:rPr>
  </w:style>
  <w:style w:type="character" w:customStyle="1" w:styleId="WW8Num54z0">
    <w:name w:val="WW8Num54z0"/>
    <w:rsid w:val="00B847C9"/>
    <w:rPr>
      <w:u w:val="none"/>
    </w:rPr>
  </w:style>
  <w:style w:type="character" w:customStyle="1" w:styleId="WW8Num55z0">
    <w:name w:val="WW8Num55z0"/>
    <w:rsid w:val="00B847C9"/>
    <w:rPr>
      <w:rFonts w:ascii="Wingdings" w:hAnsi="Wingdings"/>
    </w:rPr>
  </w:style>
  <w:style w:type="character" w:customStyle="1" w:styleId="WW8Num55z1">
    <w:name w:val="WW8Num55z1"/>
    <w:rsid w:val="00B847C9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B847C9"/>
    <w:rPr>
      <w:rFonts w:ascii="Symbol" w:hAnsi="Symbol"/>
    </w:rPr>
  </w:style>
  <w:style w:type="character" w:customStyle="1" w:styleId="WW8Num55z4">
    <w:name w:val="WW8Num55z4"/>
    <w:rsid w:val="00B847C9"/>
    <w:rPr>
      <w:rFonts w:ascii="Courier New" w:hAnsi="Courier New"/>
    </w:rPr>
  </w:style>
  <w:style w:type="character" w:customStyle="1" w:styleId="WW8Num57z0">
    <w:name w:val="WW8Num57z0"/>
    <w:rsid w:val="00B847C9"/>
    <w:rPr>
      <w:rFonts w:ascii="Wingdings" w:hAnsi="Wingdings"/>
    </w:rPr>
  </w:style>
  <w:style w:type="character" w:customStyle="1" w:styleId="WW8Num57z1">
    <w:name w:val="WW8Num57z1"/>
    <w:rsid w:val="00B847C9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B847C9"/>
    <w:rPr>
      <w:rFonts w:ascii="Symbol" w:hAnsi="Symbol"/>
    </w:rPr>
  </w:style>
  <w:style w:type="character" w:customStyle="1" w:styleId="WW8Num57z4">
    <w:name w:val="WW8Num57z4"/>
    <w:rsid w:val="00B847C9"/>
    <w:rPr>
      <w:rFonts w:ascii="Courier New" w:hAnsi="Courier New"/>
    </w:rPr>
  </w:style>
  <w:style w:type="character" w:customStyle="1" w:styleId="WW8Num60z0">
    <w:name w:val="WW8Num60z0"/>
    <w:rsid w:val="00B847C9"/>
    <w:rPr>
      <w:rFonts w:ascii="Wingdings" w:hAnsi="Wingdings"/>
    </w:rPr>
  </w:style>
  <w:style w:type="character" w:customStyle="1" w:styleId="WW8Num60z1">
    <w:name w:val="WW8Num60z1"/>
    <w:rsid w:val="00B847C9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B847C9"/>
    <w:rPr>
      <w:rFonts w:ascii="Symbol" w:hAnsi="Symbol"/>
    </w:rPr>
  </w:style>
  <w:style w:type="character" w:customStyle="1" w:styleId="WW8Num60z4">
    <w:name w:val="WW8Num60z4"/>
    <w:rsid w:val="00B847C9"/>
    <w:rPr>
      <w:rFonts w:ascii="Courier New" w:hAnsi="Courier New"/>
    </w:rPr>
  </w:style>
  <w:style w:type="character" w:customStyle="1" w:styleId="WW8Num61z0">
    <w:name w:val="WW8Num61z0"/>
    <w:rsid w:val="00B847C9"/>
    <w:rPr>
      <w:b w:val="0"/>
    </w:rPr>
  </w:style>
  <w:style w:type="character" w:customStyle="1" w:styleId="WW8Num62z0">
    <w:name w:val="WW8Num62z0"/>
    <w:rsid w:val="00B847C9"/>
    <w:rPr>
      <w:b w:val="0"/>
    </w:rPr>
  </w:style>
  <w:style w:type="character" w:customStyle="1" w:styleId="WW8Num63z0">
    <w:name w:val="WW8Num63z0"/>
    <w:rsid w:val="00B847C9"/>
    <w:rPr>
      <w:i w:val="0"/>
    </w:rPr>
  </w:style>
  <w:style w:type="character" w:customStyle="1" w:styleId="WW8Num64z0">
    <w:name w:val="WW8Num64z0"/>
    <w:rsid w:val="00B847C9"/>
    <w:rPr>
      <w:rFonts w:ascii="Times New Roman" w:hAnsi="Times New Roman"/>
      <w:sz w:val="24"/>
    </w:rPr>
  </w:style>
  <w:style w:type="character" w:customStyle="1" w:styleId="WW8Num65z0">
    <w:name w:val="WW8Num65z0"/>
    <w:rsid w:val="00B847C9"/>
    <w:rPr>
      <w:u w:val="none"/>
    </w:rPr>
  </w:style>
  <w:style w:type="character" w:customStyle="1" w:styleId="WW8Num66z2">
    <w:name w:val="WW8Num66z2"/>
    <w:rsid w:val="00B847C9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B847C9"/>
    <w:rPr>
      <w:rFonts w:ascii="Wingdings" w:hAnsi="Wingdings"/>
    </w:rPr>
  </w:style>
  <w:style w:type="character" w:customStyle="1" w:styleId="WW8Num67z1">
    <w:name w:val="WW8Num67z1"/>
    <w:rsid w:val="00B847C9"/>
    <w:rPr>
      <w:rFonts w:ascii="Times New Roman" w:eastAsia="Times New Roman" w:hAnsi="Times New Roman" w:cs="Times New Roman"/>
    </w:rPr>
  </w:style>
  <w:style w:type="character" w:customStyle="1" w:styleId="WW8Num67z2">
    <w:name w:val="WW8Num67z2"/>
    <w:rsid w:val="00B847C9"/>
    <w:rPr>
      <w:rFonts w:ascii="Symbol" w:hAnsi="Symbol"/>
    </w:rPr>
  </w:style>
  <w:style w:type="character" w:customStyle="1" w:styleId="WW8Num67z4">
    <w:name w:val="WW8Num67z4"/>
    <w:rsid w:val="00B847C9"/>
    <w:rPr>
      <w:rFonts w:ascii="Courier New" w:hAnsi="Courier New"/>
    </w:rPr>
  </w:style>
  <w:style w:type="character" w:customStyle="1" w:styleId="WW8Num69z0">
    <w:name w:val="WW8Num69z0"/>
    <w:rsid w:val="00B847C9"/>
    <w:rPr>
      <w:rFonts w:ascii="Times New Roman" w:hAnsi="Times New Roman"/>
      <w:b/>
      <w:i/>
      <w:sz w:val="28"/>
    </w:rPr>
  </w:style>
  <w:style w:type="character" w:customStyle="1" w:styleId="WW8Num69z1">
    <w:name w:val="WW8Num69z1"/>
    <w:rsid w:val="00B847C9"/>
    <w:rPr>
      <w:b w:val="0"/>
      <w:i w:val="0"/>
      <w:sz w:val="28"/>
    </w:rPr>
  </w:style>
  <w:style w:type="character" w:customStyle="1" w:styleId="WW8Num71z1">
    <w:name w:val="WW8Num71z1"/>
    <w:rsid w:val="00B847C9"/>
    <w:rPr>
      <w:b w:val="0"/>
      <w:i w:val="0"/>
    </w:rPr>
  </w:style>
  <w:style w:type="character" w:customStyle="1" w:styleId="WW8Num71z2">
    <w:name w:val="WW8Num71z2"/>
    <w:rsid w:val="00B847C9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B847C9"/>
    <w:rPr>
      <w:b w:val="0"/>
    </w:rPr>
  </w:style>
  <w:style w:type="character" w:customStyle="1" w:styleId="WW8Num73z1">
    <w:name w:val="WW8Num73z1"/>
    <w:rsid w:val="00B847C9"/>
    <w:rPr>
      <w:rFonts w:ascii="Times New Roman" w:hAnsi="Times New Roman"/>
      <w:b/>
      <w:i/>
      <w:sz w:val="28"/>
    </w:rPr>
  </w:style>
  <w:style w:type="character" w:customStyle="1" w:styleId="WW8Num74z0">
    <w:name w:val="WW8Num74z0"/>
    <w:rsid w:val="00B847C9"/>
    <w:rPr>
      <w:rFonts w:ascii="Wingdings" w:hAnsi="Wingdings"/>
    </w:rPr>
  </w:style>
  <w:style w:type="character" w:customStyle="1" w:styleId="WW8Num74z1">
    <w:name w:val="WW8Num74z1"/>
    <w:rsid w:val="00B847C9"/>
    <w:rPr>
      <w:rFonts w:ascii="Times New Roman" w:eastAsia="Times New Roman" w:hAnsi="Times New Roman" w:cs="Times New Roman"/>
    </w:rPr>
  </w:style>
  <w:style w:type="character" w:customStyle="1" w:styleId="WW8Num74z2">
    <w:name w:val="WW8Num74z2"/>
    <w:rsid w:val="00B847C9"/>
    <w:rPr>
      <w:rFonts w:ascii="Symbol" w:hAnsi="Symbol"/>
    </w:rPr>
  </w:style>
  <w:style w:type="character" w:customStyle="1" w:styleId="WW8Num74z4">
    <w:name w:val="WW8Num74z4"/>
    <w:rsid w:val="00B847C9"/>
    <w:rPr>
      <w:rFonts w:ascii="Courier New" w:hAnsi="Courier New"/>
    </w:rPr>
  </w:style>
  <w:style w:type="character" w:customStyle="1" w:styleId="WW8Num75z0">
    <w:name w:val="WW8Num75z0"/>
    <w:rsid w:val="00B847C9"/>
    <w:rPr>
      <w:rFonts w:ascii="Wingdings" w:hAnsi="Wingdings"/>
    </w:rPr>
  </w:style>
  <w:style w:type="character" w:customStyle="1" w:styleId="WW8Num75z1">
    <w:name w:val="WW8Num75z1"/>
    <w:rsid w:val="00B847C9"/>
    <w:rPr>
      <w:rFonts w:ascii="Times New Roman" w:eastAsia="Times New Roman" w:hAnsi="Times New Roman" w:cs="Times New Roman"/>
    </w:rPr>
  </w:style>
  <w:style w:type="character" w:customStyle="1" w:styleId="WW8Num75z2">
    <w:name w:val="WW8Num75z2"/>
    <w:rsid w:val="00B847C9"/>
    <w:rPr>
      <w:rFonts w:ascii="Symbol" w:hAnsi="Symbol"/>
    </w:rPr>
  </w:style>
  <w:style w:type="character" w:customStyle="1" w:styleId="WW8Num75z4">
    <w:name w:val="WW8Num75z4"/>
    <w:rsid w:val="00B847C9"/>
    <w:rPr>
      <w:rFonts w:ascii="Courier New" w:hAnsi="Courier New"/>
    </w:rPr>
  </w:style>
  <w:style w:type="character" w:customStyle="1" w:styleId="WW8Num76z0">
    <w:name w:val="WW8Num76z0"/>
    <w:rsid w:val="00B847C9"/>
    <w:rPr>
      <w:b/>
    </w:rPr>
  </w:style>
  <w:style w:type="character" w:customStyle="1" w:styleId="WW8Num78z0">
    <w:name w:val="WW8Num78z0"/>
    <w:rsid w:val="00B847C9"/>
    <w:rPr>
      <w:b w:val="0"/>
      <w:i w:val="0"/>
    </w:rPr>
  </w:style>
  <w:style w:type="character" w:customStyle="1" w:styleId="WW8Num78z1">
    <w:name w:val="WW8Num78z1"/>
    <w:rsid w:val="00B847C9"/>
    <w:rPr>
      <w:b w:val="0"/>
      <w:i w:val="0"/>
      <w:color w:val="000000"/>
    </w:rPr>
  </w:style>
  <w:style w:type="character" w:customStyle="1" w:styleId="WW8Num80z0">
    <w:name w:val="WW8Num80z0"/>
    <w:rsid w:val="00B847C9"/>
    <w:rPr>
      <w:b w:val="0"/>
    </w:rPr>
  </w:style>
  <w:style w:type="character" w:customStyle="1" w:styleId="WW8Num82z0">
    <w:name w:val="WW8Num82z0"/>
    <w:rsid w:val="00B847C9"/>
    <w:rPr>
      <w:u w:val="none"/>
    </w:rPr>
  </w:style>
  <w:style w:type="character" w:customStyle="1" w:styleId="Domylnaczcionkaakapitu1">
    <w:name w:val="Domyślna czcionka akapitu1"/>
    <w:rsid w:val="00B847C9"/>
  </w:style>
  <w:style w:type="character" w:customStyle="1" w:styleId="ZnakZnak21">
    <w:name w:val="Znak Znak21"/>
    <w:rsid w:val="00B847C9"/>
    <w:rPr>
      <w:b/>
      <w:sz w:val="32"/>
      <w:lang w:val="pl-PL" w:eastAsia="ar-SA" w:bidi="ar-SA"/>
    </w:rPr>
  </w:style>
  <w:style w:type="character" w:customStyle="1" w:styleId="ZnakZnak20">
    <w:name w:val="Znak Znak20"/>
    <w:rsid w:val="00B847C9"/>
    <w:rPr>
      <w:b/>
      <w:bCs/>
      <w:sz w:val="26"/>
      <w:lang w:val="pl-PL" w:eastAsia="ar-SA" w:bidi="ar-SA"/>
    </w:rPr>
  </w:style>
  <w:style w:type="character" w:customStyle="1" w:styleId="ZnakZnak19">
    <w:name w:val="Znak Znak19"/>
    <w:rsid w:val="00B847C9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Znak Znak18"/>
    <w:rsid w:val="00B847C9"/>
    <w:rPr>
      <w:b/>
      <w:bCs/>
      <w:sz w:val="28"/>
      <w:szCs w:val="28"/>
      <w:lang w:val="pl-PL" w:eastAsia="ar-SA" w:bidi="ar-SA"/>
    </w:rPr>
  </w:style>
  <w:style w:type="character" w:customStyle="1" w:styleId="ZnakZnak17">
    <w:name w:val="Znak Znak17"/>
    <w:rsid w:val="00B847C9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Znak Znak16"/>
    <w:rsid w:val="00B847C9"/>
    <w:rPr>
      <w:b/>
      <w:bCs/>
      <w:sz w:val="22"/>
      <w:szCs w:val="22"/>
      <w:lang w:val="pl-PL" w:eastAsia="ar-SA" w:bidi="ar-SA"/>
    </w:rPr>
  </w:style>
  <w:style w:type="character" w:customStyle="1" w:styleId="ZnakZnak15">
    <w:name w:val="Znak Znak15"/>
    <w:rsid w:val="00B847C9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Znak Znak14"/>
    <w:rsid w:val="00B847C9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Znak Znak13"/>
    <w:rsid w:val="00B847C9"/>
    <w:rPr>
      <w:bCs/>
      <w:i/>
      <w:iCs/>
      <w:lang w:val="pl-PL" w:eastAsia="ar-SA" w:bidi="ar-SA"/>
    </w:rPr>
  </w:style>
  <w:style w:type="character" w:customStyle="1" w:styleId="ZnakZnak12">
    <w:name w:val="Znak Znak12"/>
    <w:rsid w:val="00B847C9"/>
    <w:rPr>
      <w:b/>
      <w:bCs/>
      <w:sz w:val="24"/>
      <w:lang w:val="pl-PL" w:eastAsia="ar-SA" w:bidi="ar-SA"/>
    </w:rPr>
  </w:style>
  <w:style w:type="character" w:customStyle="1" w:styleId="ZnakZnak11">
    <w:name w:val="Znak Znak11"/>
    <w:rsid w:val="00B847C9"/>
    <w:rPr>
      <w:sz w:val="24"/>
      <w:lang w:val="pl-PL" w:eastAsia="ar-SA" w:bidi="ar-SA"/>
    </w:rPr>
  </w:style>
  <w:style w:type="character" w:customStyle="1" w:styleId="ZnakZnak10">
    <w:name w:val="Znak Znak10"/>
    <w:rsid w:val="00B847C9"/>
    <w:rPr>
      <w:b/>
      <w:bCs/>
      <w:sz w:val="26"/>
      <w:lang w:val="pl-PL" w:eastAsia="ar-SA" w:bidi="ar-SA"/>
    </w:rPr>
  </w:style>
  <w:style w:type="character" w:customStyle="1" w:styleId="ZnakZnak9">
    <w:name w:val="Znak Znak9"/>
    <w:rsid w:val="00B847C9"/>
    <w:rPr>
      <w:sz w:val="24"/>
      <w:lang w:val="pl-PL" w:eastAsia="ar-SA" w:bidi="ar-SA"/>
    </w:rPr>
  </w:style>
  <w:style w:type="character" w:customStyle="1" w:styleId="ZnakZnak8">
    <w:name w:val="Znak Znak8"/>
    <w:rsid w:val="00B847C9"/>
    <w:rPr>
      <w:lang w:val="pl-PL" w:eastAsia="ar-SA" w:bidi="ar-SA"/>
    </w:rPr>
  </w:style>
  <w:style w:type="character" w:customStyle="1" w:styleId="ZnakZnak7">
    <w:name w:val="Znak Znak7"/>
    <w:rsid w:val="00B847C9"/>
    <w:rPr>
      <w:sz w:val="24"/>
      <w:lang w:val="pl-PL" w:eastAsia="ar-SA" w:bidi="ar-SA"/>
    </w:rPr>
  </w:style>
  <w:style w:type="character" w:customStyle="1" w:styleId="ZnakZnak6">
    <w:name w:val="Znak Znak6"/>
    <w:rsid w:val="00B847C9"/>
    <w:rPr>
      <w:lang w:val="pl-PL" w:eastAsia="ar-SA" w:bidi="ar-SA"/>
    </w:rPr>
  </w:style>
  <w:style w:type="character" w:styleId="Hipercze">
    <w:name w:val="Hyperlink"/>
    <w:uiPriority w:val="99"/>
    <w:rsid w:val="00B847C9"/>
    <w:rPr>
      <w:color w:val="0000FF"/>
      <w:u w:val="single"/>
    </w:rPr>
  </w:style>
  <w:style w:type="character" w:styleId="Numerstrony">
    <w:name w:val="page number"/>
    <w:basedOn w:val="Domylnaczcionkaakapitu1"/>
    <w:rsid w:val="00B847C9"/>
  </w:style>
  <w:style w:type="character" w:customStyle="1" w:styleId="ZnakZnak5">
    <w:name w:val="Znak Znak5"/>
    <w:rsid w:val="00B847C9"/>
    <w:rPr>
      <w:lang w:val="pl-PL" w:eastAsia="ar-SA" w:bidi="ar-SA"/>
    </w:rPr>
  </w:style>
  <w:style w:type="character" w:customStyle="1" w:styleId="ZnakZnak4">
    <w:name w:val="Znak Znak4"/>
    <w:rsid w:val="00B847C9"/>
    <w:rPr>
      <w:lang w:val="pl-PL" w:eastAsia="ar-SA" w:bidi="ar-SA"/>
    </w:rPr>
  </w:style>
  <w:style w:type="character" w:customStyle="1" w:styleId="ZnakZnak3">
    <w:name w:val="Znak Znak3"/>
    <w:rsid w:val="00B847C9"/>
    <w:rPr>
      <w:rFonts w:ascii="Tahoma" w:hAnsi="Tahoma" w:cs="Tahoma"/>
      <w:lang w:val="pl-PL" w:eastAsia="ar-SA" w:bidi="ar-SA"/>
    </w:rPr>
  </w:style>
  <w:style w:type="character" w:customStyle="1" w:styleId="ZnakZnak2">
    <w:name w:val="Znak Znak2"/>
    <w:rsid w:val="00B847C9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  <w:rsid w:val="00B847C9"/>
  </w:style>
  <w:style w:type="character" w:customStyle="1" w:styleId="ZnakZnak1">
    <w:name w:val="Znak Znak1"/>
    <w:rsid w:val="00B847C9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rsid w:val="00B847C9"/>
    <w:rPr>
      <w:lang w:val="pl-PL" w:eastAsia="ar-SA" w:bidi="ar-SA"/>
    </w:rPr>
  </w:style>
  <w:style w:type="character" w:customStyle="1" w:styleId="Znakiprzypiswdolnych">
    <w:name w:val="Znaki przypisów dolnych"/>
    <w:rsid w:val="00B847C9"/>
    <w:rPr>
      <w:vertAlign w:val="superscript"/>
    </w:rPr>
  </w:style>
  <w:style w:type="character" w:customStyle="1" w:styleId="oznaczenie">
    <w:name w:val="oznaczenie"/>
    <w:basedOn w:val="Domylnaczcionkaakapitu1"/>
    <w:rsid w:val="00B847C9"/>
  </w:style>
  <w:style w:type="character" w:customStyle="1" w:styleId="ZnakZnakZnak1">
    <w:name w:val="Znak Znak Znak1"/>
    <w:rsid w:val="00B847C9"/>
    <w:rPr>
      <w:rFonts w:ascii="Courier New" w:hAnsi="Courier New"/>
      <w:lang w:val="pl-PL" w:eastAsia="ar-SA" w:bidi="ar-SA"/>
    </w:rPr>
  </w:style>
  <w:style w:type="character" w:customStyle="1" w:styleId="ZnakZnakZnak">
    <w:name w:val="Znak Znak Znak"/>
    <w:rsid w:val="00B847C9"/>
    <w:rPr>
      <w:b/>
      <w:sz w:val="28"/>
      <w:lang w:val="pl-PL" w:eastAsia="ar-SA" w:bidi="ar-SA"/>
    </w:rPr>
  </w:style>
  <w:style w:type="character" w:customStyle="1" w:styleId="1111111Znak">
    <w:name w:val="1111111 Znak"/>
    <w:rsid w:val="00B847C9"/>
    <w:rPr>
      <w:sz w:val="24"/>
    </w:rPr>
  </w:style>
  <w:style w:type="character" w:customStyle="1" w:styleId="11111111ustZnak">
    <w:name w:val="11111111 ust Znak"/>
    <w:rsid w:val="00B847C9"/>
    <w:rPr>
      <w:sz w:val="24"/>
    </w:rPr>
  </w:style>
  <w:style w:type="character" w:customStyle="1" w:styleId="Znakiprzypiswkocowych">
    <w:name w:val="Znaki przypisów końcowych"/>
    <w:rsid w:val="00B847C9"/>
    <w:rPr>
      <w:vertAlign w:val="superscript"/>
    </w:rPr>
  </w:style>
  <w:style w:type="character" w:styleId="UyteHipercze">
    <w:name w:val="FollowedHyperlink"/>
    <w:rsid w:val="00B847C9"/>
    <w:rPr>
      <w:color w:val="800080"/>
      <w:u w:val="single"/>
    </w:rPr>
  </w:style>
  <w:style w:type="character" w:customStyle="1" w:styleId="symbol">
    <w:name w:val="symbol"/>
    <w:basedOn w:val="Domylnaczcionkaakapitu1"/>
    <w:rsid w:val="00B847C9"/>
  </w:style>
  <w:style w:type="character" w:customStyle="1" w:styleId="tabulatory">
    <w:name w:val="tabulatory"/>
    <w:basedOn w:val="Domylnaczcionkaakapitu1"/>
    <w:rsid w:val="00B847C9"/>
  </w:style>
  <w:style w:type="character" w:styleId="Pogrubienie">
    <w:name w:val="Strong"/>
    <w:uiPriority w:val="22"/>
    <w:qFormat/>
    <w:rsid w:val="00B847C9"/>
    <w:rPr>
      <w:b/>
      <w:bCs/>
    </w:rPr>
  </w:style>
  <w:style w:type="character" w:customStyle="1" w:styleId="txt-old">
    <w:name w:val="txt-old"/>
    <w:basedOn w:val="Domylnaczcionkaakapitu1"/>
    <w:rsid w:val="00B847C9"/>
  </w:style>
  <w:style w:type="character" w:customStyle="1" w:styleId="txt-new">
    <w:name w:val="txt-new"/>
    <w:basedOn w:val="Domylnaczcionkaakapitu1"/>
    <w:rsid w:val="00B847C9"/>
  </w:style>
  <w:style w:type="character" w:customStyle="1" w:styleId="ZnakZnak23">
    <w:name w:val="Znak Znak23"/>
    <w:rsid w:val="00B847C9"/>
    <w:rPr>
      <w:b/>
      <w:sz w:val="32"/>
      <w:lang w:val="pl-PL" w:eastAsia="ar-SA" w:bidi="ar-SA"/>
    </w:rPr>
  </w:style>
  <w:style w:type="character" w:customStyle="1" w:styleId="ZnakZnak22">
    <w:name w:val="Znak Znak22"/>
    <w:rsid w:val="00B847C9"/>
    <w:rPr>
      <w:b/>
      <w:bCs/>
      <w:sz w:val="26"/>
      <w:lang w:val="pl-PL" w:eastAsia="ar-SA" w:bidi="ar-SA"/>
    </w:rPr>
  </w:style>
  <w:style w:type="character" w:customStyle="1" w:styleId="Znakinumeracji">
    <w:name w:val="Znaki numeracji"/>
    <w:rsid w:val="00B847C9"/>
  </w:style>
  <w:style w:type="paragraph" w:customStyle="1" w:styleId="Nagwek50">
    <w:name w:val="Nagłówek5"/>
    <w:basedOn w:val="Normalny"/>
    <w:next w:val="Tekstpodstawowy"/>
    <w:rsid w:val="00B847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847C9"/>
    <w:rPr>
      <w:b/>
      <w:bCs/>
      <w:sz w:val="24"/>
    </w:rPr>
  </w:style>
  <w:style w:type="paragraph" w:styleId="Lista">
    <w:name w:val="List"/>
    <w:basedOn w:val="Normalny"/>
    <w:rsid w:val="00B847C9"/>
    <w:pPr>
      <w:ind w:left="283" w:hanging="283"/>
    </w:pPr>
  </w:style>
  <w:style w:type="paragraph" w:customStyle="1" w:styleId="Podpis4">
    <w:name w:val="Podpis4"/>
    <w:basedOn w:val="Normalny"/>
    <w:rsid w:val="00B847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847C9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B847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B847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B847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847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B847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847C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847C9"/>
    <w:pPr>
      <w:snapToGrid w:val="0"/>
      <w:spacing w:line="360" w:lineRule="auto"/>
      <w:ind w:firstLine="567"/>
    </w:pPr>
    <w:rPr>
      <w:sz w:val="24"/>
    </w:rPr>
  </w:style>
  <w:style w:type="paragraph" w:customStyle="1" w:styleId="Tekstpodstawowy22">
    <w:name w:val="Tekst podstawowy 22"/>
    <w:basedOn w:val="Normalny"/>
    <w:rsid w:val="00B847C9"/>
    <w:rPr>
      <w:b/>
      <w:bCs/>
      <w:sz w:val="26"/>
    </w:rPr>
  </w:style>
  <w:style w:type="paragraph" w:customStyle="1" w:styleId="Tekstpodstawowy33">
    <w:name w:val="Tekst podstawowy 33"/>
    <w:basedOn w:val="Normalny"/>
    <w:rsid w:val="00B847C9"/>
    <w:rPr>
      <w:sz w:val="24"/>
    </w:rPr>
  </w:style>
  <w:style w:type="paragraph" w:customStyle="1" w:styleId="Tekstpodstawowywcity22">
    <w:name w:val="Tekst podstawowy wcięty 22"/>
    <w:basedOn w:val="Normalny"/>
    <w:rsid w:val="00B847C9"/>
    <w:pPr>
      <w:ind w:left="1276" w:hanging="271"/>
      <w:jc w:val="both"/>
    </w:pPr>
  </w:style>
  <w:style w:type="paragraph" w:customStyle="1" w:styleId="Tekstpodstawowywcity31">
    <w:name w:val="Tekst podstawowy wcięty 31"/>
    <w:basedOn w:val="Normalny"/>
    <w:rsid w:val="00B847C9"/>
    <w:pPr>
      <w:ind w:left="426" w:hanging="426"/>
      <w:jc w:val="both"/>
    </w:pPr>
    <w:rPr>
      <w:sz w:val="24"/>
    </w:rPr>
  </w:style>
  <w:style w:type="paragraph" w:styleId="Stopka">
    <w:name w:val="footer"/>
    <w:aliases w:val=" Znak,Znak"/>
    <w:basedOn w:val="Normalny"/>
    <w:link w:val="StopkaZnak"/>
    <w:uiPriority w:val="99"/>
    <w:rsid w:val="00B847C9"/>
  </w:style>
  <w:style w:type="paragraph" w:customStyle="1" w:styleId="Tekstblokowy1">
    <w:name w:val="Tekst blokowy1"/>
    <w:basedOn w:val="Normalny"/>
    <w:rsid w:val="00B847C9"/>
    <w:pPr>
      <w:spacing w:before="120" w:after="120"/>
      <w:ind w:left="426" w:right="57" w:hanging="426"/>
      <w:jc w:val="both"/>
    </w:pPr>
    <w:rPr>
      <w:sz w:val="24"/>
    </w:rPr>
  </w:style>
  <w:style w:type="paragraph" w:customStyle="1" w:styleId="pkt">
    <w:name w:val="pkt"/>
    <w:basedOn w:val="Normalny"/>
    <w:rsid w:val="00B847C9"/>
    <w:pPr>
      <w:autoSpaceDE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1">
    <w:name w:val="1"/>
    <w:rsid w:val="00B847C9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line="240" w:lineRule="atLeast"/>
      <w:ind w:left="340" w:hanging="340"/>
      <w:jc w:val="both"/>
    </w:pPr>
    <w:rPr>
      <w:rFonts w:ascii="Univers-PL" w:hAnsi="Univers-PL"/>
      <w:sz w:val="19"/>
      <w:lang w:eastAsia="ar-SA"/>
    </w:rPr>
  </w:style>
  <w:style w:type="paragraph" w:styleId="Spistreci3">
    <w:name w:val="toc 3"/>
    <w:basedOn w:val="Normalny"/>
    <w:next w:val="Normalny"/>
    <w:semiHidden/>
    <w:rsid w:val="00B847C9"/>
    <w:pPr>
      <w:spacing w:line="360" w:lineRule="auto"/>
      <w:ind w:right="-108"/>
      <w:jc w:val="both"/>
    </w:pPr>
    <w:rPr>
      <w:bCs/>
      <w:sz w:val="24"/>
      <w:szCs w:val="24"/>
    </w:rPr>
  </w:style>
  <w:style w:type="paragraph" w:customStyle="1" w:styleId="Nagwek21">
    <w:name w:val="Nag?—wek 2"/>
    <w:basedOn w:val="Normalny"/>
    <w:next w:val="Normalny"/>
    <w:rsid w:val="00B847C9"/>
    <w:pPr>
      <w:keepNext/>
      <w:overflowPunct w:val="0"/>
      <w:autoSpaceDE w:val="0"/>
      <w:jc w:val="right"/>
      <w:textAlignment w:val="baseline"/>
    </w:pPr>
    <w:rPr>
      <w:b/>
      <w:sz w:val="24"/>
      <w:lang w:val="en-US"/>
    </w:rPr>
  </w:style>
  <w:style w:type="paragraph" w:customStyle="1" w:styleId="Tekstpodstawowy31">
    <w:name w:val="Tekst podstawowy 31"/>
    <w:basedOn w:val="Normalny"/>
    <w:rsid w:val="00B847C9"/>
    <w:pPr>
      <w:overflowPunct w:val="0"/>
      <w:autoSpaceDE w:val="0"/>
      <w:spacing w:line="360" w:lineRule="auto"/>
      <w:jc w:val="both"/>
      <w:textAlignment w:val="baseline"/>
    </w:pPr>
    <w:rPr>
      <w:rFonts w:ascii="Arial" w:hAnsi="Arial"/>
      <w:sz w:val="24"/>
      <w:lang w:val="en-US"/>
    </w:rPr>
  </w:style>
  <w:style w:type="paragraph" w:customStyle="1" w:styleId="Listapunktowana1">
    <w:name w:val="Lista punktowana1"/>
    <w:basedOn w:val="Normalny"/>
    <w:rsid w:val="00B847C9"/>
    <w:pPr>
      <w:spacing w:line="360" w:lineRule="auto"/>
      <w:ind w:right="23"/>
      <w:jc w:val="both"/>
    </w:pPr>
    <w:rPr>
      <w:bCs/>
      <w:sz w:val="24"/>
      <w:szCs w:val="24"/>
    </w:rPr>
  </w:style>
  <w:style w:type="paragraph" w:customStyle="1" w:styleId="Nagwek51">
    <w:name w:val="Nag?—wek 5"/>
    <w:basedOn w:val="Normalny"/>
    <w:next w:val="Normalny"/>
    <w:rsid w:val="00B847C9"/>
    <w:pPr>
      <w:keepNext/>
      <w:overflowPunct w:val="0"/>
      <w:autoSpaceDE w:val="0"/>
      <w:ind w:left="109"/>
      <w:jc w:val="center"/>
      <w:textAlignment w:val="baseline"/>
    </w:pPr>
    <w:rPr>
      <w:rFonts w:ascii="Arial" w:hAnsi="Arial"/>
      <w:b/>
      <w:lang w:val="en-US"/>
    </w:rPr>
  </w:style>
  <w:style w:type="paragraph" w:customStyle="1" w:styleId="Nagwek60">
    <w:name w:val="Nag?—wek 6"/>
    <w:basedOn w:val="Normalny"/>
    <w:next w:val="Normalny"/>
    <w:rsid w:val="00B847C9"/>
    <w:pPr>
      <w:keepNext/>
      <w:overflowPunct w:val="0"/>
      <w:autoSpaceDE w:val="0"/>
      <w:jc w:val="center"/>
      <w:textAlignment w:val="baseline"/>
    </w:pPr>
    <w:rPr>
      <w:rFonts w:ascii="Arial" w:hAnsi="Arial"/>
      <w:b/>
      <w:sz w:val="22"/>
      <w:lang w:val="en-US"/>
    </w:rPr>
  </w:style>
  <w:style w:type="paragraph" w:customStyle="1" w:styleId="CM136">
    <w:name w:val="CM136"/>
    <w:basedOn w:val="Normalny"/>
    <w:next w:val="Normalny"/>
    <w:rsid w:val="00B847C9"/>
    <w:pPr>
      <w:widowControl w:val="0"/>
      <w:autoSpaceDE w:val="0"/>
      <w:spacing w:after="140"/>
    </w:pPr>
    <w:rPr>
      <w:rFonts w:ascii="GAGEIA+TimesNewRoman" w:hAnsi="GAGEIA+TimesNewRoman"/>
      <w:sz w:val="24"/>
      <w:szCs w:val="24"/>
    </w:rPr>
  </w:style>
  <w:style w:type="paragraph" w:customStyle="1" w:styleId="CM141">
    <w:name w:val="CM141"/>
    <w:basedOn w:val="Normalny"/>
    <w:next w:val="Normalny"/>
    <w:rsid w:val="00B847C9"/>
    <w:pPr>
      <w:widowControl w:val="0"/>
      <w:autoSpaceDE w:val="0"/>
      <w:spacing w:after="683"/>
    </w:pPr>
    <w:rPr>
      <w:rFonts w:ascii="GAGEIA+TimesNewRoman" w:hAnsi="GAGEIA+TimesNewRoman"/>
      <w:sz w:val="24"/>
      <w:szCs w:val="24"/>
    </w:rPr>
  </w:style>
  <w:style w:type="paragraph" w:customStyle="1" w:styleId="Listanumerowana1">
    <w:name w:val="Lista numerowana1"/>
    <w:basedOn w:val="Normalny"/>
    <w:rsid w:val="00B847C9"/>
    <w:rPr>
      <w:sz w:val="24"/>
      <w:szCs w:val="24"/>
    </w:rPr>
  </w:style>
  <w:style w:type="paragraph" w:styleId="Nagwek">
    <w:name w:val="header"/>
    <w:aliases w:val="Nagłówek strony"/>
    <w:basedOn w:val="Normalny"/>
    <w:link w:val="NagwekZnak"/>
    <w:rsid w:val="00B847C9"/>
  </w:style>
  <w:style w:type="paragraph" w:styleId="Spistreci2">
    <w:name w:val="toc 2"/>
    <w:basedOn w:val="Normalny"/>
    <w:next w:val="Normalny"/>
    <w:uiPriority w:val="39"/>
    <w:rsid w:val="00B847C9"/>
    <w:pPr>
      <w:ind w:left="200"/>
    </w:pPr>
  </w:style>
  <w:style w:type="paragraph" w:styleId="Spistreci1">
    <w:name w:val="toc 1"/>
    <w:basedOn w:val="Normalny"/>
    <w:next w:val="Normalny"/>
    <w:uiPriority w:val="39"/>
    <w:rsid w:val="00B847C9"/>
    <w:pPr>
      <w:ind w:left="2127" w:hanging="1418"/>
      <w:jc w:val="both"/>
    </w:pPr>
    <w:rPr>
      <w:b/>
      <w:i/>
      <w:sz w:val="24"/>
      <w:szCs w:val="24"/>
    </w:rPr>
  </w:style>
  <w:style w:type="paragraph" w:customStyle="1" w:styleId="BodyText21">
    <w:name w:val="Body Text 21"/>
    <w:basedOn w:val="Normalny"/>
    <w:rsid w:val="00B847C9"/>
    <w:pPr>
      <w:jc w:val="both"/>
    </w:pPr>
    <w:rPr>
      <w:sz w:val="24"/>
    </w:rPr>
  </w:style>
  <w:style w:type="paragraph" w:customStyle="1" w:styleId="Nagwek41">
    <w:name w:val="Nag?—wek 4"/>
    <w:basedOn w:val="Normalny"/>
    <w:next w:val="Normalny"/>
    <w:rsid w:val="00B847C9"/>
    <w:pPr>
      <w:keepNext/>
      <w:overflowPunct w:val="0"/>
      <w:autoSpaceDE w:val="0"/>
      <w:ind w:left="-37" w:right="109"/>
      <w:jc w:val="center"/>
      <w:textAlignment w:val="baseline"/>
    </w:pPr>
    <w:rPr>
      <w:rFonts w:ascii="Arial" w:hAnsi="Arial"/>
      <w:b/>
      <w:lang w:val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B847C9"/>
  </w:style>
  <w:style w:type="paragraph" w:customStyle="1" w:styleId="Plandokumentu1">
    <w:name w:val="Plan dokumentu1"/>
    <w:basedOn w:val="Normalny"/>
    <w:rsid w:val="00B847C9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next w:val="Podtytu"/>
    <w:link w:val="TytuZnak"/>
    <w:qFormat/>
    <w:rsid w:val="00B847C9"/>
    <w:pPr>
      <w:jc w:val="center"/>
    </w:pPr>
    <w:rPr>
      <w:rFonts w:ascii="Arial" w:hAnsi="Arial"/>
      <w:b/>
      <w:sz w:val="22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847C9"/>
    <w:pPr>
      <w:jc w:val="both"/>
    </w:pPr>
    <w:rPr>
      <w:b/>
      <w:sz w:val="28"/>
    </w:rPr>
  </w:style>
  <w:style w:type="paragraph" w:customStyle="1" w:styleId="Paragraf">
    <w:name w:val="Paragraf"/>
    <w:basedOn w:val="Normalny"/>
    <w:rsid w:val="00B847C9"/>
    <w:pPr>
      <w:spacing w:before="480" w:after="240"/>
      <w:jc w:val="both"/>
    </w:pPr>
    <w:rPr>
      <w:b/>
      <w:spacing w:val="30"/>
      <w:sz w:val="28"/>
      <w:u w:val="single"/>
    </w:rPr>
  </w:style>
  <w:style w:type="paragraph" w:styleId="Tekstdymka">
    <w:name w:val="Balloon Text"/>
    <w:basedOn w:val="Normalny"/>
    <w:rsid w:val="00B847C9"/>
    <w:rPr>
      <w:rFonts w:ascii="Tahoma" w:hAnsi="Tahoma" w:cs="Tahoma"/>
      <w:sz w:val="16"/>
      <w:szCs w:val="16"/>
    </w:rPr>
  </w:style>
  <w:style w:type="paragraph" w:customStyle="1" w:styleId="Nagwek-bazowy">
    <w:name w:val="Nagłówek - bazowy"/>
    <w:basedOn w:val="Normalny"/>
    <w:next w:val="Tekstpodstawowy"/>
    <w:rsid w:val="00B847C9"/>
    <w:pPr>
      <w:keepNext/>
      <w:keepLines/>
      <w:spacing w:line="220" w:lineRule="atLeast"/>
      <w:jc w:val="both"/>
    </w:pPr>
    <w:rPr>
      <w:rFonts w:ascii="Arial Black" w:hAnsi="Arial Black"/>
      <w:spacing w:val="-10"/>
      <w:kern w:val="1"/>
    </w:rPr>
  </w:style>
  <w:style w:type="paragraph" w:customStyle="1" w:styleId="Tekstpodstawowy21">
    <w:name w:val="Tekst podstawowy 21"/>
    <w:basedOn w:val="Normalny"/>
    <w:rsid w:val="00B847C9"/>
    <w:pPr>
      <w:overflowPunct w:val="0"/>
      <w:autoSpaceDE w:val="0"/>
      <w:jc w:val="both"/>
      <w:textAlignment w:val="baseline"/>
    </w:pPr>
    <w:rPr>
      <w:rFonts w:ascii="Arial" w:hAnsi="Arial"/>
      <w:spacing w:val="-5"/>
    </w:rPr>
  </w:style>
  <w:style w:type="paragraph" w:customStyle="1" w:styleId="Tekstkomentarza1">
    <w:name w:val="Tekst komentarza1"/>
    <w:basedOn w:val="Normalny"/>
    <w:rsid w:val="00B847C9"/>
  </w:style>
  <w:style w:type="paragraph" w:styleId="Akapitzlist">
    <w:name w:val="List Paragraph"/>
    <w:basedOn w:val="Normalny"/>
    <w:link w:val="AkapitzlistZnak"/>
    <w:uiPriority w:val="34"/>
    <w:qFormat/>
    <w:rsid w:val="00B847C9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Lista21">
    <w:name w:val="Lista 21"/>
    <w:basedOn w:val="Normalny"/>
    <w:rsid w:val="00B847C9"/>
    <w:pPr>
      <w:ind w:left="566" w:hanging="283"/>
    </w:pPr>
  </w:style>
  <w:style w:type="paragraph" w:customStyle="1" w:styleId="Zwykytekst1">
    <w:name w:val="Zwykły tekst1"/>
    <w:basedOn w:val="Normalny"/>
    <w:rsid w:val="00B847C9"/>
    <w:rPr>
      <w:rFonts w:ascii="Courier New" w:hAnsi="Courier New"/>
    </w:rPr>
  </w:style>
  <w:style w:type="paragraph" w:customStyle="1" w:styleId="WW-Tekstpodstawowy31">
    <w:name w:val="WW-Tekst podstawowy 31"/>
    <w:basedOn w:val="Normalny"/>
    <w:rsid w:val="00B847C9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rsid w:val="00B847C9"/>
    <w:pPr>
      <w:spacing w:before="280" w:after="280"/>
    </w:pPr>
    <w:rPr>
      <w:sz w:val="24"/>
      <w:szCs w:val="24"/>
    </w:rPr>
  </w:style>
  <w:style w:type="paragraph" w:customStyle="1" w:styleId="1111111">
    <w:name w:val="1111111"/>
    <w:basedOn w:val="Normalny"/>
    <w:rsid w:val="00B847C9"/>
    <w:pPr>
      <w:spacing w:after="80"/>
      <w:ind w:left="794" w:hanging="397"/>
      <w:jc w:val="both"/>
    </w:pPr>
    <w:rPr>
      <w:sz w:val="24"/>
    </w:rPr>
  </w:style>
  <w:style w:type="paragraph" w:customStyle="1" w:styleId="11111111ust">
    <w:name w:val="11111111 ust"/>
    <w:basedOn w:val="Normalny"/>
    <w:rsid w:val="00B847C9"/>
    <w:pPr>
      <w:spacing w:after="80"/>
      <w:ind w:left="431" w:hanging="255"/>
      <w:jc w:val="both"/>
    </w:pPr>
    <w:rPr>
      <w:sz w:val="24"/>
    </w:rPr>
  </w:style>
  <w:style w:type="paragraph" w:styleId="Tekstprzypisukocowego">
    <w:name w:val="endnote text"/>
    <w:basedOn w:val="Normalny"/>
    <w:semiHidden/>
    <w:rsid w:val="00B847C9"/>
  </w:style>
  <w:style w:type="paragraph" w:customStyle="1" w:styleId="Tekstpodstawowywcity21">
    <w:name w:val="Tekst podstawowy wcięty 21"/>
    <w:basedOn w:val="Normalny"/>
    <w:rsid w:val="00B847C9"/>
    <w:pPr>
      <w:spacing w:after="120"/>
      <w:ind w:left="539"/>
    </w:pPr>
    <w:rPr>
      <w:rFonts w:ascii="Arial" w:hAnsi="Arial"/>
      <w:sz w:val="22"/>
      <w:szCs w:val="24"/>
    </w:rPr>
  </w:style>
  <w:style w:type="paragraph" w:customStyle="1" w:styleId="Nagwek10">
    <w:name w:val="Nagłówek1"/>
    <w:basedOn w:val="Normalny"/>
    <w:next w:val="Tekstpodstawowy"/>
    <w:rsid w:val="00B847C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Tekstpodstawowy32">
    <w:name w:val="Tekst podstawowy 32"/>
    <w:basedOn w:val="Normalny"/>
    <w:rsid w:val="00B847C9"/>
    <w:pPr>
      <w:overflowPunct w:val="0"/>
      <w:autoSpaceDE w:val="0"/>
      <w:jc w:val="both"/>
      <w:textAlignment w:val="baseline"/>
    </w:pPr>
    <w:rPr>
      <w:sz w:val="24"/>
      <w:szCs w:val="24"/>
    </w:rPr>
  </w:style>
  <w:style w:type="paragraph" w:customStyle="1" w:styleId="t1">
    <w:name w:val="t1"/>
    <w:basedOn w:val="Normalny"/>
    <w:rsid w:val="00B847C9"/>
    <w:pPr>
      <w:widowControl w:val="0"/>
      <w:autoSpaceDE w:val="0"/>
      <w:spacing w:line="240" w:lineRule="atLeast"/>
    </w:pPr>
    <w:rPr>
      <w:szCs w:val="24"/>
    </w:rPr>
  </w:style>
  <w:style w:type="paragraph" w:styleId="HTML-wstpniesformatowany">
    <w:name w:val="HTML Preformatted"/>
    <w:basedOn w:val="Normalny"/>
    <w:link w:val="HTML-wstpniesformatowanyZnak"/>
    <w:rsid w:val="00B847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Tekstpodstawowy320">
    <w:name w:val="Tekst podstawowy 32"/>
    <w:basedOn w:val="Normalny"/>
    <w:rsid w:val="00B847C9"/>
    <w:rPr>
      <w:sz w:val="24"/>
    </w:rPr>
  </w:style>
  <w:style w:type="paragraph" w:customStyle="1" w:styleId="WW-Tekstpodstawowy311">
    <w:name w:val="WW-Tekst podstawowy 311"/>
    <w:basedOn w:val="Normalny"/>
    <w:rsid w:val="00B847C9"/>
    <w:pPr>
      <w:widowControl w:val="0"/>
    </w:pPr>
    <w:rPr>
      <w:rFonts w:eastAsia="Lucida Sans Unicode"/>
      <w:kern w:val="1"/>
      <w:sz w:val="24"/>
      <w:szCs w:val="24"/>
    </w:rPr>
  </w:style>
  <w:style w:type="paragraph" w:customStyle="1" w:styleId="Nagwek112pt">
    <w:name w:val="Nagłówek 1+12pt"/>
    <w:basedOn w:val="Normalny"/>
    <w:rsid w:val="00B847C9"/>
    <w:pPr>
      <w:tabs>
        <w:tab w:val="num" w:pos="340"/>
      </w:tabs>
      <w:jc w:val="both"/>
    </w:pPr>
    <w:rPr>
      <w:b/>
      <w:i/>
      <w:sz w:val="24"/>
      <w:szCs w:val="24"/>
    </w:rPr>
  </w:style>
  <w:style w:type="paragraph" w:customStyle="1" w:styleId="content1">
    <w:name w:val="content1"/>
    <w:basedOn w:val="Normalny"/>
    <w:rsid w:val="00B847C9"/>
    <w:pPr>
      <w:ind w:right="272"/>
    </w:pPr>
    <w:rPr>
      <w:sz w:val="24"/>
      <w:szCs w:val="24"/>
    </w:rPr>
  </w:style>
  <w:style w:type="paragraph" w:styleId="Spistreci4">
    <w:name w:val="toc 4"/>
    <w:basedOn w:val="Indeks"/>
    <w:semiHidden/>
    <w:rsid w:val="00B847C9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semiHidden/>
    <w:rsid w:val="00B847C9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semiHidden/>
    <w:rsid w:val="00B847C9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semiHidden/>
    <w:rsid w:val="00B847C9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semiHidden/>
    <w:rsid w:val="00B847C9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uiPriority w:val="39"/>
    <w:rsid w:val="00B847C9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B847C9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B847C9"/>
    <w:pPr>
      <w:suppressLineNumbers/>
    </w:pPr>
  </w:style>
  <w:style w:type="paragraph" w:customStyle="1" w:styleId="Nagwektabeli">
    <w:name w:val="Nagłówek tabeli"/>
    <w:basedOn w:val="Zawartotabeli"/>
    <w:rsid w:val="00B847C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847C9"/>
  </w:style>
  <w:style w:type="paragraph" w:styleId="Tekstpodstawowy2">
    <w:name w:val="Body Text 2"/>
    <w:basedOn w:val="Normalny"/>
    <w:link w:val="Tekstpodstawowy2Znak"/>
    <w:rsid w:val="007918FE"/>
    <w:pPr>
      <w:spacing w:after="120" w:line="480" w:lineRule="auto"/>
    </w:pPr>
  </w:style>
  <w:style w:type="paragraph" w:styleId="Tekstpodstawowy3">
    <w:name w:val="Body Text 3"/>
    <w:basedOn w:val="Normalny"/>
    <w:rsid w:val="007918FE"/>
    <w:pPr>
      <w:spacing w:after="120"/>
    </w:pPr>
    <w:rPr>
      <w:sz w:val="16"/>
      <w:szCs w:val="16"/>
    </w:rPr>
  </w:style>
  <w:style w:type="numbering" w:customStyle="1" w:styleId="Styl2">
    <w:name w:val="Styl2"/>
    <w:rsid w:val="004E72BB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FA2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DA64FB"/>
  </w:style>
  <w:style w:type="character" w:customStyle="1" w:styleId="TekstpodstawowyZnak">
    <w:name w:val="Tekst podstawowy Znak"/>
    <w:link w:val="Tekstpodstawowy"/>
    <w:rsid w:val="00465A15"/>
    <w:rPr>
      <w:b/>
      <w:bCs/>
      <w:sz w:val="24"/>
      <w:lang w:eastAsia="ar-SA"/>
    </w:rPr>
  </w:style>
  <w:style w:type="character" w:customStyle="1" w:styleId="Tekstpodstawowy2Znak">
    <w:name w:val="Tekst podstawowy 2 Znak"/>
    <w:link w:val="Tekstpodstawowy2"/>
    <w:rsid w:val="00E922C3"/>
    <w:rPr>
      <w:lang w:eastAsia="ar-SA"/>
    </w:rPr>
  </w:style>
  <w:style w:type="character" w:customStyle="1" w:styleId="StopkaZnak">
    <w:name w:val="Stopka Znak"/>
    <w:aliases w:val=" Znak Znak,Znak Znak24"/>
    <w:link w:val="Stopka"/>
    <w:uiPriority w:val="99"/>
    <w:rsid w:val="000D0443"/>
    <w:rPr>
      <w:lang w:eastAsia="ar-SA"/>
    </w:rPr>
  </w:style>
  <w:style w:type="character" w:customStyle="1" w:styleId="NagwekZnak">
    <w:name w:val="Nagłówek Znak"/>
    <w:aliases w:val="Nagłówek strony Znak"/>
    <w:link w:val="Nagwek"/>
    <w:rsid w:val="000D0443"/>
    <w:rPr>
      <w:lang w:eastAsia="ar-SA"/>
    </w:rPr>
  </w:style>
  <w:style w:type="character" w:customStyle="1" w:styleId="PodtytuZnak">
    <w:name w:val="Podtytuł Znak"/>
    <w:link w:val="Podtytu"/>
    <w:rsid w:val="000D0443"/>
    <w:rPr>
      <w:b/>
      <w:sz w:val="28"/>
      <w:lang w:eastAsia="ar-SA"/>
    </w:rPr>
  </w:style>
  <w:style w:type="character" w:styleId="Odwoanieprzypisukocowego">
    <w:name w:val="endnote reference"/>
    <w:uiPriority w:val="99"/>
    <w:semiHidden/>
    <w:unhideWhenUsed/>
    <w:rsid w:val="00060717"/>
    <w:rPr>
      <w:vertAlign w:val="superscript"/>
    </w:rPr>
  </w:style>
  <w:style w:type="character" w:customStyle="1" w:styleId="TytuZnak">
    <w:name w:val="Tytuł Znak"/>
    <w:link w:val="Tytu"/>
    <w:rsid w:val="00B56DB3"/>
    <w:rPr>
      <w:rFonts w:ascii="Arial" w:hAnsi="Arial"/>
      <w:b/>
      <w:sz w:val="22"/>
      <w:szCs w:val="24"/>
      <w:lang w:eastAsia="ar-SA"/>
    </w:rPr>
  </w:style>
  <w:style w:type="character" w:customStyle="1" w:styleId="text">
    <w:name w:val="text"/>
    <w:basedOn w:val="Domylnaczcionkaakapitu"/>
    <w:rsid w:val="00B56DB3"/>
  </w:style>
  <w:style w:type="paragraph" w:customStyle="1" w:styleId="Standard">
    <w:name w:val="Standard"/>
    <w:rsid w:val="00D64999"/>
    <w:pPr>
      <w:suppressAutoHyphens/>
      <w:autoSpaceDN w:val="0"/>
      <w:textAlignment w:val="baseline"/>
    </w:pPr>
    <w:rPr>
      <w:bCs/>
      <w:outline/>
      <w:color w:val="FFFFFF" w:themeColor="background1"/>
      <w:kern w:val="3"/>
      <w:sz w:val="24"/>
      <w:szCs w:val="24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character" w:customStyle="1" w:styleId="FontStyle41">
    <w:name w:val="Font Style41"/>
    <w:uiPriority w:val="99"/>
    <w:rsid w:val="00922E07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22E07"/>
    <w:pPr>
      <w:widowControl w:val="0"/>
      <w:suppressAutoHyphens/>
    </w:pPr>
    <w:rPr>
      <w:b/>
      <w:spacing w:val="-1"/>
      <w:kern w:val="2"/>
      <w:sz w:val="24"/>
      <w:lang w:val="en-US" w:eastAsia="en-US" w:bidi="en-US"/>
    </w:rPr>
  </w:style>
  <w:style w:type="paragraph" w:customStyle="1" w:styleId="ZnakZnak1a">
    <w:name w:val="Znak Znak1"/>
    <w:basedOn w:val="Normalny"/>
    <w:rsid w:val="00AE2AAE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ny"/>
    <w:rsid w:val="00AE2AAE"/>
    <w:pPr>
      <w:suppressAutoHyphens w:val="0"/>
    </w:pPr>
    <w:rPr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E72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EE72D8"/>
    <w:rPr>
      <w:lang w:eastAsia="ar-SA"/>
    </w:rPr>
  </w:style>
  <w:style w:type="paragraph" w:customStyle="1" w:styleId="Textbodyindent">
    <w:name w:val="Text body indent"/>
    <w:basedOn w:val="Standard"/>
    <w:rsid w:val="004B4190"/>
    <w:pPr>
      <w:tabs>
        <w:tab w:val="left" w:pos="0"/>
      </w:tabs>
      <w:ind w:left="709" w:hanging="1"/>
    </w:pPr>
    <w:rPr>
      <w:rFonts w:cs="Mangal"/>
      <w:bCs w:val="0"/>
      <w:sz w:val="28"/>
      <w:szCs w:val="28"/>
      <w:lang w:bidi="hi-IN"/>
    </w:rPr>
  </w:style>
  <w:style w:type="character" w:customStyle="1" w:styleId="text2">
    <w:name w:val="text2"/>
    <w:rsid w:val="00230DBD"/>
  </w:style>
  <w:style w:type="character" w:customStyle="1" w:styleId="postbody">
    <w:name w:val="postbody"/>
    <w:basedOn w:val="Domylnaczcionkaakapitu2"/>
    <w:rsid w:val="00832DE4"/>
  </w:style>
  <w:style w:type="paragraph" w:customStyle="1" w:styleId="Default">
    <w:name w:val="Default"/>
    <w:rsid w:val="006057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rsid w:val="006B54CE"/>
    <w:rPr>
      <w:b/>
      <w:bCs/>
      <w:sz w:val="24"/>
      <w:lang w:eastAsia="ar-SA"/>
    </w:rPr>
  </w:style>
  <w:style w:type="character" w:customStyle="1" w:styleId="TekstpodstawowywcityZnak">
    <w:name w:val="Tekst podstawowy wcięty Znak"/>
    <w:link w:val="Tekstpodstawowywcity"/>
    <w:rsid w:val="00876281"/>
    <w:rPr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3132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2E1"/>
  </w:style>
  <w:style w:type="character" w:customStyle="1" w:styleId="TekstkomentarzaZnak">
    <w:name w:val="Tekst komentarza Znak"/>
    <w:link w:val="Tekstkomentarza"/>
    <w:uiPriority w:val="99"/>
    <w:semiHidden/>
    <w:rsid w:val="003132E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DD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DD8"/>
    <w:rPr>
      <w:b/>
      <w:bCs/>
      <w:lang w:eastAsia="ar-SA"/>
    </w:rPr>
  </w:style>
  <w:style w:type="character" w:customStyle="1" w:styleId="HTML-wstpniesformatowanyZnak">
    <w:name w:val="HTML - wstępnie sformatowany Znak"/>
    <w:link w:val="HTML-wstpniesformatowany"/>
    <w:rsid w:val="00C017DF"/>
    <w:rPr>
      <w:rFonts w:ascii="Courier New" w:hAnsi="Courier New" w:cs="Courier New"/>
      <w:lang w:eastAsia="ar-SA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E0031E"/>
    <w:rPr>
      <w:lang w:eastAsia="ar-SA"/>
    </w:rPr>
  </w:style>
  <w:style w:type="character" w:customStyle="1" w:styleId="DeltaViewInsertion">
    <w:name w:val="DeltaView Insertion"/>
    <w:rsid w:val="00E0031E"/>
    <w:rPr>
      <w:b/>
      <w:bCs w:val="0"/>
      <w:i/>
      <w:iCs w:val="0"/>
      <w:spacing w:val="0"/>
    </w:rPr>
  </w:style>
  <w:style w:type="paragraph" w:customStyle="1" w:styleId="Tekstpodstawowy23">
    <w:name w:val="Tekst podstawowy 23"/>
    <w:basedOn w:val="Normalny"/>
    <w:link w:val="BodyText2Znak"/>
    <w:rsid w:val="003F09DF"/>
    <w:pPr>
      <w:spacing w:before="120"/>
      <w:jc w:val="both"/>
    </w:pPr>
    <w:rPr>
      <w:b/>
      <w:bCs/>
      <w:kern w:val="1"/>
      <w:sz w:val="25"/>
      <w:szCs w:val="25"/>
    </w:rPr>
  </w:style>
  <w:style w:type="character" w:customStyle="1" w:styleId="BodyText2Znak">
    <w:name w:val="Body Text 2 Znak"/>
    <w:link w:val="Tekstpodstawowy23"/>
    <w:rsid w:val="003F09DF"/>
    <w:rPr>
      <w:b/>
      <w:bCs/>
      <w:kern w:val="1"/>
      <w:sz w:val="25"/>
      <w:szCs w:val="25"/>
    </w:rPr>
  </w:style>
  <w:style w:type="paragraph" w:customStyle="1" w:styleId="Zwykytekst2">
    <w:name w:val="Zwykły tekst2"/>
    <w:basedOn w:val="Normalny"/>
    <w:rsid w:val="003F09DF"/>
    <w:rPr>
      <w:rFonts w:ascii="Courier New" w:hAnsi="Courier New" w:cs="Courier New"/>
      <w:kern w:val="1"/>
      <w:lang w:eastAsia="pl-PL"/>
    </w:rPr>
  </w:style>
  <w:style w:type="character" w:customStyle="1" w:styleId="Nagwek1Znak">
    <w:name w:val="Nagłówek 1 Znak"/>
    <w:link w:val="Nagwek1"/>
    <w:rsid w:val="00671C4F"/>
    <w:rPr>
      <w:b/>
      <w:sz w:val="32"/>
      <w:lang w:eastAsia="ar-SA"/>
    </w:rPr>
  </w:style>
  <w:style w:type="character" w:styleId="Odwoanieprzypisudolnego">
    <w:name w:val="footnote reference"/>
    <w:uiPriority w:val="99"/>
    <w:unhideWhenUsed/>
    <w:rsid w:val="00DB7EAB"/>
    <w:rPr>
      <w:rFonts w:cs="Times New Roman"/>
      <w:vertAlign w:val="superscript"/>
    </w:rPr>
  </w:style>
  <w:style w:type="character" w:customStyle="1" w:styleId="apple-converted-space">
    <w:name w:val="apple-converted-space"/>
    <w:rsid w:val="002138A7"/>
  </w:style>
  <w:style w:type="character" w:customStyle="1" w:styleId="alb">
    <w:name w:val="a_lb"/>
    <w:rsid w:val="00185224"/>
  </w:style>
  <w:style w:type="character" w:styleId="Numerwiersza">
    <w:name w:val="line number"/>
    <w:uiPriority w:val="99"/>
    <w:semiHidden/>
    <w:unhideWhenUsed/>
    <w:rsid w:val="001803DE"/>
  </w:style>
  <w:style w:type="character" w:customStyle="1" w:styleId="AkapitzlistZnak">
    <w:name w:val="Akapit z listą Znak"/>
    <w:link w:val="Akapitzlist"/>
    <w:locked/>
    <w:rsid w:val="004B327B"/>
    <w:rPr>
      <w:rFonts w:ascii="Calibri" w:eastAsia="Calibri" w:hAnsi="Calibri"/>
      <w:sz w:val="22"/>
      <w:szCs w:val="22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AA2429"/>
    <w:rPr>
      <w:color w:val="605E5C"/>
      <w:shd w:val="clear" w:color="auto" w:fill="E1DFDD"/>
    </w:rPr>
  </w:style>
  <w:style w:type="character" w:customStyle="1" w:styleId="ng-binding">
    <w:name w:val="ng-binding"/>
    <w:rsid w:val="00E46B49"/>
  </w:style>
  <w:style w:type="numbering" w:customStyle="1" w:styleId="Styl211">
    <w:name w:val="Styl211"/>
    <w:rsid w:val="007962A7"/>
    <w:pPr>
      <w:numPr>
        <w:numId w:val="1"/>
      </w:numPr>
    </w:pPr>
  </w:style>
  <w:style w:type="character" w:styleId="Tekstzastpczy">
    <w:name w:val="Placeholder Text"/>
    <w:basedOn w:val="Domylnaczcionkaakapitu"/>
    <w:uiPriority w:val="99"/>
    <w:semiHidden/>
    <w:rsid w:val="00282829"/>
    <w:rPr>
      <w:color w:val="808080"/>
    </w:rPr>
  </w:style>
  <w:style w:type="character" w:customStyle="1" w:styleId="paragraphpunkt1">
    <w:name w:val="paragraphpunkt1"/>
    <w:rsid w:val="00997C84"/>
    <w:rPr>
      <w:b/>
      <w:bCs/>
    </w:rPr>
  </w:style>
  <w:style w:type="paragraph" w:customStyle="1" w:styleId="PUNKT">
    <w:name w:val="PUNKT"/>
    <w:basedOn w:val="Normalny"/>
    <w:link w:val="PUNKTZnak"/>
    <w:qFormat/>
    <w:rsid w:val="00997C84"/>
    <w:pPr>
      <w:suppressAutoHyphens w:val="0"/>
      <w:spacing w:before="120" w:after="200" w:line="300" w:lineRule="atLeast"/>
      <w:jc w:val="both"/>
    </w:pPr>
    <w:rPr>
      <w:sz w:val="24"/>
      <w:szCs w:val="24"/>
    </w:rPr>
  </w:style>
  <w:style w:type="character" w:customStyle="1" w:styleId="PUNKTZnak">
    <w:name w:val="PUNKT Znak"/>
    <w:link w:val="PUNKT"/>
    <w:rsid w:val="00997C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ems.ms.gov.pl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5F5A-B03B-4ADE-964A-1B561351E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4271</Words>
  <Characters>25630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29842</CharactersWithSpaces>
  <SharedDoc>false</SharedDoc>
  <HLinks>
    <vt:vector size="240" baseType="variant">
      <vt:variant>
        <vt:i4>7274552</vt:i4>
      </vt:variant>
      <vt:variant>
        <vt:i4>207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2359411</vt:i4>
      </vt:variant>
      <vt:variant>
        <vt:i4>201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6619170</vt:i4>
      </vt:variant>
      <vt:variant>
        <vt:i4>195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192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189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5767168</vt:i4>
      </vt:variant>
      <vt:variant>
        <vt:i4>186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/dokument/16992095</vt:lpwstr>
      </vt:variant>
      <vt:variant>
        <vt:i4>6619170</vt:i4>
      </vt:variant>
      <vt:variant>
        <vt:i4>183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4063244</vt:i4>
      </vt:variant>
      <vt:variant>
        <vt:i4>180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177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6619170</vt:i4>
      </vt:variant>
      <vt:variant>
        <vt:i4>174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  <vt:variant>
        <vt:i4>2031683</vt:i4>
      </vt:variant>
      <vt:variant>
        <vt:i4>171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  <vt:variant>
        <vt:i4>1638449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_Toc459359918</vt:lpwstr>
      </vt:variant>
      <vt:variant>
        <vt:i4>1638449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_Toc459359917</vt:lpwstr>
      </vt:variant>
      <vt:variant>
        <vt:i4>1638449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_Toc459359916</vt:lpwstr>
      </vt:variant>
      <vt:variant>
        <vt:i4>1638449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_Toc459359915</vt:lpwstr>
      </vt:variant>
      <vt:variant>
        <vt:i4>1638449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_Toc459359914</vt:lpwstr>
      </vt:variant>
      <vt:variant>
        <vt:i4>1638449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_Toc459359913</vt:lpwstr>
      </vt:variant>
      <vt:variant>
        <vt:i4>1638449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_Toc459359912</vt:lpwstr>
      </vt:variant>
      <vt:variant>
        <vt:i4>1638449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_Toc459359911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_Toc459359910</vt:lpwstr>
      </vt:variant>
      <vt:variant>
        <vt:i4>1572913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_Toc459359909</vt:lpwstr>
      </vt:variant>
      <vt:variant>
        <vt:i4>1572913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_Toc459359908</vt:lpwstr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_Toc459359907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_Toc459359906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_Toc459359905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_Toc459359904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_Toc459359903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_Toc459359902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_Toc459359901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_Toc459359900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_Toc459359899</vt:lpwstr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_Toc459359898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_Toc459359897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_Toc459359896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_Toc459359895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_Toc459359894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_Toc459359893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_Toc459359892</vt:lpwstr>
      </vt:variant>
      <vt:variant>
        <vt:i4>4063244</vt:i4>
      </vt:variant>
      <vt:variant>
        <vt:i4>3</vt:i4>
      </vt:variant>
      <vt:variant>
        <vt:i4>0</vt:i4>
      </vt:variant>
      <vt:variant>
        <vt:i4>5</vt:i4>
      </vt:variant>
      <vt:variant>
        <vt:lpwstr>mailto:zpubliczne@jablonka.pl</vt:lpwstr>
      </vt:variant>
      <vt:variant>
        <vt:lpwstr/>
      </vt:variant>
      <vt:variant>
        <vt:i4>6619170</vt:i4>
      </vt:variant>
      <vt:variant>
        <vt:i4>0</vt:i4>
      </vt:variant>
      <vt:variant>
        <vt:i4>0</vt:i4>
      </vt:variant>
      <vt:variant>
        <vt:i4>5</vt:i4>
      </vt:variant>
      <vt:variant>
        <vt:lpwstr>http://www.jablonka.pl/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PJ</dc:creator>
  <cp:lastModifiedBy>UG</cp:lastModifiedBy>
  <cp:revision>5</cp:revision>
  <cp:lastPrinted>2020-07-03T09:06:00Z</cp:lastPrinted>
  <dcterms:created xsi:type="dcterms:W3CDTF">2020-07-03T08:19:00Z</dcterms:created>
  <dcterms:modified xsi:type="dcterms:W3CDTF">2020-07-03T09:17:00Z</dcterms:modified>
</cp:coreProperties>
</file>