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019B824" w14:textId="77777777" w:rsidR="00154399" w:rsidRPr="00DF4D0D" w:rsidRDefault="00154399" w:rsidP="001A2922">
      <w:pPr>
        <w:jc w:val="right"/>
        <w:rPr>
          <w:rFonts w:ascii="Arial" w:hAnsi="Arial" w:cs="Arial"/>
          <w:iCs/>
          <w:sz w:val="18"/>
          <w:szCs w:val="18"/>
          <w:lang w:eastAsia="zh-CN"/>
        </w:rPr>
      </w:pPr>
      <w:bookmarkStart w:id="0" w:name="_Toc331750170"/>
      <w:bookmarkStart w:id="1" w:name="_Toc331764309"/>
      <w:bookmarkStart w:id="2" w:name="_Toc331764769"/>
      <w:bookmarkStart w:id="3" w:name="_Oferty_cz%252525C4%25252599%252525C5%25"/>
      <w:bookmarkStart w:id="4" w:name="_Za%252525C5%25252582%252525C4%25252585c"/>
      <w:bookmarkStart w:id="5" w:name="_Hlk73446638"/>
      <w:r w:rsidRPr="00DF4D0D">
        <w:rPr>
          <w:rFonts w:ascii="Arial" w:hAnsi="Arial" w:cs="Arial"/>
          <w:iCs/>
          <w:sz w:val="18"/>
          <w:szCs w:val="18"/>
          <w:lang w:eastAsia="zh-CN"/>
        </w:rPr>
        <w:t xml:space="preserve">Załącznik nr 1 do </w:t>
      </w:r>
      <w:r w:rsidR="007D3A91" w:rsidRPr="00DF4D0D">
        <w:rPr>
          <w:rFonts w:ascii="Arial" w:hAnsi="Arial" w:cs="Arial"/>
          <w:iCs/>
          <w:sz w:val="18"/>
          <w:szCs w:val="18"/>
          <w:lang w:eastAsia="zh-CN"/>
        </w:rPr>
        <w:t>SWZ</w:t>
      </w:r>
      <w:bookmarkEnd w:id="0"/>
      <w:bookmarkEnd w:id="1"/>
      <w:bookmarkEnd w:id="2"/>
    </w:p>
    <w:p w14:paraId="55BA2EE5" w14:textId="77777777" w:rsidR="000F1D49" w:rsidRPr="00DF4D0D" w:rsidRDefault="000F1D49" w:rsidP="000F1D49">
      <w:pPr>
        <w:tabs>
          <w:tab w:val="left" w:pos="1296"/>
        </w:tabs>
        <w:suppressAutoHyphens w:val="0"/>
        <w:spacing w:before="240" w:after="200" w:line="276" w:lineRule="auto"/>
        <w:ind w:left="1296"/>
        <w:jc w:val="center"/>
        <w:outlineLvl w:val="6"/>
        <w:rPr>
          <w:rFonts w:ascii="Arial" w:hAnsi="Arial" w:cs="Arial"/>
          <w:sz w:val="18"/>
          <w:szCs w:val="18"/>
          <w:lang w:eastAsia="zh-CN"/>
        </w:rPr>
      </w:pPr>
      <w:r w:rsidRPr="00DF4D0D">
        <w:rPr>
          <w:rFonts w:ascii="Arial" w:hAnsi="Arial" w:cs="Arial"/>
          <w:sz w:val="18"/>
          <w:szCs w:val="18"/>
          <w:lang w:eastAsia="zh-CN"/>
        </w:rPr>
        <w:t>FORMULARZ OFERTY PRZETARGOWEJ</w:t>
      </w:r>
    </w:p>
    <w:p w14:paraId="62A5DDA8" w14:textId="77777777" w:rsidR="000F1D49" w:rsidRPr="00DF4D0D" w:rsidRDefault="000F1D49" w:rsidP="007844A5">
      <w:pPr>
        <w:jc w:val="center"/>
        <w:rPr>
          <w:rFonts w:ascii="Arial" w:hAnsi="Arial" w:cs="Arial"/>
          <w:sz w:val="18"/>
          <w:szCs w:val="18"/>
          <w:lang w:eastAsia="zh-CN"/>
        </w:rPr>
      </w:pPr>
      <w:r w:rsidRPr="00DF4D0D">
        <w:rPr>
          <w:rFonts w:ascii="Arial" w:hAnsi="Arial" w:cs="Arial"/>
          <w:sz w:val="18"/>
          <w:szCs w:val="18"/>
          <w:lang w:eastAsia="zh-CN"/>
        </w:rPr>
        <w:t>Nazwa przedmiotu zamówienia:</w:t>
      </w:r>
    </w:p>
    <w:p w14:paraId="10356767" w14:textId="77777777" w:rsidR="001343ED" w:rsidRPr="00DF4D0D" w:rsidRDefault="001343ED" w:rsidP="001343ED">
      <w:pPr>
        <w:rPr>
          <w:rFonts w:ascii="Arial" w:hAnsi="Arial" w:cs="Arial"/>
          <w:sz w:val="18"/>
          <w:szCs w:val="18"/>
          <w:lang w:eastAsia="zh-CN"/>
        </w:rPr>
      </w:pPr>
    </w:p>
    <w:p w14:paraId="6BCC8713" w14:textId="76E9B364" w:rsidR="001343ED" w:rsidRPr="00DF4D0D" w:rsidRDefault="0006586E" w:rsidP="007844A5">
      <w:pPr>
        <w:jc w:val="center"/>
        <w:rPr>
          <w:rFonts w:ascii="Arial" w:hAnsi="Arial" w:cs="Arial"/>
          <w:b/>
          <w:bCs/>
          <w:i/>
          <w:iCs/>
          <w:sz w:val="18"/>
          <w:szCs w:val="18"/>
          <w:lang w:eastAsia="zh-CN"/>
        </w:rPr>
      </w:pPr>
      <w:r w:rsidRPr="00DF4D0D">
        <w:rPr>
          <w:rFonts w:ascii="Arial" w:hAnsi="Arial" w:cs="Arial"/>
          <w:b/>
          <w:bCs/>
          <w:i/>
          <w:iCs/>
          <w:sz w:val="18"/>
          <w:szCs w:val="18"/>
          <w:lang w:eastAsia="zh-CN"/>
        </w:rPr>
        <w:t>„</w:t>
      </w:r>
      <w:r w:rsidR="00662B95" w:rsidRPr="00DF4D0D">
        <w:rPr>
          <w:rFonts w:ascii="Arial" w:hAnsi="Arial" w:cs="Arial"/>
          <w:b/>
          <w:bCs/>
          <w:i/>
          <w:iCs/>
          <w:sz w:val="18"/>
          <w:szCs w:val="18"/>
          <w:lang w:eastAsia="zh-CN"/>
        </w:rPr>
        <w:t>Obsługa bankowa budżetu Gminy Jabłonka i podległych jednostek organizacyjnych w okresie od 01.01.202</w:t>
      </w:r>
      <w:r w:rsidR="00EF3056">
        <w:rPr>
          <w:rFonts w:ascii="Arial" w:hAnsi="Arial" w:cs="Arial"/>
          <w:b/>
          <w:bCs/>
          <w:i/>
          <w:iCs/>
          <w:sz w:val="18"/>
          <w:szCs w:val="18"/>
          <w:lang w:eastAsia="zh-CN"/>
        </w:rPr>
        <w:t>4</w:t>
      </w:r>
      <w:r w:rsidR="00662B95" w:rsidRPr="00DF4D0D">
        <w:rPr>
          <w:rFonts w:ascii="Arial" w:hAnsi="Arial" w:cs="Arial"/>
          <w:b/>
          <w:bCs/>
          <w:i/>
          <w:iCs/>
          <w:sz w:val="18"/>
          <w:szCs w:val="18"/>
          <w:lang w:eastAsia="zh-CN"/>
        </w:rPr>
        <w:t xml:space="preserve"> do 31.12.20</w:t>
      </w:r>
      <w:r w:rsidR="00EF3056">
        <w:rPr>
          <w:rFonts w:ascii="Arial" w:hAnsi="Arial" w:cs="Arial"/>
          <w:b/>
          <w:bCs/>
          <w:i/>
          <w:iCs/>
          <w:sz w:val="18"/>
          <w:szCs w:val="18"/>
          <w:lang w:eastAsia="zh-CN"/>
        </w:rPr>
        <w:t>24</w:t>
      </w:r>
      <w:r w:rsidR="00662B95" w:rsidRPr="00DF4D0D">
        <w:rPr>
          <w:rFonts w:ascii="Arial" w:hAnsi="Arial" w:cs="Arial"/>
          <w:b/>
          <w:bCs/>
          <w:i/>
          <w:iCs/>
          <w:sz w:val="18"/>
          <w:szCs w:val="18"/>
          <w:lang w:eastAsia="zh-CN"/>
        </w:rPr>
        <w:t xml:space="preserve"> roku</w:t>
      </w:r>
      <w:r w:rsidR="007960B3" w:rsidRPr="00DF4D0D">
        <w:rPr>
          <w:rFonts w:ascii="Arial" w:hAnsi="Arial" w:cs="Arial"/>
          <w:b/>
          <w:bCs/>
          <w:i/>
          <w:iCs/>
          <w:sz w:val="18"/>
          <w:szCs w:val="18"/>
          <w:lang w:eastAsia="zh-CN"/>
        </w:rPr>
        <w:t>”</w:t>
      </w:r>
      <w:r w:rsidRPr="00DF4D0D">
        <w:rPr>
          <w:rFonts w:ascii="Arial" w:hAnsi="Arial" w:cs="Arial"/>
          <w:b/>
          <w:bCs/>
          <w:i/>
          <w:iCs/>
          <w:sz w:val="18"/>
          <w:szCs w:val="18"/>
          <w:lang w:eastAsia="zh-CN"/>
        </w:rPr>
        <w:t xml:space="preserve">. </w:t>
      </w:r>
    </w:p>
    <w:p w14:paraId="2066C7A2" w14:textId="77777777" w:rsidR="00FD7085" w:rsidRPr="00DF4D0D" w:rsidRDefault="00FD7085" w:rsidP="007844A5">
      <w:pPr>
        <w:jc w:val="center"/>
        <w:rPr>
          <w:rFonts w:ascii="Arial" w:hAnsi="Arial" w:cs="Arial"/>
          <w:sz w:val="18"/>
          <w:szCs w:val="18"/>
          <w:lang w:eastAsia="zh-CN"/>
        </w:rPr>
      </w:pPr>
    </w:p>
    <w:p w14:paraId="220562B4" w14:textId="77777777" w:rsidR="00FD7085" w:rsidRPr="00DF4D0D" w:rsidRDefault="000F1D49" w:rsidP="00FD7085">
      <w:pPr>
        <w:jc w:val="center"/>
        <w:rPr>
          <w:rFonts w:ascii="Arial" w:hAnsi="Arial" w:cs="Arial"/>
          <w:sz w:val="18"/>
          <w:szCs w:val="18"/>
          <w:u w:val="single"/>
          <w:lang w:eastAsia="zh-CN"/>
        </w:rPr>
      </w:pPr>
      <w:r w:rsidRPr="00DF4D0D">
        <w:rPr>
          <w:rFonts w:ascii="Arial" w:hAnsi="Arial" w:cs="Arial"/>
          <w:sz w:val="18"/>
          <w:szCs w:val="18"/>
          <w:u w:val="single"/>
          <w:lang w:eastAsia="zh-CN"/>
        </w:rPr>
        <w:t>Zamawiający:</w:t>
      </w:r>
    </w:p>
    <w:p w14:paraId="43A8467E" w14:textId="77777777" w:rsidR="000F1D49" w:rsidRPr="00DF4D0D" w:rsidRDefault="000F1D49" w:rsidP="000F1D49">
      <w:pPr>
        <w:jc w:val="center"/>
        <w:rPr>
          <w:rFonts w:ascii="Arial" w:hAnsi="Arial" w:cs="Arial"/>
          <w:sz w:val="18"/>
          <w:szCs w:val="18"/>
          <w:lang w:eastAsia="zh-CN"/>
        </w:rPr>
      </w:pPr>
      <w:r w:rsidRPr="00DF4D0D">
        <w:rPr>
          <w:rFonts w:ascii="Arial" w:hAnsi="Arial" w:cs="Arial"/>
          <w:sz w:val="18"/>
          <w:szCs w:val="18"/>
          <w:lang w:eastAsia="zh-CN"/>
        </w:rPr>
        <w:t>Gmina Jabłonka</w:t>
      </w:r>
    </w:p>
    <w:p w14:paraId="29A524F8" w14:textId="77777777" w:rsidR="000F1D49" w:rsidRPr="00DF4D0D" w:rsidRDefault="007844A5" w:rsidP="000F1D49">
      <w:pPr>
        <w:jc w:val="center"/>
        <w:rPr>
          <w:rFonts w:ascii="Arial" w:hAnsi="Arial" w:cs="Arial"/>
          <w:sz w:val="18"/>
          <w:szCs w:val="18"/>
          <w:lang w:eastAsia="zh-CN"/>
        </w:rPr>
      </w:pPr>
      <w:r w:rsidRPr="00DF4D0D">
        <w:rPr>
          <w:rFonts w:ascii="Arial" w:hAnsi="Arial" w:cs="Arial"/>
          <w:sz w:val="18"/>
          <w:szCs w:val="18"/>
          <w:lang w:eastAsia="zh-CN"/>
        </w:rPr>
        <w:t>u</w:t>
      </w:r>
      <w:r w:rsidR="000F1D49" w:rsidRPr="00DF4D0D">
        <w:rPr>
          <w:rFonts w:ascii="Arial" w:hAnsi="Arial" w:cs="Arial"/>
          <w:sz w:val="18"/>
          <w:szCs w:val="18"/>
          <w:lang w:eastAsia="zh-CN"/>
        </w:rPr>
        <w:t>l. 3 Maja 1</w:t>
      </w:r>
    </w:p>
    <w:p w14:paraId="3F8805BA" w14:textId="77777777" w:rsidR="000F1D49" w:rsidRPr="00DF4D0D" w:rsidRDefault="000F1D49" w:rsidP="00597CD4">
      <w:pPr>
        <w:numPr>
          <w:ilvl w:val="1"/>
          <w:numId w:val="13"/>
        </w:numPr>
        <w:jc w:val="center"/>
        <w:rPr>
          <w:rFonts w:ascii="Arial" w:hAnsi="Arial" w:cs="Arial"/>
          <w:sz w:val="18"/>
          <w:szCs w:val="18"/>
          <w:lang w:eastAsia="zh-CN"/>
        </w:rPr>
      </w:pPr>
      <w:r w:rsidRPr="00DF4D0D">
        <w:rPr>
          <w:rFonts w:ascii="Arial" w:hAnsi="Arial" w:cs="Arial"/>
          <w:sz w:val="18"/>
          <w:szCs w:val="18"/>
          <w:lang w:eastAsia="zh-CN"/>
        </w:rPr>
        <w:t>Jabłonka</w:t>
      </w:r>
    </w:p>
    <w:p w14:paraId="60507CEC" w14:textId="77777777" w:rsidR="000F1D49" w:rsidRPr="00DF4D0D" w:rsidRDefault="000F1D49" w:rsidP="00597CD4">
      <w:pPr>
        <w:numPr>
          <w:ilvl w:val="0"/>
          <w:numId w:val="14"/>
        </w:numPr>
        <w:tabs>
          <w:tab w:val="left" w:pos="714"/>
        </w:tabs>
        <w:suppressAutoHyphens w:val="0"/>
        <w:spacing w:after="120" w:line="276" w:lineRule="auto"/>
        <w:rPr>
          <w:rFonts w:ascii="Arial" w:hAnsi="Arial" w:cs="Arial"/>
          <w:sz w:val="18"/>
          <w:szCs w:val="18"/>
          <w:lang w:eastAsia="zh-CN"/>
        </w:rPr>
      </w:pPr>
      <w:r w:rsidRPr="00DF4D0D">
        <w:rPr>
          <w:rFonts w:ascii="Arial" w:hAnsi="Arial" w:cs="Arial"/>
          <w:sz w:val="18"/>
          <w:szCs w:val="18"/>
          <w:lang w:eastAsia="zh-CN"/>
        </w:rPr>
        <w:t>Nazwa Wykonawcy:</w:t>
      </w:r>
    </w:p>
    <w:tbl>
      <w:tblPr>
        <w:tblW w:w="0" w:type="auto"/>
        <w:tblInd w:w="5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14"/>
        <w:gridCol w:w="6048"/>
      </w:tblGrid>
      <w:tr w:rsidR="000F1D49" w:rsidRPr="00DF4D0D" w14:paraId="5A4E1F00" w14:textId="77777777" w:rsidTr="00022870"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54719" w14:textId="77777777" w:rsidR="000F1D49" w:rsidRPr="00DF4D0D" w:rsidRDefault="000F1D49" w:rsidP="000F1D49">
            <w:pPr>
              <w:snapToGrid w:val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DF4D0D">
              <w:rPr>
                <w:rFonts w:ascii="Arial" w:hAnsi="Arial" w:cs="Arial"/>
                <w:sz w:val="18"/>
                <w:szCs w:val="18"/>
                <w:lang w:eastAsia="zh-CN"/>
              </w:rPr>
              <w:t>Nazwa Wykonawcy</w:t>
            </w:r>
          </w:p>
          <w:p w14:paraId="331549FF" w14:textId="77777777" w:rsidR="000F1D49" w:rsidRPr="00DF4D0D" w:rsidRDefault="000F1D49" w:rsidP="000F1D49">
            <w:pPr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49327" w14:textId="77777777" w:rsidR="000F1D49" w:rsidRPr="00DF4D0D" w:rsidRDefault="000F1D49" w:rsidP="000F1D49">
            <w:pPr>
              <w:snapToGrid w:val="0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</w:tr>
      <w:tr w:rsidR="000F1D49" w:rsidRPr="00DF4D0D" w14:paraId="29A9EBDB" w14:textId="77777777" w:rsidTr="00022870"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08290E" w14:textId="77777777" w:rsidR="000F1D49" w:rsidRPr="00DF4D0D" w:rsidRDefault="000F1D49" w:rsidP="000F1D49">
            <w:pPr>
              <w:snapToGrid w:val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DF4D0D">
              <w:rPr>
                <w:rFonts w:ascii="Arial" w:hAnsi="Arial" w:cs="Arial"/>
                <w:sz w:val="18"/>
                <w:szCs w:val="18"/>
                <w:lang w:eastAsia="zh-CN"/>
              </w:rPr>
              <w:t>Adres Wykonawcy</w:t>
            </w:r>
          </w:p>
          <w:p w14:paraId="0E1BC0B3" w14:textId="77777777" w:rsidR="000F1D49" w:rsidRPr="00DF4D0D" w:rsidRDefault="000F1D49" w:rsidP="000F1D49">
            <w:pPr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C58DD" w14:textId="77777777" w:rsidR="000F1D49" w:rsidRPr="00DF4D0D" w:rsidRDefault="000F1D49" w:rsidP="000F1D49">
            <w:pPr>
              <w:snapToGrid w:val="0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</w:tr>
      <w:tr w:rsidR="000F1D49" w:rsidRPr="00DF4D0D" w14:paraId="1DDE44CB" w14:textId="77777777" w:rsidTr="00022870"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9F4AA" w14:textId="77777777" w:rsidR="000F1D49" w:rsidRPr="00DF4D0D" w:rsidRDefault="000F1D49" w:rsidP="000F1D49">
            <w:pPr>
              <w:snapToGrid w:val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DF4D0D">
              <w:rPr>
                <w:rFonts w:ascii="Arial" w:hAnsi="Arial" w:cs="Arial"/>
                <w:sz w:val="18"/>
                <w:szCs w:val="18"/>
                <w:lang w:eastAsia="zh-CN"/>
              </w:rPr>
              <w:t>Nr NIP</w:t>
            </w:r>
          </w:p>
          <w:p w14:paraId="3CBC223B" w14:textId="77777777" w:rsidR="000F1D49" w:rsidRPr="00DF4D0D" w:rsidRDefault="000F1D49" w:rsidP="000F1D49">
            <w:pPr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DF4D0D">
              <w:rPr>
                <w:rFonts w:ascii="Arial" w:hAnsi="Arial" w:cs="Arial"/>
                <w:sz w:val="18"/>
                <w:szCs w:val="18"/>
                <w:lang w:eastAsia="zh-CN"/>
              </w:rPr>
              <w:t>Nr REGON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A10AC" w14:textId="77777777" w:rsidR="000F1D49" w:rsidRPr="00DF4D0D" w:rsidRDefault="000F1D49" w:rsidP="000F1D49">
            <w:pPr>
              <w:snapToGrid w:val="0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</w:tr>
      <w:tr w:rsidR="000F1D49" w:rsidRPr="00DF4D0D" w14:paraId="2F7D3F6A" w14:textId="77777777" w:rsidTr="00022870"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1DCF6" w14:textId="77777777" w:rsidR="000F1D49" w:rsidRPr="00DF4D0D" w:rsidRDefault="000F1D49" w:rsidP="000F1D49">
            <w:pPr>
              <w:snapToGrid w:val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DF4D0D">
              <w:rPr>
                <w:rFonts w:ascii="Arial" w:hAnsi="Arial" w:cs="Arial"/>
                <w:sz w:val="18"/>
                <w:szCs w:val="18"/>
                <w:lang w:eastAsia="zh-CN"/>
              </w:rPr>
              <w:t>Nazwa i adres partnerów Konsorcjum*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6B291" w14:textId="77777777" w:rsidR="000F1D49" w:rsidRPr="00DF4D0D" w:rsidRDefault="000F1D49" w:rsidP="000F1D49">
            <w:pPr>
              <w:snapToGrid w:val="0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</w:tr>
    </w:tbl>
    <w:p w14:paraId="72F69E12" w14:textId="77777777" w:rsidR="000F1D49" w:rsidRPr="00DF4D0D" w:rsidRDefault="000F1D49" w:rsidP="000F1D49">
      <w:pPr>
        <w:tabs>
          <w:tab w:val="left" w:pos="1068"/>
        </w:tabs>
        <w:suppressAutoHyphens w:val="0"/>
        <w:spacing w:after="120" w:line="276" w:lineRule="auto"/>
        <w:ind w:left="708"/>
        <w:rPr>
          <w:rFonts w:ascii="Arial" w:hAnsi="Arial" w:cs="Arial"/>
          <w:sz w:val="18"/>
          <w:szCs w:val="18"/>
          <w:lang w:eastAsia="zh-CN"/>
        </w:rPr>
      </w:pPr>
      <w:r w:rsidRPr="00DF4D0D">
        <w:rPr>
          <w:rFonts w:ascii="Arial" w:hAnsi="Arial" w:cs="Arial"/>
          <w:sz w:val="18"/>
          <w:szCs w:val="18"/>
          <w:lang w:eastAsia="zh-CN"/>
        </w:rPr>
        <w:t>*wypełniać w przypadku Konsorcjum</w:t>
      </w:r>
    </w:p>
    <w:p w14:paraId="7A1B0D33" w14:textId="77777777" w:rsidR="000F1D49" w:rsidRPr="00DF4D0D" w:rsidRDefault="000F1D49" w:rsidP="00597CD4">
      <w:pPr>
        <w:numPr>
          <w:ilvl w:val="0"/>
          <w:numId w:val="14"/>
        </w:numPr>
        <w:tabs>
          <w:tab w:val="left" w:pos="357"/>
        </w:tabs>
        <w:suppressAutoHyphens w:val="0"/>
        <w:spacing w:after="200" w:line="276" w:lineRule="auto"/>
        <w:rPr>
          <w:rFonts w:ascii="Arial" w:hAnsi="Arial" w:cs="Arial"/>
          <w:sz w:val="18"/>
          <w:szCs w:val="18"/>
          <w:lang w:eastAsia="zh-CN"/>
        </w:rPr>
      </w:pPr>
      <w:r w:rsidRPr="00DF4D0D">
        <w:rPr>
          <w:rFonts w:ascii="Arial" w:hAnsi="Arial" w:cs="Arial"/>
          <w:sz w:val="18"/>
          <w:szCs w:val="18"/>
          <w:lang w:eastAsia="zh-CN"/>
        </w:rPr>
        <w:t>Osoba do kontaktów (w sprawie niniejszej oferty)</w:t>
      </w:r>
    </w:p>
    <w:p w14:paraId="7AD656AF" w14:textId="77777777" w:rsidR="000F1D49" w:rsidRPr="00DF4D0D" w:rsidRDefault="000F1D49" w:rsidP="000F1D49">
      <w:pPr>
        <w:ind w:left="360"/>
        <w:rPr>
          <w:rFonts w:ascii="Arial" w:hAnsi="Arial" w:cs="Arial"/>
          <w:sz w:val="18"/>
          <w:szCs w:val="18"/>
          <w:lang w:eastAsia="zh-CN"/>
        </w:rPr>
      </w:pPr>
    </w:p>
    <w:tbl>
      <w:tblPr>
        <w:tblW w:w="0" w:type="auto"/>
        <w:tblInd w:w="6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6260"/>
      </w:tblGrid>
      <w:tr w:rsidR="000F1D49" w:rsidRPr="00DF4D0D" w14:paraId="72FBFEF3" w14:textId="77777777" w:rsidTr="00022870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86CD7" w14:textId="77777777" w:rsidR="000F1D49" w:rsidRPr="00DF4D0D" w:rsidRDefault="000F1D49" w:rsidP="000F1D49">
            <w:pPr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DF4D0D">
              <w:rPr>
                <w:rFonts w:ascii="Arial" w:hAnsi="Arial" w:cs="Arial"/>
                <w:sz w:val="18"/>
                <w:szCs w:val="18"/>
                <w:lang w:eastAsia="zh-CN"/>
              </w:rPr>
              <w:t>Imię i nazwisko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431EC" w14:textId="77777777" w:rsidR="000F1D49" w:rsidRPr="00DF4D0D" w:rsidRDefault="000F1D49" w:rsidP="000F1D49">
            <w:pPr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</w:tr>
      <w:tr w:rsidR="000F1D49" w:rsidRPr="00DF4D0D" w14:paraId="2A7C8B23" w14:textId="77777777" w:rsidTr="00022870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70B6C6" w14:textId="77777777" w:rsidR="000F1D49" w:rsidRPr="00DF4D0D" w:rsidRDefault="000F1D49" w:rsidP="000F1D49">
            <w:pPr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DF4D0D">
              <w:rPr>
                <w:rFonts w:ascii="Arial" w:hAnsi="Arial" w:cs="Arial"/>
                <w:sz w:val="18"/>
                <w:szCs w:val="18"/>
                <w:lang w:eastAsia="zh-CN"/>
              </w:rPr>
              <w:t>Adres służbowy</w:t>
            </w:r>
          </w:p>
        </w:tc>
        <w:tc>
          <w:tcPr>
            <w:tcW w:w="6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0A592" w14:textId="77777777" w:rsidR="000F1D49" w:rsidRPr="00DF4D0D" w:rsidRDefault="000F1D49" w:rsidP="000F1D49">
            <w:pPr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</w:tr>
      <w:tr w:rsidR="000F1D49" w:rsidRPr="00DF4D0D" w14:paraId="26127663" w14:textId="77777777" w:rsidTr="00022870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280EE" w14:textId="77777777" w:rsidR="000F1D49" w:rsidRPr="00DF4D0D" w:rsidRDefault="000F1D49" w:rsidP="000F1D49">
            <w:pPr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DF4D0D">
              <w:rPr>
                <w:rFonts w:ascii="Arial" w:hAnsi="Arial" w:cs="Arial"/>
                <w:sz w:val="18"/>
                <w:szCs w:val="18"/>
                <w:lang w:eastAsia="zh-CN"/>
              </w:rPr>
              <w:t>Telefon, Fax</w:t>
            </w:r>
          </w:p>
        </w:tc>
        <w:tc>
          <w:tcPr>
            <w:tcW w:w="6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8DB51" w14:textId="77777777" w:rsidR="000F1D49" w:rsidRPr="00DF4D0D" w:rsidRDefault="000F1D49" w:rsidP="000F1D49">
            <w:pPr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</w:tr>
      <w:tr w:rsidR="000F1D49" w:rsidRPr="00DF4D0D" w14:paraId="1B1F9DB9" w14:textId="77777777" w:rsidTr="00022870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48424" w14:textId="77777777" w:rsidR="000F1D49" w:rsidRPr="00DF4D0D" w:rsidRDefault="000F1D49" w:rsidP="000F1D49">
            <w:pPr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DF4D0D">
              <w:rPr>
                <w:rFonts w:ascii="Arial" w:hAnsi="Arial" w:cs="Arial"/>
                <w:sz w:val="18"/>
                <w:szCs w:val="18"/>
                <w:lang w:eastAsia="zh-CN"/>
              </w:rPr>
              <w:t>E-mail</w:t>
            </w:r>
          </w:p>
        </w:tc>
        <w:tc>
          <w:tcPr>
            <w:tcW w:w="6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E1A31" w14:textId="77777777" w:rsidR="000F1D49" w:rsidRPr="00DF4D0D" w:rsidRDefault="000F1D49" w:rsidP="000F1D49">
            <w:pPr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</w:tr>
    </w:tbl>
    <w:p w14:paraId="26F28678" w14:textId="77777777" w:rsidR="000F1D49" w:rsidRPr="00DF4D0D" w:rsidRDefault="000F1D49" w:rsidP="000F1D49">
      <w:pPr>
        <w:rPr>
          <w:rFonts w:ascii="Arial" w:hAnsi="Arial" w:cs="Arial"/>
          <w:sz w:val="18"/>
          <w:szCs w:val="18"/>
          <w:lang w:eastAsia="zh-CN"/>
        </w:rPr>
      </w:pPr>
    </w:p>
    <w:p w14:paraId="411D6F47" w14:textId="77777777" w:rsidR="000F1D49" w:rsidRPr="00DF4D0D" w:rsidRDefault="000F1D49" w:rsidP="00597CD4">
      <w:pPr>
        <w:numPr>
          <w:ilvl w:val="0"/>
          <w:numId w:val="14"/>
        </w:numPr>
        <w:tabs>
          <w:tab w:val="left" w:pos="357"/>
          <w:tab w:val="num" w:pos="778"/>
        </w:tabs>
        <w:suppressAutoHyphens w:val="0"/>
        <w:spacing w:after="120" w:line="276" w:lineRule="auto"/>
        <w:ind w:left="778" w:hanging="357"/>
        <w:rPr>
          <w:rFonts w:ascii="Arial" w:hAnsi="Arial" w:cs="Arial"/>
          <w:sz w:val="18"/>
          <w:szCs w:val="18"/>
          <w:lang w:eastAsia="zh-CN"/>
        </w:rPr>
      </w:pPr>
      <w:r w:rsidRPr="00DF4D0D">
        <w:rPr>
          <w:rFonts w:ascii="Arial" w:hAnsi="Arial" w:cs="Arial"/>
          <w:sz w:val="18"/>
          <w:szCs w:val="18"/>
          <w:lang w:eastAsia="zh-CN"/>
        </w:rPr>
        <w:t xml:space="preserve">Deklaracja Wykonawcy </w:t>
      </w:r>
    </w:p>
    <w:p w14:paraId="2142CDC9" w14:textId="77777777" w:rsidR="000F1D49" w:rsidRPr="00DF4D0D" w:rsidRDefault="000F1D49" w:rsidP="000F1D49">
      <w:pPr>
        <w:spacing w:after="120"/>
        <w:ind w:left="708"/>
        <w:rPr>
          <w:rFonts w:ascii="Arial" w:hAnsi="Arial" w:cs="Arial"/>
          <w:sz w:val="18"/>
          <w:szCs w:val="18"/>
          <w:lang w:eastAsia="zh-CN"/>
        </w:rPr>
      </w:pPr>
      <w:r w:rsidRPr="00DF4D0D">
        <w:rPr>
          <w:rFonts w:ascii="Arial" w:hAnsi="Arial" w:cs="Arial"/>
          <w:sz w:val="18"/>
          <w:szCs w:val="18"/>
          <w:lang w:eastAsia="zh-CN"/>
        </w:rPr>
        <w:t>Niniejszym oświadczamy, że:</w:t>
      </w:r>
    </w:p>
    <w:p w14:paraId="1ADD6D71" w14:textId="77777777" w:rsidR="003B7BF8" w:rsidRPr="00DF4D0D" w:rsidRDefault="003B7BF8" w:rsidP="000F1D49">
      <w:pPr>
        <w:spacing w:after="120"/>
        <w:ind w:left="708"/>
        <w:rPr>
          <w:rFonts w:ascii="Arial" w:hAnsi="Arial" w:cs="Arial"/>
          <w:sz w:val="18"/>
          <w:szCs w:val="18"/>
          <w:lang w:eastAsia="zh-CN"/>
        </w:rPr>
      </w:pPr>
    </w:p>
    <w:p w14:paraId="3BBC3E39" w14:textId="61E6625F" w:rsidR="009C1315" w:rsidRPr="00DF4D0D" w:rsidRDefault="000F1D49" w:rsidP="00597CD4">
      <w:pPr>
        <w:numPr>
          <w:ilvl w:val="1"/>
          <w:numId w:val="15"/>
        </w:numPr>
        <w:tabs>
          <w:tab w:val="left" w:pos="680"/>
        </w:tabs>
        <w:suppressAutoHyphens w:val="0"/>
        <w:jc w:val="both"/>
        <w:rPr>
          <w:rFonts w:ascii="Arial" w:hAnsi="Arial" w:cs="Arial"/>
          <w:sz w:val="18"/>
          <w:szCs w:val="18"/>
          <w:u w:val="single"/>
          <w:lang w:eastAsia="zh-CN"/>
        </w:rPr>
      </w:pPr>
      <w:r w:rsidRPr="00DF4D0D">
        <w:rPr>
          <w:rFonts w:ascii="Arial" w:hAnsi="Arial" w:cs="Arial"/>
          <w:sz w:val="18"/>
          <w:szCs w:val="18"/>
          <w:lang w:eastAsia="zh-CN"/>
        </w:rPr>
        <w:t xml:space="preserve">Oferujemy się wykonać zgodnie z warunkami zawartymi w zapytaniu ofertowym zadanie pn.: </w:t>
      </w:r>
      <w:r w:rsidRPr="00DF4D0D">
        <w:rPr>
          <w:rFonts w:ascii="Arial" w:eastAsia="Arial" w:hAnsi="Arial" w:cs="Arial"/>
          <w:iCs/>
          <w:sz w:val="18"/>
          <w:szCs w:val="18"/>
          <w:lang w:eastAsia="zh-CN"/>
        </w:rPr>
        <w:t>„</w:t>
      </w:r>
      <w:r w:rsidR="00662B95" w:rsidRPr="00DF4D0D">
        <w:rPr>
          <w:rFonts w:ascii="Arial" w:eastAsia="Arial" w:hAnsi="Arial" w:cs="Arial"/>
          <w:iCs/>
          <w:sz w:val="18"/>
          <w:szCs w:val="18"/>
          <w:lang w:eastAsia="zh-CN"/>
        </w:rPr>
        <w:t>Obsługa bankową budżetu Gminy Jabłonka i podległych jednostek organizacyjnych w okresie od 01.01.202</w:t>
      </w:r>
      <w:r w:rsidR="00EF3056">
        <w:rPr>
          <w:rFonts w:ascii="Arial" w:eastAsia="Arial" w:hAnsi="Arial" w:cs="Arial"/>
          <w:iCs/>
          <w:sz w:val="18"/>
          <w:szCs w:val="18"/>
          <w:lang w:eastAsia="zh-CN"/>
        </w:rPr>
        <w:t>4</w:t>
      </w:r>
      <w:r w:rsidR="00662B95" w:rsidRPr="00DF4D0D">
        <w:rPr>
          <w:rFonts w:ascii="Arial" w:eastAsia="Arial" w:hAnsi="Arial" w:cs="Arial"/>
          <w:iCs/>
          <w:sz w:val="18"/>
          <w:szCs w:val="18"/>
          <w:lang w:eastAsia="zh-CN"/>
        </w:rPr>
        <w:t xml:space="preserve"> do 31.12.202</w:t>
      </w:r>
      <w:r w:rsidR="00EF3056">
        <w:rPr>
          <w:rFonts w:ascii="Arial" w:eastAsia="Arial" w:hAnsi="Arial" w:cs="Arial"/>
          <w:iCs/>
          <w:sz w:val="18"/>
          <w:szCs w:val="18"/>
          <w:lang w:eastAsia="zh-CN"/>
        </w:rPr>
        <w:t>4</w:t>
      </w:r>
      <w:r w:rsidR="00662B95" w:rsidRPr="00DF4D0D">
        <w:rPr>
          <w:rFonts w:ascii="Arial" w:eastAsia="Arial" w:hAnsi="Arial" w:cs="Arial"/>
          <w:iCs/>
          <w:sz w:val="18"/>
          <w:szCs w:val="18"/>
          <w:lang w:eastAsia="zh-CN"/>
        </w:rPr>
        <w:t xml:space="preserve"> roku</w:t>
      </w:r>
      <w:r w:rsidR="007960B3" w:rsidRPr="00DF4D0D">
        <w:rPr>
          <w:rFonts w:ascii="Arial" w:eastAsia="Arial" w:hAnsi="Arial" w:cs="Arial"/>
          <w:iCs/>
          <w:sz w:val="18"/>
          <w:szCs w:val="18"/>
          <w:lang w:eastAsia="zh-CN"/>
        </w:rPr>
        <w:t>”.</w:t>
      </w:r>
    </w:p>
    <w:p w14:paraId="3FABF70F" w14:textId="77777777" w:rsidR="00F007F0" w:rsidRPr="00DF4D0D" w:rsidRDefault="009C1315" w:rsidP="00597CD4">
      <w:pPr>
        <w:numPr>
          <w:ilvl w:val="1"/>
          <w:numId w:val="15"/>
        </w:numPr>
        <w:tabs>
          <w:tab w:val="left" w:pos="680"/>
        </w:tabs>
        <w:suppressAutoHyphens w:val="0"/>
        <w:jc w:val="both"/>
        <w:rPr>
          <w:rFonts w:ascii="Arial" w:hAnsi="Arial" w:cs="Arial"/>
          <w:sz w:val="18"/>
          <w:szCs w:val="18"/>
          <w:u w:val="single"/>
          <w:lang w:eastAsia="zh-CN"/>
        </w:rPr>
      </w:pPr>
      <w:r w:rsidRPr="00DF4D0D">
        <w:rPr>
          <w:rFonts w:ascii="Arial" w:hAnsi="Arial" w:cs="Arial"/>
          <w:sz w:val="18"/>
          <w:szCs w:val="18"/>
          <w:lang w:eastAsia="zh-CN"/>
        </w:rPr>
        <w:t xml:space="preserve"> </w:t>
      </w:r>
      <w:r w:rsidR="000F1D49" w:rsidRPr="00DF4D0D">
        <w:rPr>
          <w:rFonts w:ascii="Arial" w:hAnsi="Arial" w:cs="Arial"/>
          <w:sz w:val="18"/>
          <w:szCs w:val="18"/>
          <w:lang w:eastAsia="zh-CN"/>
        </w:rPr>
        <w:t>Cenę wykonania zadania oferujemy jak niżej:</w:t>
      </w:r>
    </w:p>
    <w:p w14:paraId="4331D8EF" w14:textId="77777777" w:rsidR="00F007F0" w:rsidRPr="00DB01F9" w:rsidRDefault="00F007F0" w:rsidP="00F007F0">
      <w:pPr>
        <w:tabs>
          <w:tab w:val="left" w:pos="680"/>
        </w:tabs>
        <w:suppressAutoHyphens w:val="0"/>
        <w:jc w:val="both"/>
        <w:rPr>
          <w:rFonts w:ascii="Arial" w:hAnsi="Arial" w:cs="Arial"/>
          <w:lang w:eastAsia="zh-CN"/>
        </w:rPr>
      </w:pP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3"/>
        <w:gridCol w:w="1286"/>
        <w:gridCol w:w="1559"/>
        <w:gridCol w:w="1691"/>
        <w:gridCol w:w="3412"/>
      </w:tblGrid>
      <w:tr w:rsidR="00F007F0" w:rsidRPr="00DF4D0D" w14:paraId="70EDEF1D" w14:textId="77777777" w:rsidTr="00AF4D36">
        <w:trPr>
          <w:cantSplit/>
          <w:trHeight w:val="393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14:paraId="6A5C2489" w14:textId="77777777" w:rsidR="00F007F0" w:rsidRPr="00DF4D0D" w:rsidRDefault="00F007F0" w:rsidP="004270C8">
            <w:pPr>
              <w:tabs>
                <w:tab w:val="left" w:pos="680"/>
              </w:tabs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6BF28232" w14:textId="77777777" w:rsidR="00F007F0" w:rsidRPr="00DF4D0D" w:rsidRDefault="00F007F0" w:rsidP="004270C8">
            <w:pPr>
              <w:tabs>
                <w:tab w:val="left" w:pos="680"/>
              </w:tabs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DF4D0D">
              <w:rPr>
                <w:rFonts w:ascii="Arial" w:hAnsi="Arial" w:cs="Arial"/>
                <w:sz w:val="18"/>
                <w:szCs w:val="18"/>
                <w:lang w:eastAsia="zh-CN"/>
              </w:rPr>
              <w:t>Cena  netto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14:paraId="51799D9E" w14:textId="77777777" w:rsidR="00F007F0" w:rsidRPr="00DF4D0D" w:rsidRDefault="00F007F0" w:rsidP="004270C8">
            <w:pPr>
              <w:tabs>
                <w:tab w:val="left" w:pos="680"/>
              </w:tabs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DF4D0D">
              <w:rPr>
                <w:rFonts w:ascii="Arial" w:hAnsi="Arial" w:cs="Arial"/>
                <w:sz w:val="18"/>
                <w:szCs w:val="18"/>
                <w:lang w:eastAsia="zh-CN"/>
              </w:rPr>
              <w:t>Stawka podatku VAT</w:t>
            </w:r>
          </w:p>
          <w:p w14:paraId="41A08E24" w14:textId="77777777" w:rsidR="00F007F0" w:rsidRPr="00DF4D0D" w:rsidRDefault="008A00B9" w:rsidP="004270C8">
            <w:pPr>
              <w:tabs>
                <w:tab w:val="left" w:pos="680"/>
              </w:tabs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DF4D0D">
              <w:rPr>
                <w:rFonts w:ascii="Arial" w:hAnsi="Arial" w:cs="Arial"/>
                <w:sz w:val="18"/>
                <w:szCs w:val="18"/>
                <w:lang w:eastAsia="zh-CN"/>
              </w:rPr>
              <w:t xml:space="preserve">… </w:t>
            </w:r>
            <w:r w:rsidR="00F007F0" w:rsidRPr="00DF4D0D">
              <w:rPr>
                <w:rFonts w:ascii="Arial" w:hAnsi="Arial" w:cs="Arial"/>
                <w:sz w:val="18"/>
                <w:szCs w:val="18"/>
                <w:lang w:eastAsia="zh-CN"/>
              </w:rPr>
              <w:t>%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14:paraId="4779C974" w14:textId="77777777" w:rsidR="00F007F0" w:rsidRPr="00DF4D0D" w:rsidRDefault="00F007F0" w:rsidP="004270C8">
            <w:pPr>
              <w:tabs>
                <w:tab w:val="left" w:pos="680"/>
              </w:tabs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DF4D0D">
              <w:rPr>
                <w:rFonts w:ascii="Arial" w:hAnsi="Arial" w:cs="Arial"/>
                <w:sz w:val="18"/>
                <w:szCs w:val="18"/>
                <w:lang w:eastAsia="zh-CN"/>
              </w:rPr>
              <w:t>Cena brutto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263240D5" w14:textId="77777777" w:rsidR="00F007F0" w:rsidRPr="00DF4D0D" w:rsidRDefault="00F007F0" w:rsidP="004270C8">
            <w:pPr>
              <w:tabs>
                <w:tab w:val="left" w:pos="680"/>
              </w:tabs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DF4D0D">
              <w:rPr>
                <w:rFonts w:ascii="Arial" w:hAnsi="Arial" w:cs="Arial"/>
                <w:sz w:val="18"/>
                <w:szCs w:val="18"/>
                <w:lang w:eastAsia="zh-CN"/>
              </w:rPr>
              <w:t>Łączna wartość brutto</w:t>
            </w:r>
          </w:p>
        </w:tc>
      </w:tr>
      <w:tr w:rsidR="00F007F0" w:rsidRPr="00DF4D0D" w14:paraId="226AC4B9" w14:textId="77777777" w:rsidTr="00AF4D36">
        <w:trPr>
          <w:cantSplit/>
          <w:trHeight w:val="345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14:paraId="72FB0D2A" w14:textId="77777777" w:rsidR="00F007F0" w:rsidRPr="00DF4D0D" w:rsidRDefault="00F007F0" w:rsidP="004270C8">
            <w:pPr>
              <w:tabs>
                <w:tab w:val="left" w:pos="680"/>
              </w:tabs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DF4D0D">
              <w:rPr>
                <w:rFonts w:ascii="Arial" w:hAnsi="Arial" w:cs="Arial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2434F82D" w14:textId="77777777" w:rsidR="00F007F0" w:rsidRPr="00DF4D0D" w:rsidRDefault="00F007F0" w:rsidP="004270C8">
            <w:pPr>
              <w:tabs>
                <w:tab w:val="left" w:pos="680"/>
              </w:tabs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DF4D0D">
              <w:rPr>
                <w:rFonts w:ascii="Arial" w:hAnsi="Arial" w:cs="Arial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14:paraId="1F2189D3" w14:textId="77777777" w:rsidR="00F007F0" w:rsidRPr="00DF4D0D" w:rsidRDefault="00F007F0" w:rsidP="004270C8">
            <w:pPr>
              <w:tabs>
                <w:tab w:val="left" w:pos="680"/>
              </w:tabs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DF4D0D">
              <w:rPr>
                <w:rFonts w:ascii="Arial" w:hAnsi="Arial" w:cs="Arial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14:paraId="64B13553" w14:textId="77777777" w:rsidR="00F007F0" w:rsidRPr="00DF4D0D" w:rsidRDefault="00F007F0" w:rsidP="004270C8">
            <w:pPr>
              <w:tabs>
                <w:tab w:val="left" w:pos="680"/>
              </w:tabs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DF4D0D">
              <w:rPr>
                <w:rFonts w:ascii="Arial" w:hAnsi="Arial" w:cs="Arial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7D578A8A" w14:textId="77777777" w:rsidR="00F007F0" w:rsidRPr="00DF4D0D" w:rsidRDefault="00F007F0" w:rsidP="004270C8">
            <w:pPr>
              <w:tabs>
                <w:tab w:val="left" w:pos="680"/>
              </w:tabs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DF4D0D">
              <w:rPr>
                <w:rFonts w:ascii="Arial" w:hAnsi="Arial" w:cs="Arial"/>
                <w:sz w:val="18"/>
                <w:szCs w:val="18"/>
                <w:lang w:eastAsia="zh-CN"/>
              </w:rPr>
              <w:t>5</w:t>
            </w:r>
          </w:p>
        </w:tc>
      </w:tr>
      <w:tr w:rsidR="00F007F0" w:rsidRPr="00DF4D0D" w14:paraId="173D8930" w14:textId="77777777" w:rsidTr="00AF4D36">
        <w:trPr>
          <w:cantSplit/>
          <w:trHeight w:val="667"/>
        </w:trPr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14:paraId="7509B8F5" w14:textId="77777777" w:rsidR="00F007F0" w:rsidRPr="00DF4D0D" w:rsidRDefault="00F007F0" w:rsidP="004270C8">
            <w:pPr>
              <w:tabs>
                <w:tab w:val="left" w:pos="680"/>
              </w:tabs>
              <w:suppressAutoHyphens w:val="0"/>
              <w:jc w:val="center"/>
              <w:rPr>
                <w:rFonts w:ascii="Arial" w:hAnsi="Arial" w:cs="Arial"/>
                <w:iCs/>
                <w:sz w:val="18"/>
                <w:szCs w:val="18"/>
                <w:lang w:eastAsia="zh-CN"/>
              </w:rPr>
            </w:pPr>
            <w:r w:rsidRPr="00DF4D0D">
              <w:rPr>
                <w:rFonts w:ascii="Arial" w:hAnsi="Arial" w:cs="Arial"/>
                <w:iCs/>
                <w:sz w:val="18"/>
                <w:szCs w:val="18"/>
                <w:lang w:eastAsia="zh-CN"/>
              </w:rPr>
              <w:t>Cena za realizację przedmiotu zamówienia: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98159" w14:textId="77777777" w:rsidR="00F007F0" w:rsidRPr="00DF4D0D" w:rsidRDefault="00F007F0" w:rsidP="004270C8">
            <w:pPr>
              <w:tabs>
                <w:tab w:val="left" w:pos="680"/>
              </w:tabs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B3EE00" w14:textId="77777777" w:rsidR="00F007F0" w:rsidRPr="00DF4D0D" w:rsidRDefault="00F007F0" w:rsidP="004270C8">
            <w:pPr>
              <w:tabs>
                <w:tab w:val="left" w:pos="680"/>
              </w:tabs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BE5874" w14:textId="77777777" w:rsidR="00F007F0" w:rsidRPr="00DF4D0D" w:rsidRDefault="00F007F0" w:rsidP="004270C8">
            <w:pPr>
              <w:tabs>
                <w:tab w:val="left" w:pos="680"/>
              </w:tabs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44DE8" w14:textId="77777777" w:rsidR="00F007F0" w:rsidRPr="00DF4D0D" w:rsidRDefault="00F007F0" w:rsidP="004270C8">
            <w:pPr>
              <w:tabs>
                <w:tab w:val="left" w:pos="680"/>
              </w:tabs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</w:tr>
      <w:tr w:rsidR="00F007F0" w:rsidRPr="00DF4D0D" w14:paraId="058C217F" w14:textId="77777777" w:rsidTr="004270C8">
        <w:trPr>
          <w:cantSplit/>
          <w:trHeight w:val="688"/>
        </w:trPr>
        <w:tc>
          <w:tcPr>
            <w:tcW w:w="636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14:paraId="2EC4A9FD" w14:textId="77777777" w:rsidR="00F007F0" w:rsidRPr="00DF4D0D" w:rsidRDefault="00F007F0" w:rsidP="004270C8">
            <w:pPr>
              <w:tabs>
                <w:tab w:val="left" w:pos="680"/>
              </w:tabs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DF4D0D">
              <w:rPr>
                <w:rFonts w:ascii="Arial" w:hAnsi="Arial" w:cs="Arial"/>
                <w:sz w:val="18"/>
                <w:szCs w:val="18"/>
                <w:lang w:eastAsia="zh-CN"/>
              </w:rPr>
              <w:t xml:space="preserve">Razem cena całkowita zawierająca cenę za </w:t>
            </w:r>
            <w:r w:rsidR="00374EF5" w:rsidRPr="00DF4D0D">
              <w:rPr>
                <w:rFonts w:ascii="Arial" w:hAnsi="Arial" w:cs="Arial"/>
                <w:sz w:val="18"/>
                <w:szCs w:val="18"/>
                <w:lang w:eastAsia="zh-CN"/>
              </w:rPr>
              <w:t xml:space="preserve"> zamówienie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9BA278D" w14:textId="77777777" w:rsidR="00F007F0" w:rsidRPr="00DF4D0D" w:rsidRDefault="00F007F0" w:rsidP="004270C8">
            <w:pPr>
              <w:tabs>
                <w:tab w:val="left" w:pos="680"/>
              </w:tabs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</w:tr>
    </w:tbl>
    <w:p w14:paraId="6BEDAD5F" w14:textId="77777777" w:rsidR="00F007F0" w:rsidRPr="00DB01F9" w:rsidRDefault="00F007F0" w:rsidP="00202332">
      <w:pPr>
        <w:tabs>
          <w:tab w:val="left" w:pos="680"/>
        </w:tabs>
        <w:suppressAutoHyphens w:val="0"/>
        <w:jc w:val="both"/>
        <w:rPr>
          <w:rFonts w:ascii="Arial" w:hAnsi="Arial" w:cs="Arial"/>
          <w:u w:val="single"/>
          <w:lang w:eastAsia="zh-CN"/>
        </w:rPr>
      </w:pPr>
    </w:p>
    <w:p w14:paraId="1821041C" w14:textId="77777777" w:rsidR="00F007F0" w:rsidRPr="00DB01F9" w:rsidRDefault="00F007F0" w:rsidP="00202332">
      <w:pPr>
        <w:tabs>
          <w:tab w:val="left" w:pos="680"/>
        </w:tabs>
        <w:suppressAutoHyphens w:val="0"/>
        <w:jc w:val="both"/>
        <w:rPr>
          <w:rFonts w:ascii="Arial" w:hAnsi="Arial" w:cs="Arial"/>
          <w:u w:val="single"/>
          <w:lang w:eastAsia="zh-CN"/>
        </w:rPr>
      </w:pPr>
    </w:p>
    <w:p w14:paraId="45A75D8B" w14:textId="77777777" w:rsidR="00F007F0" w:rsidRPr="00DB01F9" w:rsidRDefault="00F007F0" w:rsidP="00202332">
      <w:pPr>
        <w:tabs>
          <w:tab w:val="left" w:pos="680"/>
        </w:tabs>
        <w:suppressAutoHyphens w:val="0"/>
        <w:jc w:val="both"/>
        <w:rPr>
          <w:rFonts w:ascii="Arial" w:hAnsi="Arial" w:cs="Arial"/>
          <w:u w:val="single"/>
          <w:lang w:eastAsia="zh-CN"/>
        </w:rPr>
      </w:pPr>
    </w:p>
    <w:p w14:paraId="40BC8040" w14:textId="77777777" w:rsidR="00E67162" w:rsidRPr="00DF4D0D" w:rsidRDefault="004270C8" w:rsidP="004F7696">
      <w:pPr>
        <w:rPr>
          <w:rFonts w:ascii="Arial" w:hAnsi="Arial" w:cs="Arial"/>
          <w:sz w:val="18"/>
          <w:szCs w:val="18"/>
        </w:rPr>
      </w:pPr>
      <w:r w:rsidRPr="00DF4D0D">
        <w:rPr>
          <w:rFonts w:ascii="Arial" w:hAnsi="Arial" w:cs="Arial"/>
          <w:sz w:val="18"/>
          <w:szCs w:val="18"/>
        </w:rPr>
        <w:t xml:space="preserve">(cena ofertowa brutto słownie: </w:t>
      </w:r>
      <w:r w:rsidR="00E67162" w:rsidRPr="00DF4D0D">
        <w:rPr>
          <w:rFonts w:ascii="Arial" w:hAnsi="Arial" w:cs="Arial"/>
          <w:sz w:val="18"/>
          <w:szCs w:val="18"/>
        </w:rPr>
        <w:t>……………</w:t>
      </w:r>
      <w:r w:rsidRPr="00DF4D0D">
        <w:rPr>
          <w:rFonts w:ascii="Arial" w:hAnsi="Arial" w:cs="Arial"/>
          <w:sz w:val="18"/>
          <w:szCs w:val="18"/>
        </w:rPr>
        <w:t>…………………………………………………………………</w:t>
      </w:r>
      <w:r w:rsidR="00E67162" w:rsidRPr="00DF4D0D">
        <w:rPr>
          <w:rFonts w:ascii="Arial" w:hAnsi="Arial" w:cs="Arial"/>
          <w:sz w:val="18"/>
          <w:szCs w:val="18"/>
        </w:rPr>
        <w:t>…….)</w:t>
      </w:r>
    </w:p>
    <w:p w14:paraId="1A910087" w14:textId="77777777" w:rsidR="00937659" w:rsidRPr="00DB01F9" w:rsidRDefault="00937659" w:rsidP="00937659">
      <w:pPr>
        <w:jc w:val="center"/>
        <w:rPr>
          <w:rFonts w:ascii="Arial" w:hAnsi="Arial" w:cs="Arial"/>
        </w:rPr>
      </w:pPr>
    </w:p>
    <w:p w14:paraId="47CDF663" w14:textId="77777777" w:rsidR="00E67162" w:rsidRPr="00DB01F9" w:rsidRDefault="00E67162" w:rsidP="00E67162">
      <w:pPr>
        <w:jc w:val="center"/>
        <w:rPr>
          <w:rFonts w:ascii="Arial" w:hAnsi="Arial" w:cs="Arial"/>
        </w:rPr>
      </w:pPr>
      <w:r w:rsidRPr="00DB01F9">
        <w:rPr>
          <w:rFonts w:ascii="Arial" w:hAnsi="Arial" w:cs="Arial"/>
        </w:rPr>
        <w:t>***</w:t>
      </w:r>
    </w:p>
    <w:p w14:paraId="43720869" w14:textId="77777777" w:rsidR="00E67162" w:rsidRPr="00DF4D0D" w:rsidRDefault="00E67162" w:rsidP="00597CD4">
      <w:pPr>
        <w:numPr>
          <w:ilvl w:val="0"/>
          <w:numId w:val="9"/>
        </w:numPr>
        <w:tabs>
          <w:tab w:val="left" w:pos="680"/>
        </w:tabs>
        <w:suppressAutoHyphens w:val="0"/>
        <w:ind w:left="502"/>
        <w:jc w:val="both"/>
        <w:rPr>
          <w:rFonts w:ascii="Arial" w:hAnsi="Arial" w:cs="Arial"/>
          <w:sz w:val="18"/>
          <w:szCs w:val="18"/>
        </w:rPr>
      </w:pPr>
      <w:r w:rsidRPr="00DF4D0D">
        <w:rPr>
          <w:rFonts w:ascii="Arial" w:hAnsi="Arial" w:cs="Arial"/>
          <w:sz w:val="18"/>
          <w:szCs w:val="18"/>
        </w:rPr>
        <w:t xml:space="preserve">Zapoznaliśmy się w sposób wystarczający i konieczny ze szczegółowymi warunkami zamówienia zawartymi w </w:t>
      </w:r>
      <w:r w:rsidR="00E138BF" w:rsidRPr="00DF4D0D">
        <w:rPr>
          <w:rFonts w:ascii="Arial" w:hAnsi="Arial" w:cs="Arial"/>
          <w:sz w:val="18"/>
          <w:szCs w:val="18"/>
        </w:rPr>
        <w:t xml:space="preserve">przetargu </w:t>
      </w:r>
      <w:r w:rsidRPr="00DF4D0D">
        <w:rPr>
          <w:rFonts w:ascii="Arial" w:hAnsi="Arial" w:cs="Arial"/>
          <w:sz w:val="18"/>
          <w:szCs w:val="18"/>
        </w:rPr>
        <w:t>oraz z wszystkimi informacjami niezbędnymi do zrealizowania zamówienia. Nieznajomość powyższego stanu nie może być przyczyną dodatkowych roszczeń finansowych.</w:t>
      </w:r>
    </w:p>
    <w:p w14:paraId="08B972D3" w14:textId="77777777" w:rsidR="00E67162" w:rsidRPr="00DF4D0D" w:rsidRDefault="00E67162" w:rsidP="00597CD4">
      <w:pPr>
        <w:numPr>
          <w:ilvl w:val="0"/>
          <w:numId w:val="9"/>
        </w:numPr>
        <w:tabs>
          <w:tab w:val="left" w:pos="680"/>
        </w:tabs>
        <w:suppressAutoHyphens w:val="0"/>
        <w:ind w:left="502"/>
        <w:jc w:val="both"/>
        <w:rPr>
          <w:rFonts w:ascii="Arial" w:hAnsi="Arial" w:cs="Arial"/>
          <w:sz w:val="18"/>
          <w:szCs w:val="18"/>
        </w:rPr>
      </w:pPr>
      <w:r w:rsidRPr="00DF4D0D">
        <w:rPr>
          <w:rFonts w:ascii="Arial" w:hAnsi="Arial" w:cs="Arial"/>
          <w:sz w:val="18"/>
          <w:szCs w:val="18"/>
        </w:rPr>
        <w:t xml:space="preserve">Wyceniliśmy wszystkie elementy niezbędne do prawidłowego wykonania zamówienia. </w:t>
      </w:r>
    </w:p>
    <w:p w14:paraId="4D76B17D" w14:textId="77777777" w:rsidR="00E67162" w:rsidRPr="00DF4D0D" w:rsidRDefault="00E67162" w:rsidP="00597CD4">
      <w:pPr>
        <w:numPr>
          <w:ilvl w:val="0"/>
          <w:numId w:val="9"/>
        </w:numPr>
        <w:tabs>
          <w:tab w:val="left" w:pos="680"/>
        </w:tabs>
        <w:suppressAutoHyphens w:val="0"/>
        <w:ind w:left="502"/>
        <w:jc w:val="both"/>
        <w:rPr>
          <w:rFonts w:ascii="Arial" w:hAnsi="Arial" w:cs="Arial"/>
          <w:sz w:val="18"/>
          <w:szCs w:val="18"/>
        </w:rPr>
      </w:pPr>
      <w:r w:rsidRPr="00DF4D0D">
        <w:rPr>
          <w:rFonts w:ascii="Arial" w:hAnsi="Arial" w:cs="Arial"/>
          <w:sz w:val="18"/>
          <w:szCs w:val="18"/>
        </w:rPr>
        <w:lastRenderedPageBreak/>
        <w:t>Gwarantujemy wykonanie całości niniejszego zamówienia zgodnie z treścią zapytania, wyjaśnień do zapytania oraz jego modyfikacji.</w:t>
      </w:r>
    </w:p>
    <w:p w14:paraId="5D83E206" w14:textId="77777777" w:rsidR="00E67162" w:rsidRPr="00DF4D0D" w:rsidRDefault="00E67162" w:rsidP="00597CD4">
      <w:pPr>
        <w:numPr>
          <w:ilvl w:val="0"/>
          <w:numId w:val="9"/>
        </w:numPr>
        <w:tabs>
          <w:tab w:val="left" w:pos="680"/>
        </w:tabs>
        <w:suppressAutoHyphens w:val="0"/>
        <w:ind w:left="502"/>
        <w:jc w:val="both"/>
        <w:rPr>
          <w:rFonts w:ascii="Arial" w:hAnsi="Arial" w:cs="Arial"/>
          <w:sz w:val="18"/>
          <w:szCs w:val="18"/>
        </w:rPr>
      </w:pPr>
      <w:r w:rsidRPr="00DF4D0D">
        <w:rPr>
          <w:rFonts w:ascii="Arial" w:hAnsi="Arial" w:cs="Arial"/>
          <w:sz w:val="18"/>
          <w:szCs w:val="18"/>
        </w:rPr>
        <w:t>Zawarty w</w:t>
      </w:r>
      <w:r w:rsidR="00F948E9" w:rsidRPr="00DF4D0D">
        <w:rPr>
          <w:rFonts w:ascii="Arial" w:hAnsi="Arial" w:cs="Arial"/>
          <w:sz w:val="18"/>
          <w:szCs w:val="18"/>
        </w:rPr>
        <w:t xml:space="preserve"> przetargu</w:t>
      </w:r>
      <w:r w:rsidRPr="00DF4D0D">
        <w:rPr>
          <w:rFonts w:ascii="Arial" w:hAnsi="Arial" w:cs="Arial"/>
          <w:sz w:val="18"/>
          <w:szCs w:val="18"/>
        </w:rPr>
        <w:t xml:space="preserve"> projekt umowy został przez nas zaakceptowany i zobowiązujemy się w przypadku wyboru naszej oferty do zawarcia umowy na wymienionych we wzorze umowy warunkach w miejscu i terminie wyznaczonym przez Zamawiającego.</w:t>
      </w:r>
    </w:p>
    <w:p w14:paraId="2782E350" w14:textId="77777777" w:rsidR="001343ED" w:rsidRPr="00DF4D0D" w:rsidRDefault="00E67162" w:rsidP="00597CD4">
      <w:pPr>
        <w:numPr>
          <w:ilvl w:val="0"/>
          <w:numId w:val="9"/>
        </w:numPr>
        <w:tabs>
          <w:tab w:val="left" w:pos="680"/>
        </w:tabs>
        <w:suppressAutoHyphens w:val="0"/>
        <w:ind w:left="0" w:firstLine="142"/>
        <w:rPr>
          <w:rFonts w:ascii="Arial" w:hAnsi="Arial" w:cs="Arial"/>
          <w:sz w:val="18"/>
          <w:szCs w:val="18"/>
        </w:rPr>
      </w:pPr>
      <w:r w:rsidRPr="00DF4D0D">
        <w:rPr>
          <w:rFonts w:ascii="Arial" w:hAnsi="Arial" w:cs="Arial"/>
          <w:sz w:val="18"/>
          <w:szCs w:val="18"/>
        </w:rPr>
        <w:t>Akceptujemy warunki płatności określone przez Zamawiającego w projekcie umowy.</w:t>
      </w:r>
    </w:p>
    <w:p w14:paraId="63573373" w14:textId="24144652" w:rsidR="00F948E9" w:rsidRPr="00DF4D0D" w:rsidRDefault="00E67162" w:rsidP="00597CD4">
      <w:pPr>
        <w:numPr>
          <w:ilvl w:val="0"/>
          <w:numId w:val="9"/>
        </w:numPr>
        <w:tabs>
          <w:tab w:val="left" w:pos="680"/>
        </w:tabs>
        <w:suppressAutoHyphens w:val="0"/>
        <w:ind w:left="0" w:firstLine="142"/>
        <w:rPr>
          <w:rFonts w:ascii="Arial" w:hAnsi="Arial" w:cs="Arial"/>
          <w:sz w:val="18"/>
          <w:szCs w:val="18"/>
        </w:rPr>
      </w:pPr>
      <w:r w:rsidRPr="00DF4D0D">
        <w:rPr>
          <w:rFonts w:ascii="Arial" w:hAnsi="Arial" w:cs="Arial"/>
          <w:sz w:val="18"/>
          <w:szCs w:val="18"/>
        </w:rPr>
        <w:t>Zobowiązujemy się do wykonania zamówienia w terminie:</w:t>
      </w:r>
      <w:r w:rsidR="002212E7" w:rsidRPr="00DF4D0D">
        <w:rPr>
          <w:rFonts w:ascii="Arial" w:hAnsi="Arial" w:cs="Arial"/>
          <w:sz w:val="18"/>
          <w:szCs w:val="18"/>
        </w:rPr>
        <w:t xml:space="preserve">  </w:t>
      </w:r>
      <w:r w:rsidR="00C60288" w:rsidRPr="00DF4D0D">
        <w:rPr>
          <w:rFonts w:ascii="Arial" w:hAnsi="Arial" w:cs="Arial"/>
          <w:sz w:val="18"/>
          <w:szCs w:val="18"/>
        </w:rPr>
        <w:t>01.01.202</w:t>
      </w:r>
      <w:r w:rsidR="00EF3056">
        <w:rPr>
          <w:rFonts w:ascii="Arial" w:hAnsi="Arial" w:cs="Arial"/>
          <w:sz w:val="18"/>
          <w:szCs w:val="18"/>
        </w:rPr>
        <w:t>4</w:t>
      </w:r>
      <w:r w:rsidR="00C60288" w:rsidRPr="00DF4D0D">
        <w:rPr>
          <w:rFonts w:ascii="Arial" w:hAnsi="Arial" w:cs="Arial"/>
          <w:sz w:val="18"/>
          <w:szCs w:val="18"/>
        </w:rPr>
        <w:t xml:space="preserve"> </w:t>
      </w:r>
      <w:r w:rsidR="007960B3" w:rsidRPr="00DF4D0D">
        <w:rPr>
          <w:rFonts w:ascii="Arial" w:hAnsi="Arial" w:cs="Arial"/>
          <w:sz w:val="18"/>
          <w:szCs w:val="18"/>
        </w:rPr>
        <w:t xml:space="preserve">do </w:t>
      </w:r>
      <w:r w:rsidR="00C60288" w:rsidRPr="00DF4D0D">
        <w:rPr>
          <w:rFonts w:ascii="Arial" w:hAnsi="Arial" w:cs="Arial"/>
          <w:sz w:val="18"/>
          <w:szCs w:val="18"/>
        </w:rPr>
        <w:t>31</w:t>
      </w:r>
      <w:r w:rsidR="007960B3" w:rsidRPr="00DF4D0D">
        <w:rPr>
          <w:rFonts w:ascii="Arial" w:hAnsi="Arial" w:cs="Arial"/>
          <w:sz w:val="18"/>
          <w:szCs w:val="18"/>
        </w:rPr>
        <w:t>.12.202</w:t>
      </w:r>
      <w:r w:rsidR="00EF3056">
        <w:rPr>
          <w:rFonts w:ascii="Arial" w:hAnsi="Arial" w:cs="Arial"/>
          <w:sz w:val="18"/>
          <w:szCs w:val="18"/>
        </w:rPr>
        <w:t>4</w:t>
      </w:r>
      <w:r w:rsidR="007960B3" w:rsidRPr="00DF4D0D">
        <w:rPr>
          <w:rFonts w:ascii="Arial" w:hAnsi="Arial" w:cs="Arial"/>
          <w:sz w:val="18"/>
          <w:szCs w:val="18"/>
        </w:rPr>
        <w:t xml:space="preserve"> roku</w:t>
      </w:r>
      <w:r w:rsidR="00C60288" w:rsidRPr="00DF4D0D">
        <w:rPr>
          <w:rFonts w:ascii="Arial" w:hAnsi="Arial" w:cs="Arial"/>
          <w:sz w:val="18"/>
          <w:szCs w:val="18"/>
        </w:rPr>
        <w:t>.</w:t>
      </w:r>
    </w:p>
    <w:p w14:paraId="235DB63E" w14:textId="77777777" w:rsidR="00ED64BA" w:rsidRPr="00DF4D0D" w:rsidRDefault="00ED64BA" w:rsidP="00597CD4">
      <w:pPr>
        <w:numPr>
          <w:ilvl w:val="0"/>
          <w:numId w:val="9"/>
        </w:numPr>
        <w:tabs>
          <w:tab w:val="left" w:pos="680"/>
        </w:tabs>
        <w:suppressAutoHyphens w:val="0"/>
        <w:ind w:left="502"/>
        <w:jc w:val="both"/>
        <w:rPr>
          <w:rFonts w:ascii="Arial" w:hAnsi="Arial" w:cs="Arial"/>
          <w:sz w:val="18"/>
          <w:szCs w:val="18"/>
        </w:rPr>
      </w:pPr>
      <w:bookmarkStart w:id="6" w:name="_Hlk501458413"/>
      <w:r w:rsidRPr="00DF4D0D">
        <w:rPr>
          <w:rFonts w:ascii="Arial" w:hAnsi="Arial" w:cs="Arial"/>
          <w:sz w:val="18"/>
          <w:szCs w:val="18"/>
        </w:rPr>
        <w:t xml:space="preserve">Podwykonawcom powierzymy wykonanie następujących części zamówienia: Część zamówienia Nazwa Podwykonawcy (o ile jest to wiadome, podać firmy podwykonawców) </w:t>
      </w:r>
      <w:r w:rsidR="007960B3" w:rsidRPr="00DF4D0D">
        <w:rPr>
          <w:rFonts w:ascii="Arial" w:hAnsi="Arial" w:cs="Arial"/>
          <w:sz w:val="18"/>
          <w:szCs w:val="18"/>
        </w:rPr>
        <w:t>.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678"/>
      </w:tblGrid>
      <w:tr w:rsidR="00FA35D6" w:rsidRPr="00DB01F9" w14:paraId="3764760A" w14:textId="77777777" w:rsidTr="00FA35D6">
        <w:trPr>
          <w:trHeight w:val="563"/>
        </w:trPr>
        <w:tc>
          <w:tcPr>
            <w:tcW w:w="3686" w:type="dxa"/>
            <w:shd w:val="clear" w:color="auto" w:fill="auto"/>
            <w:vAlign w:val="center"/>
          </w:tcPr>
          <w:p w14:paraId="5D253ED7" w14:textId="77777777" w:rsidR="00FA35D6" w:rsidRPr="00DF4D0D" w:rsidRDefault="00FA35D6" w:rsidP="00FA35D6">
            <w:pPr>
              <w:tabs>
                <w:tab w:val="left" w:pos="680"/>
              </w:tabs>
              <w:suppressAutoHyphens w:val="0"/>
              <w:ind w:left="50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D0D">
              <w:rPr>
                <w:rFonts w:ascii="Arial" w:hAnsi="Arial" w:cs="Arial"/>
                <w:sz w:val="18"/>
                <w:szCs w:val="18"/>
              </w:rPr>
              <w:t>Część zamówienia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8E8A188" w14:textId="77777777" w:rsidR="00FA35D6" w:rsidRPr="00DF4D0D" w:rsidRDefault="00FA35D6" w:rsidP="00FA35D6">
            <w:pPr>
              <w:tabs>
                <w:tab w:val="left" w:pos="680"/>
              </w:tabs>
              <w:suppressAutoHyphens w:val="0"/>
              <w:ind w:left="50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D0D">
              <w:rPr>
                <w:rFonts w:ascii="Arial" w:hAnsi="Arial" w:cs="Arial"/>
                <w:sz w:val="18"/>
                <w:szCs w:val="18"/>
              </w:rPr>
              <w:t>Nazwa Podwykonawcy</w:t>
            </w:r>
          </w:p>
          <w:p w14:paraId="0F89E009" w14:textId="77777777" w:rsidR="00FA35D6" w:rsidRPr="00DF4D0D" w:rsidRDefault="00FA35D6" w:rsidP="00DF4D0D">
            <w:pPr>
              <w:tabs>
                <w:tab w:val="left" w:pos="680"/>
              </w:tabs>
              <w:suppressAutoHyphens w:val="0"/>
              <w:ind w:left="50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D0D">
              <w:rPr>
                <w:rFonts w:ascii="Arial" w:hAnsi="Arial" w:cs="Arial"/>
                <w:sz w:val="18"/>
                <w:szCs w:val="18"/>
              </w:rPr>
              <w:t>(o ile jest to wiadome, podać firmy podwykonawców)</w:t>
            </w:r>
          </w:p>
        </w:tc>
      </w:tr>
      <w:tr w:rsidR="00FA35D6" w:rsidRPr="00DB01F9" w14:paraId="0E7C6C7A" w14:textId="77777777" w:rsidTr="00FA35D6">
        <w:trPr>
          <w:trHeight w:val="591"/>
        </w:trPr>
        <w:tc>
          <w:tcPr>
            <w:tcW w:w="3686" w:type="dxa"/>
            <w:shd w:val="clear" w:color="auto" w:fill="auto"/>
            <w:vAlign w:val="center"/>
          </w:tcPr>
          <w:p w14:paraId="24111D06" w14:textId="77777777" w:rsidR="00FA35D6" w:rsidRPr="00DB01F9" w:rsidRDefault="00FA35D6" w:rsidP="00FA35D6">
            <w:pPr>
              <w:tabs>
                <w:tab w:val="left" w:pos="680"/>
              </w:tabs>
              <w:suppressAutoHyphens w:val="0"/>
              <w:ind w:left="502"/>
              <w:jc w:val="both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14:paraId="3F933C48" w14:textId="77777777" w:rsidR="00FA35D6" w:rsidRPr="00DB01F9" w:rsidRDefault="00FA35D6" w:rsidP="00FA35D6">
            <w:pPr>
              <w:tabs>
                <w:tab w:val="left" w:pos="680"/>
              </w:tabs>
              <w:suppressAutoHyphens w:val="0"/>
              <w:ind w:left="502"/>
              <w:jc w:val="both"/>
              <w:rPr>
                <w:rFonts w:ascii="Arial" w:hAnsi="Arial" w:cs="Arial"/>
              </w:rPr>
            </w:pPr>
          </w:p>
        </w:tc>
      </w:tr>
      <w:tr w:rsidR="00FA35D6" w:rsidRPr="00DB01F9" w14:paraId="7E44EA0C" w14:textId="77777777" w:rsidTr="00FA35D6">
        <w:trPr>
          <w:trHeight w:val="591"/>
        </w:trPr>
        <w:tc>
          <w:tcPr>
            <w:tcW w:w="3686" w:type="dxa"/>
            <w:shd w:val="clear" w:color="auto" w:fill="auto"/>
            <w:vAlign w:val="center"/>
          </w:tcPr>
          <w:p w14:paraId="565A4163" w14:textId="77777777" w:rsidR="00FA35D6" w:rsidRPr="00DB01F9" w:rsidRDefault="00FA35D6" w:rsidP="00FA35D6">
            <w:pPr>
              <w:tabs>
                <w:tab w:val="left" w:pos="680"/>
              </w:tabs>
              <w:suppressAutoHyphens w:val="0"/>
              <w:ind w:left="502"/>
              <w:jc w:val="both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14:paraId="5F8B4E3A" w14:textId="77777777" w:rsidR="00FA35D6" w:rsidRPr="00DB01F9" w:rsidRDefault="00FA35D6" w:rsidP="00FA35D6">
            <w:pPr>
              <w:tabs>
                <w:tab w:val="left" w:pos="680"/>
              </w:tabs>
              <w:suppressAutoHyphens w:val="0"/>
              <w:ind w:left="502"/>
              <w:jc w:val="both"/>
              <w:rPr>
                <w:rFonts w:ascii="Arial" w:hAnsi="Arial" w:cs="Arial"/>
              </w:rPr>
            </w:pPr>
          </w:p>
        </w:tc>
      </w:tr>
    </w:tbl>
    <w:p w14:paraId="34D3CC8A" w14:textId="77777777" w:rsidR="00ED64BA" w:rsidRPr="00DB01F9" w:rsidRDefault="00ED64BA" w:rsidP="00ED64BA">
      <w:pPr>
        <w:tabs>
          <w:tab w:val="left" w:pos="680"/>
        </w:tabs>
        <w:suppressAutoHyphens w:val="0"/>
        <w:ind w:left="502"/>
        <w:jc w:val="both"/>
        <w:rPr>
          <w:rFonts w:ascii="Arial" w:hAnsi="Arial" w:cs="Arial"/>
        </w:rPr>
      </w:pPr>
    </w:p>
    <w:p w14:paraId="3C5A9F7A" w14:textId="77777777" w:rsidR="00E67162" w:rsidRPr="00DF4D0D" w:rsidRDefault="00E67162" w:rsidP="00597CD4">
      <w:pPr>
        <w:numPr>
          <w:ilvl w:val="0"/>
          <w:numId w:val="9"/>
        </w:numPr>
        <w:tabs>
          <w:tab w:val="left" w:pos="680"/>
        </w:tabs>
        <w:suppressAutoHyphens w:val="0"/>
        <w:ind w:left="502"/>
        <w:jc w:val="both"/>
        <w:rPr>
          <w:rFonts w:ascii="Arial" w:hAnsi="Arial" w:cs="Arial"/>
          <w:sz w:val="18"/>
          <w:szCs w:val="18"/>
        </w:rPr>
      </w:pPr>
      <w:r w:rsidRPr="00DF4D0D">
        <w:rPr>
          <w:rFonts w:ascii="Arial" w:hAnsi="Arial" w:cs="Arial"/>
          <w:sz w:val="18"/>
          <w:szCs w:val="18"/>
        </w:rPr>
        <w:t xml:space="preserve">Numer mojego konta bankowego:.................................................................................. </w:t>
      </w:r>
    </w:p>
    <w:p w14:paraId="7BA4E0E3" w14:textId="77777777" w:rsidR="00491874" w:rsidRPr="00DF4D0D" w:rsidRDefault="00E67162" w:rsidP="00597CD4">
      <w:pPr>
        <w:numPr>
          <w:ilvl w:val="0"/>
          <w:numId w:val="9"/>
        </w:numPr>
        <w:tabs>
          <w:tab w:val="left" w:pos="680"/>
        </w:tabs>
        <w:suppressAutoHyphens w:val="0"/>
        <w:ind w:left="502"/>
        <w:jc w:val="both"/>
        <w:rPr>
          <w:rFonts w:ascii="Arial" w:hAnsi="Arial" w:cs="Arial"/>
          <w:sz w:val="18"/>
          <w:szCs w:val="18"/>
        </w:rPr>
      </w:pPr>
      <w:r w:rsidRPr="00DF4D0D">
        <w:rPr>
          <w:rFonts w:ascii="Arial" w:hAnsi="Arial" w:cs="Arial"/>
          <w:sz w:val="18"/>
          <w:szCs w:val="18"/>
        </w:rPr>
        <w:t xml:space="preserve">Jestem płatnikiem VAT zarejestrowanym pod numerem NIP:………………………………….. </w:t>
      </w:r>
    </w:p>
    <w:p w14:paraId="7F544EEF" w14:textId="77777777" w:rsidR="00491874" w:rsidRPr="00DF4D0D" w:rsidRDefault="00491874" w:rsidP="00597CD4">
      <w:pPr>
        <w:numPr>
          <w:ilvl w:val="0"/>
          <w:numId w:val="9"/>
        </w:numPr>
        <w:tabs>
          <w:tab w:val="left" w:pos="680"/>
        </w:tabs>
        <w:suppressAutoHyphens w:val="0"/>
        <w:ind w:left="502"/>
        <w:jc w:val="both"/>
        <w:rPr>
          <w:rFonts w:ascii="Arial" w:hAnsi="Arial" w:cs="Arial"/>
          <w:sz w:val="18"/>
          <w:szCs w:val="18"/>
        </w:rPr>
      </w:pPr>
      <w:r w:rsidRPr="00DF4D0D">
        <w:rPr>
          <w:rFonts w:ascii="Arial" w:hAnsi="Arial" w:cs="Arial"/>
          <w:sz w:val="18"/>
          <w:szCs w:val="18"/>
        </w:rPr>
        <w:t>Wykonawca informuje, że (zaznaczyć właściwe):</w:t>
      </w:r>
    </w:p>
    <w:p w14:paraId="60652B5F" w14:textId="77777777" w:rsidR="002B47A4" w:rsidRPr="00DF4D0D" w:rsidRDefault="00491874" w:rsidP="00597CD4">
      <w:pPr>
        <w:pStyle w:val="Akapitzlist"/>
        <w:numPr>
          <w:ilvl w:val="0"/>
          <w:numId w:val="22"/>
        </w:numPr>
        <w:tabs>
          <w:tab w:val="left" w:pos="680"/>
        </w:tabs>
        <w:suppressAutoHyphens w:val="0"/>
        <w:rPr>
          <w:rFonts w:ascii="Arial" w:hAnsi="Arial" w:cs="Arial"/>
          <w:sz w:val="18"/>
          <w:szCs w:val="18"/>
        </w:rPr>
      </w:pPr>
      <w:r w:rsidRPr="00DF4D0D">
        <w:rPr>
          <w:rFonts w:ascii="Arial" w:hAnsi="Arial" w:cs="Arial"/>
          <w:sz w:val="18"/>
          <w:szCs w:val="18"/>
        </w:rPr>
        <w:t>*wybór oferty nie będzie prowadzić do powstania u zamawiającego obowiązku podatkowego,</w:t>
      </w:r>
    </w:p>
    <w:p w14:paraId="243DC1CA" w14:textId="77777777" w:rsidR="00491874" w:rsidRPr="00DF4D0D" w:rsidRDefault="00491874" w:rsidP="00597CD4">
      <w:pPr>
        <w:pStyle w:val="Akapitzlist"/>
        <w:numPr>
          <w:ilvl w:val="0"/>
          <w:numId w:val="22"/>
        </w:numPr>
        <w:tabs>
          <w:tab w:val="left" w:pos="680"/>
        </w:tabs>
        <w:suppressAutoHyphens w:val="0"/>
        <w:rPr>
          <w:rFonts w:ascii="Arial" w:hAnsi="Arial" w:cs="Arial"/>
          <w:sz w:val="18"/>
          <w:szCs w:val="18"/>
        </w:rPr>
      </w:pPr>
      <w:r w:rsidRPr="00DF4D0D">
        <w:rPr>
          <w:rFonts w:ascii="Arial" w:hAnsi="Arial" w:cs="Arial"/>
          <w:sz w:val="18"/>
          <w:szCs w:val="18"/>
        </w:rPr>
        <w:t xml:space="preserve">* wybór oferty będzie prowadzić do powstania u zamawiającego obowiązku podatkowego w odniesieniu do następujących towarów lub usług: </w:t>
      </w:r>
    </w:p>
    <w:p w14:paraId="704039E5" w14:textId="77777777" w:rsidR="00491874" w:rsidRPr="00DF4D0D" w:rsidRDefault="00491874" w:rsidP="002B47A4">
      <w:pPr>
        <w:pStyle w:val="Akapitzlist"/>
        <w:tabs>
          <w:tab w:val="left" w:pos="851"/>
        </w:tabs>
        <w:suppressAutoHyphens w:val="0"/>
        <w:spacing w:line="240" w:lineRule="auto"/>
        <w:ind w:left="851"/>
        <w:rPr>
          <w:rFonts w:ascii="Arial" w:hAnsi="Arial" w:cs="Arial"/>
          <w:sz w:val="18"/>
          <w:szCs w:val="18"/>
        </w:rPr>
      </w:pPr>
      <w:r w:rsidRPr="00DF4D0D">
        <w:rPr>
          <w:rFonts w:ascii="Arial" w:hAnsi="Arial" w:cs="Arial"/>
          <w:sz w:val="18"/>
          <w:szCs w:val="18"/>
        </w:rPr>
        <w:t xml:space="preserve">których dostawa lub świadczenie będzie prowadzić do jego powstania. Wartość towaru lub usług powodująca obowiązek podatkowy u zamawiającego to …………………….. zł. netto. </w:t>
      </w:r>
    </w:p>
    <w:p w14:paraId="6AFA0C63" w14:textId="77777777" w:rsidR="00491874" w:rsidRPr="00DF4D0D" w:rsidRDefault="00491874" w:rsidP="00491874">
      <w:pPr>
        <w:pStyle w:val="Akapitzlist"/>
        <w:tabs>
          <w:tab w:val="left" w:pos="680"/>
        </w:tabs>
        <w:suppressAutoHyphens w:val="0"/>
        <w:spacing w:line="240" w:lineRule="auto"/>
        <w:ind w:left="0" w:firstLine="426"/>
        <w:rPr>
          <w:rFonts w:ascii="Arial" w:hAnsi="Arial" w:cs="Arial"/>
          <w:i/>
          <w:iCs/>
          <w:sz w:val="18"/>
          <w:szCs w:val="18"/>
        </w:rPr>
      </w:pPr>
      <w:r w:rsidRPr="00DF4D0D">
        <w:rPr>
          <w:rFonts w:ascii="Arial" w:hAnsi="Arial" w:cs="Arial"/>
          <w:i/>
          <w:iCs/>
          <w:sz w:val="18"/>
          <w:szCs w:val="18"/>
        </w:rPr>
        <w:t>*  zaznaczyć właściwą odpowiedź</w:t>
      </w:r>
    </w:p>
    <w:p w14:paraId="15BA1818" w14:textId="77777777" w:rsidR="002B47A4" w:rsidRPr="00DF4D0D" w:rsidRDefault="00491874" w:rsidP="00491874">
      <w:pPr>
        <w:pStyle w:val="Akapitzlist"/>
        <w:tabs>
          <w:tab w:val="left" w:pos="680"/>
        </w:tabs>
        <w:suppressAutoHyphens w:val="0"/>
        <w:spacing w:line="240" w:lineRule="auto"/>
        <w:ind w:left="0"/>
        <w:rPr>
          <w:rFonts w:ascii="Arial" w:hAnsi="Arial" w:cs="Arial"/>
          <w:sz w:val="18"/>
          <w:szCs w:val="18"/>
        </w:rPr>
      </w:pPr>
      <w:r w:rsidRPr="00DF4D0D">
        <w:rPr>
          <w:rFonts w:ascii="Arial" w:hAnsi="Arial" w:cs="Arial"/>
          <w:sz w:val="18"/>
          <w:szCs w:val="18"/>
        </w:rPr>
        <w:t>Uwaga! W przypadku, gdy wykonawca nie zaznaczy żadnego z wariantów zamawiający przyjmie, że wybór oferty nie będzie prowadził do powstania obowiązku podatkowego po stronie zamawiającego</w:t>
      </w:r>
    </w:p>
    <w:p w14:paraId="1F3B1A60" w14:textId="77777777" w:rsidR="002B47A4" w:rsidRPr="00DF4D0D" w:rsidRDefault="002B47A4" w:rsidP="00597CD4">
      <w:pPr>
        <w:numPr>
          <w:ilvl w:val="0"/>
          <w:numId w:val="9"/>
        </w:numPr>
        <w:tabs>
          <w:tab w:val="left" w:pos="680"/>
        </w:tabs>
        <w:suppressAutoHyphens w:val="0"/>
        <w:jc w:val="both"/>
        <w:rPr>
          <w:rFonts w:ascii="Arial" w:hAnsi="Arial" w:cs="Arial"/>
          <w:sz w:val="18"/>
          <w:szCs w:val="18"/>
        </w:rPr>
      </w:pPr>
      <w:r w:rsidRPr="00DF4D0D">
        <w:rPr>
          <w:rFonts w:ascii="Arial" w:hAnsi="Arial" w:cs="Arial"/>
          <w:sz w:val="18"/>
          <w:szCs w:val="18"/>
        </w:rPr>
        <w:t>Oświadczam, że jestem małym / średnim przedsiębiorstwem*</w:t>
      </w:r>
    </w:p>
    <w:p w14:paraId="396F9D8E" w14:textId="77777777" w:rsidR="002B47A4" w:rsidRPr="00DF4D0D" w:rsidRDefault="002B47A4" w:rsidP="002B47A4">
      <w:pPr>
        <w:tabs>
          <w:tab w:val="left" w:pos="680"/>
        </w:tabs>
        <w:suppressAutoHyphens w:val="0"/>
        <w:ind w:left="360"/>
        <w:jc w:val="both"/>
        <w:rPr>
          <w:rFonts w:ascii="Arial" w:hAnsi="Arial" w:cs="Arial"/>
          <w:i/>
          <w:iCs/>
          <w:sz w:val="18"/>
          <w:szCs w:val="18"/>
        </w:rPr>
      </w:pPr>
      <w:r w:rsidRPr="00DF4D0D">
        <w:rPr>
          <w:rFonts w:ascii="Arial" w:hAnsi="Arial" w:cs="Arial"/>
          <w:i/>
          <w:iCs/>
          <w:sz w:val="18"/>
          <w:szCs w:val="18"/>
        </w:rPr>
        <w:t xml:space="preserve">* niepotrzebne skreślić  </w:t>
      </w:r>
    </w:p>
    <w:p w14:paraId="09FC31C6" w14:textId="77777777" w:rsidR="00FA35D6" w:rsidRPr="00DF4D0D" w:rsidRDefault="00FA35D6" w:rsidP="00597CD4">
      <w:pPr>
        <w:numPr>
          <w:ilvl w:val="0"/>
          <w:numId w:val="9"/>
        </w:numPr>
        <w:tabs>
          <w:tab w:val="left" w:pos="680"/>
        </w:tabs>
        <w:suppressAutoHyphens w:val="0"/>
        <w:jc w:val="both"/>
        <w:rPr>
          <w:rFonts w:ascii="Arial" w:hAnsi="Arial" w:cs="Arial"/>
          <w:sz w:val="18"/>
          <w:szCs w:val="18"/>
        </w:rPr>
      </w:pPr>
      <w:r w:rsidRPr="00DF4D0D">
        <w:rPr>
          <w:rFonts w:ascii="Arial" w:hAnsi="Arial" w:cs="Arial"/>
          <w:sz w:val="18"/>
          <w:szCs w:val="18"/>
        </w:rPr>
        <w:t>Oświadczamy, że wypełniamy obowiązki informacyjne przewidziane w art.13 lub 14 RODO         wobec osób fizycznych, od których dane osobowe bezpośrednio lub pośrednio pozyskałem w celu ubiegania się o udzielenie zamówienia publicznego w niniejszym postępowaniu.*</w:t>
      </w:r>
    </w:p>
    <w:p w14:paraId="2B0E1C99" w14:textId="77777777" w:rsidR="00FA35D6" w:rsidRPr="00DF4D0D" w:rsidRDefault="00FA35D6" w:rsidP="00597CD4">
      <w:pPr>
        <w:numPr>
          <w:ilvl w:val="0"/>
          <w:numId w:val="9"/>
        </w:numPr>
        <w:tabs>
          <w:tab w:val="left" w:pos="680"/>
        </w:tabs>
        <w:suppressAutoHyphens w:val="0"/>
        <w:jc w:val="both"/>
        <w:rPr>
          <w:rFonts w:ascii="Arial" w:hAnsi="Arial" w:cs="Arial"/>
          <w:sz w:val="18"/>
          <w:szCs w:val="18"/>
        </w:rPr>
      </w:pPr>
      <w:r w:rsidRPr="00DF4D0D">
        <w:rPr>
          <w:rFonts w:ascii="Arial" w:hAnsi="Arial" w:cs="Arial"/>
          <w:sz w:val="18"/>
          <w:szCs w:val="18"/>
        </w:rPr>
        <w:t>Oświadczamy, że wyrażamy zgodę na przetwarzanie danych osobowych zawartych w niniejszej ofercie do celów związanych z prowadzeniem postępowania o udzielenie zamówienia publicznego zgodnie z obowiązującymi przepisami w szczególności z ustawą z dnia 10 maja 2018r. o ochronie danych osobowych (Dz. U. z 2018r. , poz. 1000) oraz Rozporządzeniem Parlamentu Europejskiego i Rady (UE) 2016/679 z dnia 27 kwietnia 2016r. w sprawie ochrony osób fizycznych w związku z przetwarzaniem danych osobowych i w sprawie swobodnego przepływu takich danych oraz uchylenia dyrektywy 95/46/WE (ogólne rozporządzenie o ochronie danych).</w:t>
      </w:r>
    </w:p>
    <w:p w14:paraId="576BDEBD" w14:textId="77777777" w:rsidR="00FA35D6" w:rsidRPr="00DF4D0D" w:rsidRDefault="00FA35D6" w:rsidP="002B47A4">
      <w:pPr>
        <w:tabs>
          <w:tab w:val="left" w:pos="680"/>
        </w:tabs>
        <w:suppressAutoHyphens w:val="0"/>
        <w:ind w:left="993"/>
        <w:jc w:val="both"/>
        <w:rPr>
          <w:rFonts w:ascii="Arial" w:hAnsi="Arial" w:cs="Arial"/>
          <w:sz w:val="18"/>
          <w:szCs w:val="18"/>
        </w:rPr>
      </w:pPr>
      <w:r w:rsidRPr="00DF4D0D">
        <w:rPr>
          <w:rFonts w:ascii="Arial" w:hAnsi="Arial" w:cs="Arial"/>
          <w:sz w:val="18"/>
          <w:szCs w:val="18"/>
        </w:rPr>
        <w:t>*Rozporządzenie Parlamentu Europejskiego i Rady (UE) 2016/679 z dnia 27 kwietnia 2016r. w sprawie ochrony osób fizycznych z związku z przetwarzaniem  danych osobowych i w sprawie swobodnego przepływu takich danych oraz uchylenia dyrektywy 95/46/WE (ogólne rozporządzenie o ochronie  danych)(Dz. Urz. UE L 119 z 04.05.2016, str.1).</w:t>
      </w:r>
    </w:p>
    <w:p w14:paraId="604CEB99" w14:textId="77777777" w:rsidR="00E67162" w:rsidRPr="00DF4D0D" w:rsidRDefault="00FA35D6" w:rsidP="00CD4B2A">
      <w:pPr>
        <w:tabs>
          <w:tab w:val="left" w:pos="680"/>
        </w:tabs>
        <w:suppressAutoHyphens w:val="0"/>
        <w:ind w:left="993"/>
        <w:jc w:val="both"/>
        <w:rPr>
          <w:rFonts w:ascii="Arial" w:hAnsi="Arial" w:cs="Arial"/>
          <w:sz w:val="18"/>
          <w:szCs w:val="18"/>
        </w:rPr>
      </w:pPr>
      <w:r w:rsidRPr="00DF4D0D">
        <w:rPr>
          <w:rFonts w:ascii="Arial" w:hAnsi="Arial" w:cs="Arial"/>
          <w:sz w:val="18"/>
          <w:szCs w:val="18"/>
        </w:rPr>
        <w:t>**W przypadku gdy wykonawca nie przekazuje danych osobowych innych niż bezpośrednio jego dotyczących lub zachodzi wyłączenie stosowania obowiązku informacyjnego, stosownie do art. 13 ust. 4 lub art.14 ust. 5 RODO treści oświadczenia wykonawca nie składa (usunięcie treści oświadczenia np. przez jego wykreślenie).</w:t>
      </w:r>
    </w:p>
    <w:p w14:paraId="01F73EDA" w14:textId="77777777" w:rsidR="00E67162" w:rsidRPr="00DF4D0D" w:rsidRDefault="00E67162" w:rsidP="00E67162">
      <w:pPr>
        <w:rPr>
          <w:rFonts w:ascii="Arial" w:hAnsi="Arial" w:cs="Arial"/>
          <w:sz w:val="18"/>
          <w:szCs w:val="18"/>
          <w:lang w:val="de-DE" w:eastAsia="zh-CN"/>
        </w:rPr>
      </w:pPr>
    </w:p>
    <w:p w14:paraId="0532E4C0" w14:textId="77777777" w:rsidR="00E67162" w:rsidRPr="00DF4D0D" w:rsidRDefault="00E67162" w:rsidP="00E67162">
      <w:pPr>
        <w:rPr>
          <w:rFonts w:ascii="Arial" w:hAnsi="Arial" w:cs="Arial"/>
          <w:sz w:val="18"/>
          <w:szCs w:val="18"/>
          <w:lang w:val="de-DE" w:eastAsia="zh-CN"/>
        </w:rPr>
      </w:pPr>
    </w:p>
    <w:p w14:paraId="0C7E4C08" w14:textId="77777777" w:rsidR="00E67162" w:rsidRPr="00DF4D0D" w:rsidRDefault="00E67162" w:rsidP="00E67162">
      <w:pPr>
        <w:rPr>
          <w:rFonts w:ascii="Arial" w:hAnsi="Arial" w:cs="Arial"/>
          <w:sz w:val="18"/>
          <w:szCs w:val="18"/>
          <w:lang w:eastAsia="zh-CN"/>
        </w:rPr>
      </w:pPr>
      <w:r w:rsidRPr="00DF4D0D">
        <w:rPr>
          <w:rFonts w:ascii="Arial" w:hAnsi="Arial" w:cs="Arial"/>
          <w:sz w:val="18"/>
          <w:szCs w:val="18"/>
          <w:lang w:eastAsia="zh-CN"/>
        </w:rPr>
        <w:t xml:space="preserve">Miejscowość, dn.…………  </w:t>
      </w:r>
      <w:r w:rsidRPr="00DF4D0D">
        <w:rPr>
          <w:rFonts w:ascii="Arial" w:hAnsi="Arial" w:cs="Arial"/>
          <w:sz w:val="18"/>
          <w:szCs w:val="18"/>
          <w:lang w:eastAsia="zh-CN"/>
        </w:rPr>
        <w:tab/>
      </w:r>
      <w:r w:rsidRPr="00DF4D0D">
        <w:rPr>
          <w:rFonts w:ascii="Arial" w:hAnsi="Arial" w:cs="Arial"/>
          <w:sz w:val="18"/>
          <w:szCs w:val="18"/>
          <w:lang w:eastAsia="zh-CN"/>
        </w:rPr>
        <w:tab/>
      </w:r>
      <w:r w:rsidRPr="00DF4D0D">
        <w:rPr>
          <w:rFonts w:ascii="Arial" w:hAnsi="Arial" w:cs="Arial"/>
          <w:sz w:val="18"/>
          <w:szCs w:val="18"/>
          <w:lang w:eastAsia="zh-CN"/>
        </w:rPr>
        <w:tab/>
      </w:r>
      <w:r w:rsidRPr="00DF4D0D">
        <w:rPr>
          <w:rFonts w:ascii="Arial" w:hAnsi="Arial" w:cs="Arial"/>
          <w:sz w:val="18"/>
          <w:szCs w:val="18"/>
          <w:lang w:eastAsia="zh-CN"/>
        </w:rPr>
        <w:tab/>
      </w:r>
      <w:r w:rsidRPr="00DF4D0D">
        <w:rPr>
          <w:rFonts w:ascii="Arial" w:hAnsi="Arial" w:cs="Arial"/>
          <w:sz w:val="18"/>
          <w:szCs w:val="18"/>
          <w:lang w:eastAsia="zh-CN"/>
        </w:rPr>
        <w:tab/>
      </w:r>
      <w:r w:rsidRPr="00DF4D0D">
        <w:rPr>
          <w:rFonts w:ascii="Arial" w:hAnsi="Arial" w:cs="Arial"/>
          <w:sz w:val="18"/>
          <w:szCs w:val="18"/>
          <w:lang w:eastAsia="zh-CN"/>
        </w:rPr>
        <w:tab/>
      </w:r>
      <w:r w:rsidRPr="00DF4D0D">
        <w:rPr>
          <w:rFonts w:ascii="Arial" w:hAnsi="Arial" w:cs="Arial"/>
          <w:sz w:val="18"/>
          <w:szCs w:val="18"/>
          <w:lang w:eastAsia="zh-CN"/>
        </w:rPr>
        <w:tab/>
      </w:r>
    </w:p>
    <w:p w14:paraId="643794CE" w14:textId="77777777" w:rsidR="00E67162" w:rsidRPr="00DF4D0D" w:rsidRDefault="00E67162" w:rsidP="00E67162">
      <w:pPr>
        <w:jc w:val="right"/>
        <w:rPr>
          <w:rFonts w:ascii="Arial" w:hAnsi="Arial" w:cs="Arial"/>
          <w:sz w:val="18"/>
          <w:szCs w:val="18"/>
          <w:lang w:eastAsia="zh-CN"/>
        </w:rPr>
      </w:pPr>
      <w:r w:rsidRPr="00DF4D0D">
        <w:rPr>
          <w:rFonts w:ascii="Arial" w:hAnsi="Arial" w:cs="Arial"/>
          <w:sz w:val="18"/>
          <w:szCs w:val="18"/>
          <w:lang w:eastAsia="zh-CN"/>
        </w:rPr>
        <w:t>…………………………………………</w:t>
      </w:r>
    </w:p>
    <w:p w14:paraId="43547F7A" w14:textId="77777777" w:rsidR="00DF4D0D" w:rsidRDefault="00E67162" w:rsidP="00E67162">
      <w:pPr>
        <w:tabs>
          <w:tab w:val="left" w:pos="694"/>
          <w:tab w:val="left" w:pos="3828"/>
        </w:tabs>
        <w:ind w:left="3828"/>
        <w:contextualSpacing/>
        <w:jc w:val="right"/>
        <w:rPr>
          <w:rFonts w:ascii="Arial" w:hAnsi="Arial" w:cs="Arial"/>
          <w:i/>
          <w:color w:val="000000"/>
          <w:sz w:val="18"/>
          <w:szCs w:val="18"/>
        </w:rPr>
      </w:pPr>
      <w:r w:rsidRPr="00DF4D0D">
        <w:rPr>
          <w:rFonts w:ascii="Arial" w:hAnsi="Arial" w:cs="Arial"/>
          <w:i/>
          <w:color w:val="000000"/>
          <w:sz w:val="18"/>
          <w:szCs w:val="18"/>
        </w:rPr>
        <w:t>(podpis/podpisy osoby/osób uprawnionych/upoważnionych</w:t>
      </w:r>
      <w:r w:rsidR="00DF4D0D">
        <w:rPr>
          <w:rFonts w:ascii="Arial" w:hAnsi="Arial" w:cs="Arial"/>
          <w:i/>
          <w:color w:val="000000"/>
          <w:sz w:val="18"/>
          <w:szCs w:val="18"/>
        </w:rPr>
        <w:t xml:space="preserve"> </w:t>
      </w:r>
    </w:p>
    <w:p w14:paraId="1BAB39B3" w14:textId="77777777" w:rsidR="00DB01F9" w:rsidRPr="00DB01F9" w:rsidRDefault="00E67162" w:rsidP="00DF4D0D">
      <w:pPr>
        <w:tabs>
          <w:tab w:val="left" w:pos="694"/>
          <w:tab w:val="left" w:pos="3828"/>
        </w:tabs>
        <w:ind w:left="3828"/>
        <w:contextualSpacing/>
        <w:jc w:val="right"/>
        <w:rPr>
          <w:rFonts w:ascii="Arial" w:hAnsi="Arial" w:cs="Arial"/>
        </w:rPr>
      </w:pPr>
      <w:r w:rsidRPr="00DF4D0D">
        <w:rPr>
          <w:rFonts w:ascii="Arial" w:hAnsi="Arial" w:cs="Arial"/>
          <w:i/>
          <w:color w:val="000000"/>
          <w:sz w:val="18"/>
          <w:szCs w:val="18"/>
        </w:rPr>
        <w:t>do reprezentowania Wykonawcy)</w:t>
      </w:r>
      <w:bookmarkEnd w:id="6"/>
    </w:p>
    <w:p w14:paraId="12D13B5B" w14:textId="77777777" w:rsidR="00790B59" w:rsidRDefault="00DB01F9" w:rsidP="00DB01F9">
      <w:pPr>
        <w:spacing w:line="360" w:lineRule="auto"/>
        <w:ind w:left="1702"/>
        <w:jc w:val="right"/>
        <w:rPr>
          <w:rFonts w:ascii="Arial" w:hAnsi="Arial" w:cs="Arial"/>
          <w:sz w:val="18"/>
          <w:szCs w:val="18"/>
        </w:rPr>
      </w:pPr>
      <w:r w:rsidRPr="00DF4D0D">
        <w:rPr>
          <w:rFonts w:ascii="Arial" w:hAnsi="Arial" w:cs="Arial"/>
          <w:sz w:val="18"/>
          <w:szCs w:val="18"/>
        </w:rPr>
        <w:t xml:space="preserve">                      </w:t>
      </w:r>
    </w:p>
    <w:p w14:paraId="7FDED5CA" w14:textId="77777777" w:rsidR="00790B59" w:rsidRDefault="00790B59" w:rsidP="00DB01F9">
      <w:pPr>
        <w:spacing w:line="360" w:lineRule="auto"/>
        <w:ind w:left="1702"/>
        <w:jc w:val="right"/>
        <w:rPr>
          <w:rFonts w:ascii="Arial" w:hAnsi="Arial" w:cs="Arial"/>
          <w:sz w:val="18"/>
          <w:szCs w:val="18"/>
        </w:rPr>
      </w:pPr>
    </w:p>
    <w:p w14:paraId="22BCAE61" w14:textId="77777777" w:rsidR="00790B59" w:rsidRDefault="00790B59" w:rsidP="00DB01F9">
      <w:pPr>
        <w:spacing w:line="360" w:lineRule="auto"/>
        <w:ind w:left="1702"/>
        <w:jc w:val="right"/>
        <w:rPr>
          <w:rFonts w:ascii="Arial" w:hAnsi="Arial" w:cs="Arial"/>
          <w:sz w:val="18"/>
          <w:szCs w:val="18"/>
        </w:rPr>
      </w:pPr>
    </w:p>
    <w:p w14:paraId="3B7A8CCA" w14:textId="77777777" w:rsidR="00790B59" w:rsidRDefault="00790B59" w:rsidP="00DB01F9">
      <w:pPr>
        <w:spacing w:line="360" w:lineRule="auto"/>
        <w:ind w:left="1702"/>
        <w:jc w:val="right"/>
        <w:rPr>
          <w:rFonts w:ascii="Arial" w:hAnsi="Arial" w:cs="Arial"/>
          <w:sz w:val="18"/>
          <w:szCs w:val="18"/>
        </w:rPr>
      </w:pPr>
    </w:p>
    <w:p w14:paraId="6777FB25" w14:textId="77777777" w:rsidR="00DB01F9" w:rsidRPr="00DF4D0D" w:rsidRDefault="00DB01F9" w:rsidP="00DB01F9">
      <w:pPr>
        <w:spacing w:line="360" w:lineRule="auto"/>
        <w:ind w:left="1702"/>
        <w:jc w:val="right"/>
        <w:rPr>
          <w:rFonts w:ascii="Arial" w:hAnsi="Arial" w:cs="Arial"/>
          <w:sz w:val="18"/>
          <w:szCs w:val="18"/>
        </w:rPr>
      </w:pPr>
      <w:r w:rsidRPr="00DF4D0D">
        <w:rPr>
          <w:rFonts w:ascii="Arial" w:hAnsi="Arial" w:cs="Arial"/>
          <w:sz w:val="18"/>
          <w:szCs w:val="18"/>
        </w:rPr>
        <w:lastRenderedPageBreak/>
        <w:t xml:space="preserve">  </w:t>
      </w:r>
      <w:r w:rsidRPr="00DF4D0D">
        <w:rPr>
          <w:rFonts w:ascii="Arial" w:hAnsi="Arial" w:cs="Arial"/>
          <w:iCs/>
          <w:sz w:val="18"/>
          <w:szCs w:val="18"/>
        </w:rPr>
        <w:t>Załącznik nr 1a</w:t>
      </w:r>
    </w:p>
    <w:p w14:paraId="00EAAB83" w14:textId="77777777" w:rsidR="00DB01F9" w:rsidRPr="00DF4D0D" w:rsidRDefault="00DB01F9" w:rsidP="00DB01F9">
      <w:pPr>
        <w:spacing w:line="340" w:lineRule="atLeast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DF4D0D">
        <w:rPr>
          <w:rFonts w:ascii="Arial" w:hAnsi="Arial" w:cs="Arial"/>
          <w:b/>
          <w:sz w:val="18"/>
          <w:szCs w:val="18"/>
          <w:u w:val="single"/>
        </w:rPr>
        <w:t>Formularz cenowy</w:t>
      </w:r>
    </w:p>
    <w:p w14:paraId="45C277BD" w14:textId="77777777" w:rsidR="00DB01F9" w:rsidRPr="00DF4D0D" w:rsidRDefault="00DB01F9" w:rsidP="00DB01F9">
      <w:pPr>
        <w:spacing w:line="340" w:lineRule="atLeast"/>
        <w:jc w:val="center"/>
        <w:rPr>
          <w:rFonts w:ascii="Arial" w:hAnsi="Arial" w:cs="Arial"/>
          <w:sz w:val="18"/>
          <w:szCs w:val="18"/>
        </w:rPr>
      </w:pPr>
      <w:r w:rsidRPr="00DF4D0D">
        <w:rPr>
          <w:rFonts w:ascii="Arial" w:hAnsi="Arial" w:cs="Arial"/>
          <w:sz w:val="18"/>
          <w:szCs w:val="18"/>
        </w:rPr>
        <w:t>przedmiotu zamówienia (kryteriów) na podstawie, których zamawiający dokona oceny ofert</w:t>
      </w:r>
    </w:p>
    <w:p w14:paraId="50785B83" w14:textId="77777777" w:rsidR="00DB01F9" w:rsidRPr="00DF4D0D" w:rsidRDefault="00DB01F9" w:rsidP="00DB01F9">
      <w:pPr>
        <w:spacing w:line="340" w:lineRule="atLeast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DF4D0D">
        <w:rPr>
          <w:rFonts w:ascii="Arial" w:hAnsi="Arial" w:cs="Arial"/>
          <w:b/>
          <w:sz w:val="18"/>
          <w:szCs w:val="18"/>
          <w:u w:val="single"/>
        </w:rPr>
        <w:t>Wypełnia oferent</w:t>
      </w:r>
    </w:p>
    <w:p w14:paraId="345B8B54" w14:textId="77777777" w:rsidR="00DB01F9" w:rsidRPr="00DB01F9" w:rsidRDefault="00DB01F9" w:rsidP="00DB01F9">
      <w:pPr>
        <w:spacing w:line="340" w:lineRule="atLeast"/>
        <w:rPr>
          <w:rFonts w:ascii="Arial" w:hAnsi="Arial" w:cs="Arial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6741"/>
        <w:gridCol w:w="1907"/>
      </w:tblGrid>
      <w:tr w:rsidR="00DB01F9" w:rsidRPr="00DF4D0D" w14:paraId="580CACEE" w14:textId="77777777" w:rsidTr="005D1A93">
        <w:tc>
          <w:tcPr>
            <w:tcW w:w="957" w:type="dxa"/>
          </w:tcPr>
          <w:p w14:paraId="36FCEE15" w14:textId="77777777" w:rsidR="00DB01F9" w:rsidRPr="00DF4D0D" w:rsidRDefault="00DB01F9" w:rsidP="00DB01F9">
            <w:pPr>
              <w:suppressAutoHyphens w:val="0"/>
              <w:spacing w:before="240" w:line="276" w:lineRule="auto"/>
              <w:rPr>
                <w:rFonts w:ascii="Arial" w:hAnsi="Arial" w:cs="Arial"/>
                <w:sz w:val="18"/>
                <w:szCs w:val="18"/>
              </w:rPr>
            </w:pPr>
            <w:r w:rsidRPr="00DF4D0D">
              <w:rPr>
                <w:rFonts w:ascii="Arial" w:hAnsi="Arial" w:cs="Arial"/>
                <w:bCs/>
                <w:sz w:val="18"/>
                <w:szCs w:val="18"/>
                <w:lang w:eastAsia="zh-CN"/>
              </w:rPr>
              <w:t>Numer kryterium</w:t>
            </w:r>
          </w:p>
        </w:tc>
        <w:tc>
          <w:tcPr>
            <w:tcW w:w="6741" w:type="dxa"/>
          </w:tcPr>
          <w:p w14:paraId="204669EE" w14:textId="77777777" w:rsidR="00DB01F9" w:rsidRPr="00DF4D0D" w:rsidRDefault="00DB01F9" w:rsidP="00DB01F9">
            <w:pPr>
              <w:spacing w:before="24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D0D">
              <w:rPr>
                <w:rFonts w:ascii="Arial" w:hAnsi="Arial" w:cs="Arial"/>
                <w:bCs/>
                <w:sz w:val="18"/>
                <w:szCs w:val="18"/>
                <w:lang w:eastAsia="zh-CN"/>
              </w:rPr>
              <w:t>Nazwa Kryterium</w:t>
            </w:r>
          </w:p>
        </w:tc>
        <w:tc>
          <w:tcPr>
            <w:tcW w:w="1907" w:type="dxa"/>
          </w:tcPr>
          <w:p w14:paraId="485AA22E" w14:textId="77777777" w:rsidR="00DB01F9" w:rsidRPr="00DF4D0D" w:rsidRDefault="00DB01F9" w:rsidP="00DB01F9">
            <w:pPr>
              <w:spacing w:before="240" w:line="276" w:lineRule="auto"/>
              <w:rPr>
                <w:rFonts w:ascii="Arial" w:hAnsi="Arial" w:cs="Arial"/>
                <w:sz w:val="18"/>
                <w:szCs w:val="18"/>
              </w:rPr>
            </w:pPr>
            <w:r w:rsidRPr="00DF4D0D">
              <w:rPr>
                <w:rFonts w:ascii="Arial" w:hAnsi="Arial" w:cs="Arial"/>
                <w:bCs/>
                <w:sz w:val="18"/>
                <w:szCs w:val="18"/>
                <w:lang w:eastAsia="zh-CN"/>
              </w:rPr>
              <w:t>Cena/marża/prowizja</w:t>
            </w:r>
          </w:p>
        </w:tc>
      </w:tr>
      <w:tr w:rsidR="00DB01F9" w:rsidRPr="00DF4D0D" w14:paraId="2F05490D" w14:textId="77777777" w:rsidTr="005D1A93">
        <w:tc>
          <w:tcPr>
            <w:tcW w:w="957" w:type="dxa"/>
            <w:vAlign w:val="center"/>
          </w:tcPr>
          <w:p w14:paraId="795307B7" w14:textId="77777777" w:rsidR="00DB01F9" w:rsidRPr="00DF4D0D" w:rsidRDefault="00DB01F9" w:rsidP="00DB01F9">
            <w:pPr>
              <w:numPr>
                <w:ilvl w:val="0"/>
                <w:numId w:val="50"/>
              </w:numPr>
              <w:suppressAutoHyphens w:val="0"/>
              <w:spacing w:before="24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41" w:type="dxa"/>
            <w:vAlign w:val="center"/>
          </w:tcPr>
          <w:p w14:paraId="015BEED8" w14:textId="77777777" w:rsidR="00DB01F9" w:rsidRPr="00DF4D0D" w:rsidRDefault="00DB01F9" w:rsidP="00DB01F9">
            <w:pPr>
              <w:spacing w:before="240" w:line="276" w:lineRule="auto"/>
              <w:rPr>
                <w:rFonts w:ascii="Arial" w:hAnsi="Arial" w:cs="Arial"/>
                <w:sz w:val="18"/>
                <w:szCs w:val="18"/>
              </w:rPr>
            </w:pPr>
            <w:r w:rsidRPr="00DF4D0D">
              <w:rPr>
                <w:rFonts w:ascii="Arial" w:hAnsi="Arial" w:cs="Arial"/>
                <w:sz w:val="18"/>
                <w:szCs w:val="18"/>
              </w:rPr>
              <w:t>Miesięczny koszt prowadzenia rachunków bankowych (w zł/m-c)</w:t>
            </w:r>
          </w:p>
        </w:tc>
        <w:tc>
          <w:tcPr>
            <w:tcW w:w="1907" w:type="dxa"/>
            <w:vAlign w:val="center"/>
          </w:tcPr>
          <w:p w14:paraId="3EE69595" w14:textId="77777777" w:rsidR="00DB01F9" w:rsidRPr="00DF4D0D" w:rsidRDefault="005D1A93" w:rsidP="00DB01F9">
            <w:pPr>
              <w:spacing w:before="24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…..</w:t>
            </w:r>
            <w:r w:rsidR="00DB01F9" w:rsidRPr="00DF4D0D">
              <w:rPr>
                <w:rFonts w:ascii="Arial" w:hAnsi="Arial" w:cs="Arial"/>
                <w:sz w:val="18"/>
                <w:szCs w:val="18"/>
              </w:rPr>
              <w:t>......... zł</w:t>
            </w:r>
          </w:p>
        </w:tc>
      </w:tr>
    </w:tbl>
    <w:p w14:paraId="78D04771" w14:textId="77777777" w:rsidR="00DB01F9" w:rsidRPr="00DB01F9" w:rsidRDefault="00DB01F9" w:rsidP="00DB01F9">
      <w:pPr>
        <w:suppressAutoHyphens w:val="0"/>
        <w:rPr>
          <w:rFonts w:ascii="Arial" w:hAnsi="Arial" w:cs="Arial"/>
          <w:lang w:eastAsia="pl-PL"/>
        </w:rPr>
      </w:pPr>
    </w:p>
    <w:p w14:paraId="6951C471" w14:textId="77777777" w:rsidR="00DB01F9" w:rsidRPr="00DB01F9" w:rsidRDefault="00DB01F9" w:rsidP="00DB01F9">
      <w:pPr>
        <w:jc w:val="center"/>
        <w:rPr>
          <w:rFonts w:ascii="Arial" w:hAnsi="Arial" w:cs="Arial"/>
          <w:bCs/>
        </w:rPr>
      </w:pPr>
    </w:p>
    <w:p w14:paraId="00EA0FC7" w14:textId="77777777" w:rsidR="00DB01F9" w:rsidRPr="00DB01F9" w:rsidRDefault="00DB01F9" w:rsidP="00DB01F9">
      <w:pPr>
        <w:rPr>
          <w:rFonts w:ascii="Arial" w:hAnsi="Arial" w:cs="Arial"/>
          <w:bCs/>
          <w:lang w:eastAsia="zh-CN"/>
        </w:rPr>
      </w:pPr>
      <w:r w:rsidRPr="00DB01F9">
        <w:rPr>
          <w:rFonts w:ascii="Arial" w:hAnsi="Arial" w:cs="Arial"/>
          <w:bCs/>
          <w:lang w:eastAsia="zh-CN"/>
        </w:rPr>
        <w:t xml:space="preserve">Miejscowość, dn.…………  </w:t>
      </w:r>
    </w:p>
    <w:p w14:paraId="2E6BE7E9" w14:textId="77777777" w:rsidR="00DB01F9" w:rsidRPr="00DB01F9" w:rsidRDefault="00DB01F9" w:rsidP="00DB01F9">
      <w:pPr>
        <w:rPr>
          <w:rFonts w:ascii="Arial" w:hAnsi="Arial" w:cs="Arial"/>
          <w:bCs/>
          <w:lang w:eastAsia="zh-CN"/>
        </w:rPr>
      </w:pPr>
      <w:r w:rsidRPr="00DB01F9">
        <w:rPr>
          <w:rFonts w:ascii="Arial" w:hAnsi="Arial" w:cs="Arial"/>
          <w:bCs/>
          <w:lang w:eastAsia="zh-CN"/>
        </w:rPr>
        <w:tab/>
      </w:r>
      <w:r w:rsidRPr="00DB01F9">
        <w:rPr>
          <w:rFonts w:ascii="Arial" w:hAnsi="Arial" w:cs="Arial"/>
          <w:bCs/>
          <w:lang w:eastAsia="zh-CN"/>
        </w:rPr>
        <w:tab/>
      </w:r>
      <w:r w:rsidRPr="00DB01F9">
        <w:rPr>
          <w:rFonts w:ascii="Arial" w:hAnsi="Arial" w:cs="Arial"/>
          <w:bCs/>
          <w:lang w:eastAsia="zh-CN"/>
        </w:rPr>
        <w:tab/>
      </w:r>
      <w:r w:rsidRPr="00DB01F9">
        <w:rPr>
          <w:rFonts w:ascii="Arial" w:hAnsi="Arial" w:cs="Arial"/>
          <w:bCs/>
          <w:lang w:eastAsia="zh-CN"/>
        </w:rPr>
        <w:tab/>
      </w:r>
      <w:r w:rsidRPr="00DB01F9">
        <w:rPr>
          <w:rFonts w:ascii="Arial" w:hAnsi="Arial" w:cs="Arial"/>
          <w:bCs/>
          <w:lang w:eastAsia="zh-CN"/>
        </w:rPr>
        <w:tab/>
      </w:r>
      <w:r w:rsidRPr="00DB01F9">
        <w:rPr>
          <w:rFonts w:ascii="Arial" w:hAnsi="Arial" w:cs="Arial"/>
          <w:bCs/>
          <w:lang w:eastAsia="zh-CN"/>
        </w:rPr>
        <w:tab/>
      </w:r>
      <w:r w:rsidRPr="00DB01F9">
        <w:rPr>
          <w:rFonts w:ascii="Arial" w:hAnsi="Arial" w:cs="Arial"/>
          <w:bCs/>
          <w:lang w:eastAsia="zh-CN"/>
        </w:rPr>
        <w:tab/>
      </w:r>
    </w:p>
    <w:p w14:paraId="7CACAC56" w14:textId="77777777" w:rsidR="00DB01F9" w:rsidRPr="00DB01F9" w:rsidRDefault="00DB01F9" w:rsidP="00DB01F9">
      <w:pPr>
        <w:jc w:val="right"/>
        <w:rPr>
          <w:rFonts w:ascii="Arial" w:hAnsi="Arial" w:cs="Arial"/>
          <w:bCs/>
          <w:lang w:eastAsia="zh-CN"/>
        </w:rPr>
      </w:pPr>
      <w:r w:rsidRPr="00DB01F9">
        <w:rPr>
          <w:rFonts w:ascii="Arial" w:hAnsi="Arial" w:cs="Arial"/>
          <w:bCs/>
          <w:lang w:eastAsia="zh-CN"/>
        </w:rPr>
        <w:t>…………………………………………</w:t>
      </w:r>
    </w:p>
    <w:p w14:paraId="075C4AA8" w14:textId="77777777" w:rsidR="00DB01F9" w:rsidRPr="00DB01F9" w:rsidRDefault="00DB01F9" w:rsidP="00DB01F9">
      <w:pPr>
        <w:tabs>
          <w:tab w:val="left" w:pos="694"/>
          <w:tab w:val="left" w:pos="3828"/>
        </w:tabs>
        <w:ind w:left="3828"/>
        <w:contextualSpacing/>
        <w:jc w:val="right"/>
        <w:rPr>
          <w:rFonts w:ascii="Arial" w:hAnsi="Arial" w:cs="Arial"/>
          <w:bCs/>
          <w:i/>
          <w:color w:val="000000"/>
        </w:rPr>
      </w:pPr>
      <w:r w:rsidRPr="00DB01F9">
        <w:rPr>
          <w:rFonts w:ascii="Arial" w:hAnsi="Arial" w:cs="Arial"/>
          <w:bCs/>
          <w:i/>
          <w:color w:val="000000"/>
        </w:rPr>
        <w:t>(podpis/podpisy osoby/osób uprawnionych/upoważnionych</w:t>
      </w:r>
    </w:p>
    <w:p w14:paraId="7AA8BE02" w14:textId="77777777" w:rsidR="00DB01F9" w:rsidRPr="00DB01F9" w:rsidRDefault="00DB01F9" w:rsidP="00DB01F9">
      <w:pPr>
        <w:tabs>
          <w:tab w:val="left" w:pos="694"/>
          <w:tab w:val="left" w:pos="3828"/>
        </w:tabs>
        <w:ind w:left="3828"/>
        <w:contextualSpacing/>
        <w:jc w:val="right"/>
        <w:rPr>
          <w:rFonts w:ascii="Arial" w:hAnsi="Arial" w:cs="Arial"/>
          <w:bCs/>
          <w:i/>
          <w:color w:val="000000"/>
        </w:rPr>
      </w:pPr>
      <w:r w:rsidRPr="00DB01F9">
        <w:rPr>
          <w:rFonts w:ascii="Arial" w:hAnsi="Arial" w:cs="Arial"/>
          <w:bCs/>
          <w:i/>
          <w:color w:val="000000"/>
        </w:rPr>
        <w:t>do reprezentowania Wykonawcy)</w:t>
      </w:r>
    </w:p>
    <w:p w14:paraId="368E4EA9" w14:textId="77777777" w:rsidR="00DB01F9" w:rsidRPr="00DB01F9" w:rsidRDefault="00DB01F9" w:rsidP="00DB01F9">
      <w:pPr>
        <w:keepNext/>
        <w:tabs>
          <w:tab w:val="left" w:pos="0"/>
        </w:tabs>
        <w:rPr>
          <w:rFonts w:ascii="Arial" w:hAnsi="Arial" w:cs="Arial"/>
          <w:iCs/>
          <w:lang w:eastAsia="zh-CN"/>
        </w:rPr>
      </w:pPr>
    </w:p>
    <w:p w14:paraId="0C6C6DA8" w14:textId="77777777" w:rsidR="00DB01F9" w:rsidRPr="00DB01F9" w:rsidRDefault="00DB01F9" w:rsidP="00DB01F9">
      <w:pPr>
        <w:jc w:val="center"/>
        <w:rPr>
          <w:rFonts w:ascii="Arial" w:hAnsi="Arial" w:cs="Arial"/>
          <w:bCs/>
        </w:rPr>
      </w:pPr>
      <w:r w:rsidRPr="00DB01F9">
        <w:rPr>
          <w:rFonts w:ascii="Arial" w:hAnsi="Arial" w:cs="Arial"/>
          <w:bCs/>
        </w:rPr>
        <w:t>***</w:t>
      </w:r>
    </w:p>
    <w:p w14:paraId="36B78BB7" w14:textId="77777777" w:rsidR="00DB01F9" w:rsidRPr="00DF4D0D" w:rsidRDefault="00DB01F9" w:rsidP="00DB01F9">
      <w:pPr>
        <w:autoSpaceDE w:val="0"/>
        <w:autoSpaceDN w:val="0"/>
        <w:adjustRightInd w:val="0"/>
        <w:spacing w:line="288" w:lineRule="auto"/>
        <w:rPr>
          <w:rFonts w:ascii="Arial" w:hAnsi="Arial" w:cs="Arial"/>
          <w:b/>
          <w:bCs/>
          <w:sz w:val="18"/>
          <w:szCs w:val="18"/>
        </w:rPr>
      </w:pPr>
      <w:r w:rsidRPr="00DF4D0D">
        <w:rPr>
          <w:rFonts w:ascii="Arial" w:hAnsi="Arial" w:cs="Arial"/>
          <w:b/>
          <w:bCs/>
          <w:sz w:val="18"/>
          <w:szCs w:val="18"/>
        </w:rPr>
        <w:t>Oświadczam, że:</w:t>
      </w:r>
    </w:p>
    <w:p w14:paraId="3A77C279" w14:textId="77777777" w:rsidR="00DB01F9" w:rsidRPr="00DF4D0D" w:rsidRDefault="00DB01F9" w:rsidP="00DB01F9">
      <w:pPr>
        <w:autoSpaceDE w:val="0"/>
        <w:autoSpaceDN w:val="0"/>
        <w:adjustRightInd w:val="0"/>
        <w:spacing w:line="288" w:lineRule="auto"/>
        <w:rPr>
          <w:rFonts w:ascii="Arial" w:hAnsi="Arial" w:cs="Arial"/>
          <w:sz w:val="18"/>
          <w:szCs w:val="18"/>
        </w:rPr>
      </w:pPr>
      <w:r w:rsidRPr="00DF4D0D">
        <w:rPr>
          <w:rFonts w:ascii="Arial" w:hAnsi="Arial" w:cs="Arial"/>
          <w:sz w:val="18"/>
          <w:szCs w:val="18"/>
        </w:rPr>
        <w:t>Wykonamy zamówienie publiczne w terminie:</w:t>
      </w:r>
    </w:p>
    <w:p w14:paraId="1F6C7161" w14:textId="77777777" w:rsidR="00DB01F9" w:rsidRPr="00DF4D0D" w:rsidRDefault="00DB01F9" w:rsidP="00DB01F9">
      <w:pPr>
        <w:autoSpaceDE w:val="0"/>
        <w:autoSpaceDN w:val="0"/>
        <w:adjustRightInd w:val="0"/>
        <w:spacing w:line="288" w:lineRule="auto"/>
        <w:rPr>
          <w:rFonts w:ascii="Arial" w:hAnsi="Arial" w:cs="Arial"/>
          <w:sz w:val="18"/>
          <w:szCs w:val="18"/>
        </w:rPr>
      </w:pPr>
      <w:r w:rsidRPr="00DF4D0D">
        <w:rPr>
          <w:rFonts w:ascii="Arial" w:hAnsi="Arial" w:cs="Arial"/>
          <w:sz w:val="18"/>
          <w:szCs w:val="18"/>
        </w:rPr>
        <w:t>od dnia ............................................................. do dnia ……………………………………………</w:t>
      </w:r>
    </w:p>
    <w:p w14:paraId="1E464C6A" w14:textId="77777777" w:rsidR="00DB01F9" w:rsidRPr="00DF4D0D" w:rsidRDefault="00DB01F9" w:rsidP="00DB01F9">
      <w:pPr>
        <w:autoSpaceDE w:val="0"/>
        <w:autoSpaceDN w:val="0"/>
        <w:adjustRightInd w:val="0"/>
        <w:spacing w:line="288" w:lineRule="auto"/>
        <w:rPr>
          <w:rFonts w:ascii="Arial" w:hAnsi="Arial" w:cs="Arial"/>
          <w:sz w:val="18"/>
          <w:szCs w:val="18"/>
        </w:rPr>
      </w:pPr>
      <w:r w:rsidRPr="00DF4D0D">
        <w:rPr>
          <w:rFonts w:ascii="Arial" w:hAnsi="Arial" w:cs="Arial"/>
          <w:sz w:val="18"/>
          <w:szCs w:val="18"/>
        </w:rPr>
        <w:t>Reklamacje będą załatwiane w terminie: ......................... dni</w:t>
      </w:r>
    </w:p>
    <w:p w14:paraId="09EE3E80" w14:textId="77777777" w:rsidR="00DB01F9" w:rsidRPr="00DF4D0D" w:rsidRDefault="00DB01F9" w:rsidP="00DB01F9">
      <w:pPr>
        <w:autoSpaceDE w:val="0"/>
        <w:autoSpaceDN w:val="0"/>
        <w:adjustRightInd w:val="0"/>
        <w:spacing w:line="288" w:lineRule="auto"/>
        <w:rPr>
          <w:rFonts w:ascii="Arial" w:hAnsi="Arial" w:cs="Arial"/>
          <w:sz w:val="18"/>
          <w:szCs w:val="18"/>
        </w:rPr>
      </w:pPr>
      <w:r w:rsidRPr="00DF4D0D">
        <w:rPr>
          <w:rFonts w:ascii="Arial" w:hAnsi="Arial" w:cs="Arial"/>
          <w:sz w:val="18"/>
          <w:szCs w:val="18"/>
        </w:rPr>
        <w:t>- sposób zgłaszania problemów w przypadku uzasadnionych reklamacji:</w:t>
      </w:r>
    </w:p>
    <w:p w14:paraId="13E06CA0" w14:textId="77777777" w:rsidR="00DB01F9" w:rsidRPr="00DF4D0D" w:rsidRDefault="00DB01F9" w:rsidP="00DB01F9">
      <w:pPr>
        <w:autoSpaceDE w:val="0"/>
        <w:autoSpaceDN w:val="0"/>
        <w:adjustRightInd w:val="0"/>
        <w:spacing w:line="288" w:lineRule="auto"/>
        <w:rPr>
          <w:rFonts w:ascii="Arial" w:hAnsi="Arial" w:cs="Arial"/>
          <w:sz w:val="18"/>
          <w:szCs w:val="18"/>
        </w:rPr>
      </w:pPr>
      <w:r w:rsidRPr="00DF4D0D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</w:t>
      </w:r>
    </w:p>
    <w:p w14:paraId="23B3EB7A" w14:textId="77777777" w:rsidR="00DB01F9" w:rsidRPr="00DF4D0D" w:rsidRDefault="00DB01F9" w:rsidP="00DB01F9">
      <w:pPr>
        <w:autoSpaceDE w:val="0"/>
        <w:autoSpaceDN w:val="0"/>
        <w:adjustRightInd w:val="0"/>
        <w:spacing w:line="288" w:lineRule="auto"/>
        <w:rPr>
          <w:rFonts w:ascii="Arial" w:hAnsi="Arial" w:cs="Arial"/>
          <w:sz w:val="18"/>
          <w:szCs w:val="18"/>
        </w:rPr>
      </w:pPr>
      <w:r w:rsidRPr="00DF4D0D">
        <w:rPr>
          <w:rFonts w:ascii="Arial" w:hAnsi="Arial" w:cs="Arial"/>
          <w:sz w:val="18"/>
          <w:szCs w:val="18"/>
        </w:rPr>
        <w:t>- załatwienie wykonania reklamacji: ................................................................................................</w:t>
      </w:r>
    </w:p>
    <w:p w14:paraId="485D6762" w14:textId="77777777" w:rsidR="00DB01F9" w:rsidRPr="00DF4D0D" w:rsidRDefault="00DB01F9" w:rsidP="00DB01F9">
      <w:pPr>
        <w:autoSpaceDE w:val="0"/>
        <w:autoSpaceDN w:val="0"/>
        <w:adjustRightInd w:val="0"/>
        <w:spacing w:line="288" w:lineRule="auto"/>
        <w:rPr>
          <w:rFonts w:ascii="Arial" w:hAnsi="Arial" w:cs="Arial"/>
          <w:sz w:val="18"/>
          <w:szCs w:val="18"/>
        </w:rPr>
      </w:pPr>
    </w:p>
    <w:p w14:paraId="4254000E" w14:textId="77777777" w:rsidR="00DB01F9" w:rsidRPr="00DF4D0D" w:rsidRDefault="00DB01F9" w:rsidP="00DB01F9">
      <w:pPr>
        <w:autoSpaceDE w:val="0"/>
        <w:autoSpaceDN w:val="0"/>
        <w:adjustRightInd w:val="0"/>
        <w:spacing w:line="288" w:lineRule="auto"/>
        <w:rPr>
          <w:rFonts w:ascii="Arial" w:hAnsi="Arial" w:cs="Arial"/>
          <w:b/>
          <w:bCs/>
          <w:sz w:val="18"/>
          <w:szCs w:val="18"/>
        </w:rPr>
      </w:pPr>
      <w:r w:rsidRPr="00DF4D0D">
        <w:rPr>
          <w:rFonts w:ascii="Arial" w:hAnsi="Arial" w:cs="Arial"/>
          <w:b/>
          <w:bCs/>
          <w:sz w:val="18"/>
          <w:szCs w:val="18"/>
        </w:rPr>
        <w:t>Osoby do kontaktów z Zamawiającym</w:t>
      </w:r>
    </w:p>
    <w:p w14:paraId="2B92F0AE" w14:textId="77777777" w:rsidR="00DB01F9" w:rsidRPr="00DF4D0D" w:rsidRDefault="00DB01F9" w:rsidP="00DB01F9">
      <w:pPr>
        <w:autoSpaceDE w:val="0"/>
        <w:autoSpaceDN w:val="0"/>
        <w:adjustRightInd w:val="0"/>
        <w:spacing w:line="288" w:lineRule="auto"/>
        <w:rPr>
          <w:rFonts w:ascii="Arial" w:hAnsi="Arial" w:cs="Arial"/>
          <w:sz w:val="18"/>
          <w:szCs w:val="18"/>
        </w:rPr>
      </w:pPr>
      <w:r w:rsidRPr="00DF4D0D">
        <w:rPr>
          <w:rFonts w:ascii="Arial" w:hAnsi="Arial" w:cs="Arial"/>
          <w:sz w:val="18"/>
          <w:szCs w:val="18"/>
        </w:rPr>
        <w:t>Osoba/osoby do kontaktów z Zamawiającym odpowiedzialne za wykonanie zobowiązań umowy:</w:t>
      </w:r>
    </w:p>
    <w:p w14:paraId="3F2803A6" w14:textId="77777777" w:rsidR="00DB01F9" w:rsidRPr="00DF4D0D" w:rsidRDefault="00DB01F9" w:rsidP="00DB01F9">
      <w:pPr>
        <w:autoSpaceDE w:val="0"/>
        <w:autoSpaceDN w:val="0"/>
        <w:adjustRightInd w:val="0"/>
        <w:spacing w:line="288" w:lineRule="auto"/>
        <w:rPr>
          <w:rFonts w:ascii="Arial" w:hAnsi="Arial" w:cs="Arial"/>
          <w:sz w:val="18"/>
          <w:szCs w:val="18"/>
        </w:rPr>
      </w:pPr>
      <w:r w:rsidRPr="00DF4D0D">
        <w:rPr>
          <w:rFonts w:ascii="Arial" w:hAnsi="Arial" w:cs="Arial"/>
          <w:sz w:val="18"/>
          <w:szCs w:val="18"/>
        </w:rPr>
        <w:t>1) .............................................................................. tel., fax. ..........................................................</w:t>
      </w:r>
    </w:p>
    <w:p w14:paraId="7D20D93C" w14:textId="77777777" w:rsidR="00DB01F9" w:rsidRPr="00DF4D0D" w:rsidRDefault="00DB01F9" w:rsidP="00DB01F9">
      <w:pPr>
        <w:autoSpaceDE w:val="0"/>
        <w:autoSpaceDN w:val="0"/>
        <w:adjustRightInd w:val="0"/>
        <w:spacing w:line="288" w:lineRule="auto"/>
        <w:rPr>
          <w:rFonts w:ascii="Arial" w:hAnsi="Arial" w:cs="Arial"/>
          <w:sz w:val="18"/>
          <w:szCs w:val="18"/>
        </w:rPr>
      </w:pPr>
      <w:r w:rsidRPr="00DF4D0D">
        <w:rPr>
          <w:rFonts w:ascii="Arial" w:hAnsi="Arial" w:cs="Arial"/>
          <w:sz w:val="18"/>
          <w:szCs w:val="18"/>
        </w:rPr>
        <w:t>zakres odpowiedzialności .................................................................................................................</w:t>
      </w:r>
    </w:p>
    <w:p w14:paraId="703ABC25" w14:textId="77777777" w:rsidR="00DB01F9" w:rsidRPr="00DF4D0D" w:rsidRDefault="00DB01F9" w:rsidP="00DB01F9">
      <w:pPr>
        <w:autoSpaceDE w:val="0"/>
        <w:autoSpaceDN w:val="0"/>
        <w:adjustRightInd w:val="0"/>
        <w:spacing w:line="288" w:lineRule="auto"/>
        <w:rPr>
          <w:rFonts w:ascii="Arial" w:hAnsi="Arial" w:cs="Arial"/>
          <w:sz w:val="18"/>
          <w:szCs w:val="18"/>
        </w:rPr>
      </w:pPr>
      <w:r w:rsidRPr="00DF4D0D">
        <w:rPr>
          <w:rFonts w:ascii="Arial" w:hAnsi="Arial" w:cs="Arial"/>
          <w:sz w:val="18"/>
          <w:szCs w:val="18"/>
        </w:rPr>
        <w:t>2) ............................................................................... tel., fax. .........................................................</w:t>
      </w:r>
    </w:p>
    <w:p w14:paraId="1850C045" w14:textId="77777777" w:rsidR="00DB01F9" w:rsidRPr="00DF4D0D" w:rsidRDefault="00DB01F9" w:rsidP="00DB01F9">
      <w:pPr>
        <w:autoSpaceDE w:val="0"/>
        <w:autoSpaceDN w:val="0"/>
        <w:adjustRightInd w:val="0"/>
        <w:spacing w:line="288" w:lineRule="auto"/>
        <w:rPr>
          <w:rFonts w:ascii="Arial" w:hAnsi="Arial" w:cs="Arial"/>
          <w:sz w:val="18"/>
          <w:szCs w:val="18"/>
        </w:rPr>
      </w:pPr>
      <w:r w:rsidRPr="00DF4D0D">
        <w:rPr>
          <w:rFonts w:ascii="Arial" w:hAnsi="Arial" w:cs="Arial"/>
          <w:sz w:val="18"/>
          <w:szCs w:val="18"/>
        </w:rPr>
        <w:t>zakres odpowiedzialności .................................................................................................................</w:t>
      </w:r>
    </w:p>
    <w:p w14:paraId="6CECCF09" w14:textId="77777777" w:rsidR="00DB01F9" w:rsidRPr="00DF4D0D" w:rsidRDefault="00DB01F9" w:rsidP="00DB01F9">
      <w:pPr>
        <w:autoSpaceDE w:val="0"/>
        <w:autoSpaceDN w:val="0"/>
        <w:adjustRightInd w:val="0"/>
        <w:spacing w:line="288" w:lineRule="auto"/>
        <w:rPr>
          <w:rFonts w:ascii="Arial" w:hAnsi="Arial" w:cs="Arial"/>
          <w:sz w:val="18"/>
          <w:szCs w:val="18"/>
        </w:rPr>
      </w:pPr>
    </w:p>
    <w:p w14:paraId="53CF8068" w14:textId="77777777" w:rsidR="00DB01F9" w:rsidRPr="00DF4D0D" w:rsidRDefault="00DB01F9" w:rsidP="00DB01F9">
      <w:pPr>
        <w:autoSpaceDE w:val="0"/>
        <w:autoSpaceDN w:val="0"/>
        <w:adjustRightInd w:val="0"/>
        <w:spacing w:line="288" w:lineRule="auto"/>
        <w:rPr>
          <w:rFonts w:ascii="Arial" w:hAnsi="Arial" w:cs="Arial"/>
          <w:sz w:val="18"/>
          <w:szCs w:val="18"/>
          <w:u w:val="single"/>
        </w:rPr>
      </w:pPr>
      <w:r w:rsidRPr="00DF4D0D">
        <w:rPr>
          <w:rFonts w:ascii="Arial" w:hAnsi="Arial" w:cs="Arial"/>
          <w:sz w:val="18"/>
          <w:szCs w:val="18"/>
          <w:u w:val="single"/>
        </w:rPr>
        <w:t>Dokumenty</w:t>
      </w:r>
    </w:p>
    <w:p w14:paraId="5A7E0499" w14:textId="77777777" w:rsidR="00DB01F9" w:rsidRPr="00DF4D0D" w:rsidRDefault="00DB01F9" w:rsidP="00DB01F9">
      <w:pPr>
        <w:autoSpaceDE w:val="0"/>
        <w:autoSpaceDN w:val="0"/>
        <w:adjustRightInd w:val="0"/>
        <w:spacing w:line="288" w:lineRule="auto"/>
        <w:rPr>
          <w:rFonts w:ascii="Arial" w:hAnsi="Arial" w:cs="Arial"/>
          <w:sz w:val="18"/>
          <w:szCs w:val="18"/>
          <w:u w:val="single"/>
        </w:rPr>
      </w:pPr>
    </w:p>
    <w:p w14:paraId="2F835439" w14:textId="77777777" w:rsidR="00DB01F9" w:rsidRPr="00DF4D0D" w:rsidRDefault="00DB01F9" w:rsidP="00DB01F9">
      <w:pPr>
        <w:autoSpaceDE w:val="0"/>
        <w:autoSpaceDN w:val="0"/>
        <w:adjustRightInd w:val="0"/>
        <w:spacing w:line="288" w:lineRule="auto"/>
        <w:rPr>
          <w:rFonts w:ascii="Arial" w:hAnsi="Arial" w:cs="Arial"/>
          <w:sz w:val="18"/>
          <w:szCs w:val="18"/>
        </w:rPr>
      </w:pPr>
      <w:r w:rsidRPr="00DF4D0D">
        <w:rPr>
          <w:rFonts w:ascii="Arial" w:hAnsi="Arial" w:cs="Arial"/>
          <w:sz w:val="18"/>
          <w:szCs w:val="18"/>
        </w:rPr>
        <w:t>Na potwierdzenie spełnienia wymagań do oferty załączam:</w:t>
      </w:r>
    </w:p>
    <w:p w14:paraId="5C42E519" w14:textId="77777777" w:rsidR="00DB01F9" w:rsidRPr="00DF4D0D" w:rsidRDefault="00DB01F9" w:rsidP="00DB01F9">
      <w:pPr>
        <w:numPr>
          <w:ilvl w:val="0"/>
          <w:numId w:val="49"/>
        </w:numPr>
        <w:autoSpaceDE w:val="0"/>
        <w:autoSpaceDN w:val="0"/>
        <w:adjustRightInd w:val="0"/>
        <w:spacing w:line="288" w:lineRule="auto"/>
        <w:rPr>
          <w:rFonts w:ascii="Arial" w:hAnsi="Arial" w:cs="Arial"/>
          <w:sz w:val="18"/>
          <w:szCs w:val="18"/>
        </w:rPr>
      </w:pPr>
      <w:r w:rsidRPr="00DF4D0D">
        <w:rPr>
          <w:rFonts w:ascii="Arial" w:hAnsi="Arial" w:cs="Arial"/>
          <w:sz w:val="18"/>
          <w:szCs w:val="18"/>
        </w:rPr>
        <w:t>Dokumenty stwierdzające uprawnienie do prowadzenia działalności bankowej na terenie Rzeczypospolitej Polskiej.</w:t>
      </w:r>
    </w:p>
    <w:p w14:paraId="0D5BDA7C" w14:textId="77777777" w:rsidR="00DB01F9" w:rsidRPr="00DF4D0D" w:rsidRDefault="00DB01F9" w:rsidP="00DB01F9">
      <w:pPr>
        <w:numPr>
          <w:ilvl w:val="0"/>
          <w:numId w:val="49"/>
        </w:numPr>
        <w:autoSpaceDE w:val="0"/>
        <w:autoSpaceDN w:val="0"/>
        <w:adjustRightInd w:val="0"/>
        <w:spacing w:line="288" w:lineRule="auto"/>
        <w:rPr>
          <w:rFonts w:ascii="Arial" w:hAnsi="Arial" w:cs="Arial"/>
          <w:sz w:val="18"/>
          <w:szCs w:val="18"/>
        </w:rPr>
      </w:pPr>
      <w:r w:rsidRPr="00DF4D0D">
        <w:rPr>
          <w:rFonts w:ascii="Arial" w:hAnsi="Arial" w:cs="Arial"/>
          <w:sz w:val="18"/>
          <w:szCs w:val="18"/>
        </w:rPr>
        <w:t>Oświadczenie Wykonawcy o posiadaniu oddziału/placówki/filii lub równoważnej jednostki organizacyjnej w miejscowości Jabłonka lub zobowiązaniu się do otwarcia i prowadzenia na koszt banku punktu obsługi kasowej w miejscowości Jabłonka.</w:t>
      </w:r>
    </w:p>
    <w:p w14:paraId="17D977D4" w14:textId="77777777" w:rsidR="00DB01F9" w:rsidRPr="00DF4D0D" w:rsidRDefault="00DB01F9" w:rsidP="00DB01F9">
      <w:pPr>
        <w:numPr>
          <w:ilvl w:val="0"/>
          <w:numId w:val="49"/>
        </w:numPr>
        <w:autoSpaceDE w:val="0"/>
        <w:autoSpaceDN w:val="0"/>
        <w:adjustRightInd w:val="0"/>
        <w:spacing w:line="288" w:lineRule="auto"/>
        <w:rPr>
          <w:rFonts w:ascii="Arial" w:hAnsi="Arial" w:cs="Arial"/>
          <w:sz w:val="18"/>
          <w:szCs w:val="18"/>
        </w:rPr>
      </w:pPr>
      <w:r w:rsidRPr="00DF4D0D">
        <w:rPr>
          <w:rFonts w:ascii="Arial" w:hAnsi="Arial" w:cs="Arial"/>
          <w:sz w:val="18"/>
          <w:szCs w:val="18"/>
        </w:rPr>
        <w:t>Aktualny odpis z właściwego rejestru, jeżeli odrębne przepisy wymagają wpisu do rejestru (nie dotyczy osób fizycznych).</w:t>
      </w:r>
    </w:p>
    <w:p w14:paraId="0CD6BD03" w14:textId="77777777" w:rsidR="00DB01F9" w:rsidRPr="00DF4D0D" w:rsidRDefault="00DB01F9" w:rsidP="00DB01F9">
      <w:pPr>
        <w:numPr>
          <w:ilvl w:val="0"/>
          <w:numId w:val="49"/>
        </w:numPr>
        <w:autoSpaceDE w:val="0"/>
        <w:autoSpaceDN w:val="0"/>
        <w:adjustRightInd w:val="0"/>
        <w:spacing w:line="288" w:lineRule="auto"/>
        <w:rPr>
          <w:rFonts w:ascii="Arial" w:hAnsi="Arial" w:cs="Arial"/>
          <w:sz w:val="18"/>
          <w:szCs w:val="18"/>
        </w:rPr>
      </w:pPr>
      <w:bookmarkStart w:id="7" w:name="_Hlk19090894"/>
      <w:r w:rsidRPr="00DF4D0D">
        <w:rPr>
          <w:rFonts w:ascii="Arial" w:hAnsi="Arial" w:cs="Arial"/>
          <w:sz w:val="18"/>
          <w:szCs w:val="18"/>
        </w:rPr>
        <w:t>Formularz ofertowy/cenowy.</w:t>
      </w:r>
    </w:p>
    <w:bookmarkEnd w:id="7"/>
    <w:p w14:paraId="251DCA06" w14:textId="77777777" w:rsidR="00DB01F9" w:rsidRPr="00DF4D0D" w:rsidRDefault="00DB01F9" w:rsidP="00DB01F9">
      <w:pPr>
        <w:numPr>
          <w:ilvl w:val="0"/>
          <w:numId w:val="49"/>
        </w:numPr>
        <w:autoSpaceDE w:val="0"/>
        <w:autoSpaceDN w:val="0"/>
        <w:adjustRightInd w:val="0"/>
        <w:spacing w:line="288" w:lineRule="auto"/>
        <w:rPr>
          <w:rFonts w:ascii="Arial" w:hAnsi="Arial" w:cs="Arial"/>
          <w:sz w:val="18"/>
          <w:szCs w:val="18"/>
        </w:rPr>
      </w:pPr>
      <w:r w:rsidRPr="00DF4D0D">
        <w:rPr>
          <w:rFonts w:ascii="Arial" w:hAnsi="Arial" w:cs="Arial"/>
          <w:sz w:val="18"/>
          <w:szCs w:val="18"/>
        </w:rPr>
        <w:t>Pełnomocnictwo/pełnomocnictwa dla osoby/osób podpisujących ofertę (jeżeli dotyczy).</w:t>
      </w:r>
    </w:p>
    <w:p w14:paraId="02DC08EC" w14:textId="77777777" w:rsidR="00DB01F9" w:rsidRPr="00DF4D0D" w:rsidRDefault="00DB01F9" w:rsidP="00DB01F9">
      <w:pPr>
        <w:numPr>
          <w:ilvl w:val="0"/>
          <w:numId w:val="49"/>
        </w:numPr>
        <w:autoSpaceDE w:val="0"/>
        <w:autoSpaceDN w:val="0"/>
        <w:adjustRightInd w:val="0"/>
        <w:spacing w:line="288" w:lineRule="auto"/>
        <w:rPr>
          <w:rFonts w:ascii="Arial" w:hAnsi="Arial" w:cs="Arial"/>
          <w:sz w:val="18"/>
          <w:szCs w:val="18"/>
        </w:rPr>
      </w:pPr>
      <w:r w:rsidRPr="00DF4D0D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</w:t>
      </w:r>
    </w:p>
    <w:p w14:paraId="4E4EF6D0" w14:textId="77777777" w:rsidR="00DB01F9" w:rsidRPr="00DF4D0D" w:rsidRDefault="00DB01F9" w:rsidP="00DB01F9">
      <w:pPr>
        <w:autoSpaceDE w:val="0"/>
        <w:autoSpaceDN w:val="0"/>
        <w:adjustRightInd w:val="0"/>
        <w:spacing w:line="288" w:lineRule="auto"/>
        <w:rPr>
          <w:rFonts w:ascii="Arial" w:hAnsi="Arial" w:cs="Arial"/>
          <w:sz w:val="18"/>
          <w:szCs w:val="18"/>
          <w:u w:val="single"/>
        </w:rPr>
      </w:pPr>
      <w:r w:rsidRPr="00DF4D0D">
        <w:rPr>
          <w:rFonts w:ascii="Arial" w:hAnsi="Arial" w:cs="Arial"/>
          <w:sz w:val="18"/>
          <w:szCs w:val="18"/>
          <w:u w:val="single"/>
        </w:rPr>
        <w:t>Zastrzeżenie wykonawcy</w:t>
      </w:r>
    </w:p>
    <w:p w14:paraId="465F626E" w14:textId="77777777" w:rsidR="00DB01F9" w:rsidRPr="00DF4D0D" w:rsidRDefault="00DB01F9" w:rsidP="00DB01F9">
      <w:pPr>
        <w:autoSpaceDE w:val="0"/>
        <w:autoSpaceDN w:val="0"/>
        <w:adjustRightInd w:val="0"/>
        <w:spacing w:line="288" w:lineRule="auto"/>
        <w:rPr>
          <w:rFonts w:ascii="Arial" w:hAnsi="Arial" w:cs="Arial"/>
          <w:sz w:val="18"/>
          <w:szCs w:val="18"/>
        </w:rPr>
      </w:pPr>
    </w:p>
    <w:p w14:paraId="544FF0C6" w14:textId="77777777" w:rsidR="00DB01F9" w:rsidRPr="00DF4D0D" w:rsidRDefault="00DB01F9" w:rsidP="00DB01F9">
      <w:pPr>
        <w:autoSpaceDE w:val="0"/>
        <w:autoSpaceDN w:val="0"/>
        <w:adjustRightInd w:val="0"/>
        <w:spacing w:line="288" w:lineRule="auto"/>
        <w:rPr>
          <w:rFonts w:ascii="Arial" w:hAnsi="Arial" w:cs="Arial"/>
          <w:sz w:val="18"/>
          <w:szCs w:val="18"/>
        </w:rPr>
      </w:pPr>
      <w:r w:rsidRPr="00DF4D0D">
        <w:rPr>
          <w:rFonts w:ascii="Arial" w:hAnsi="Arial" w:cs="Arial"/>
          <w:sz w:val="18"/>
          <w:szCs w:val="18"/>
        </w:rPr>
        <w:t>Niżej wymienione dokumenty składające się na ofertę nie mogą być ogólnie udostępnione:</w:t>
      </w:r>
    </w:p>
    <w:p w14:paraId="19D4BB77" w14:textId="77777777" w:rsidR="00DB01F9" w:rsidRPr="00DF4D0D" w:rsidRDefault="00DB01F9" w:rsidP="00DB01F9">
      <w:pPr>
        <w:autoSpaceDE w:val="0"/>
        <w:autoSpaceDN w:val="0"/>
        <w:adjustRightInd w:val="0"/>
        <w:spacing w:line="288" w:lineRule="auto"/>
        <w:rPr>
          <w:rFonts w:ascii="Arial" w:hAnsi="Arial" w:cs="Arial"/>
          <w:sz w:val="18"/>
          <w:szCs w:val="18"/>
        </w:rPr>
      </w:pPr>
      <w:r w:rsidRPr="00DF4D0D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</w:t>
      </w:r>
    </w:p>
    <w:p w14:paraId="11288E6A" w14:textId="77777777" w:rsidR="00DB01F9" w:rsidRPr="00DF4D0D" w:rsidRDefault="00DB01F9" w:rsidP="00DB01F9">
      <w:pPr>
        <w:autoSpaceDE w:val="0"/>
        <w:autoSpaceDN w:val="0"/>
        <w:adjustRightInd w:val="0"/>
        <w:spacing w:line="288" w:lineRule="auto"/>
        <w:rPr>
          <w:rFonts w:ascii="Arial" w:hAnsi="Arial" w:cs="Arial"/>
          <w:sz w:val="18"/>
          <w:szCs w:val="18"/>
        </w:rPr>
      </w:pPr>
      <w:r w:rsidRPr="00DF4D0D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</w:t>
      </w:r>
    </w:p>
    <w:p w14:paraId="5BEC253D" w14:textId="77777777" w:rsidR="00DB01F9" w:rsidRPr="00DF4D0D" w:rsidRDefault="00DB01F9" w:rsidP="00DB01F9">
      <w:pPr>
        <w:autoSpaceDE w:val="0"/>
        <w:autoSpaceDN w:val="0"/>
        <w:adjustRightInd w:val="0"/>
        <w:spacing w:line="288" w:lineRule="auto"/>
        <w:rPr>
          <w:rFonts w:ascii="Arial" w:hAnsi="Arial" w:cs="Arial"/>
          <w:sz w:val="18"/>
          <w:szCs w:val="18"/>
        </w:rPr>
      </w:pPr>
      <w:r w:rsidRPr="00DF4D0D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</w:t>
      </w:r>
    </w:p>
    <w:p w14:paraId="0D5D7FDD" w14:textId="77777777" w:rsidR="00DB01F9" w:rsidRPr="00DF4D0D" w:rsidRDefault="00DB01F9" w:rsidP="00DB01F9">
      <w:pPr>
        <w:autoSpaceDE w:val="0"/>
        <w:autoSpaceDN w:val="0"/>
        <w:adjustRightInd w:val="0"/>
        <w:spacing w:line="288" w:lineRule="auto"/>
        <w:rPr>
          <w:rFonts w:ascii="Arial" w:hAnsi="Arial" w:cs="Arial"/>
          <w:sz w:val="18"/>
          <w:szCs w:val="18"/>
        </w:rPr>
      </w:pPr>
    </w:p>
    <w:p w14:paraId="56FEE793" w14:textId="77777777" w:rsidR="00DB01F9" w:rsidRPr="00DB01F9" w:rsidRDefault="00DB01F9" w:rsidP="00DB01F9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B01F9">
        <w:rPr>
          <w:rFonts w:ascii="Arial" w:hAnsi="Arial" w:cs="Arial"/>
        </w:rPr>
        <w:t>_____________________________</w:t>
      </w:r>
    </w:p>
    <w:p w14:paraId="0C06C547" w14:textId="77777777" w:rsidR="00DB01F9" w:rsidRPr="00DB01F9" w:rsidRDefault="00DB01F9" w:rsidP="00DB01F9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B01F9">
        <w:rPr>
          <w:rFonts w:ascii="Arial" w:hAnsi="Arial" w:cs="Arial"/>
        </w:rPr>
        <w:t>(data i czytelny podpis wykonawcy)</w:t>
      </w:r>
    </w:p>
    <w:bookmarkEnd w:id="3"/>
    <w:bookmarkEnd w:id="4"/>
    <w:bookmarkEnd w:id="5"/>
    <w:sectPr w:rsidR="00DB01F9" w:rsidRPr="00DB01F9" w:rsidSect="00CF1BBB">
      <w:headerReference w:type="default" r:id="rId8"/>
      <w:footerReference w:type="default" r:id="rId9"/>
      <w:footnotePr>
        <w:pos w:val="beneathText"/>
      </w:footnotePr>
      <w:pgSz w:w="11905" w:h="16837"/>
      <w:pgMar w:top="1238" w:right="1132" w:bottom="1135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24441" w14:textId="77777777" w:rsidR="00EC12BC" w:rsidRDefault="00EC12BC">
      <w:r>
        <w:separator/>
      </w:r>
    </w:p>
  </w:endnote>
  <w:endnote w:type="continuationSeparator" w:id="0">
    <w:p w14:paraId="1461126D" w14:textId="77777777" w:rsidR="00EC12BC" w:rsidRDefault="00EC1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-PL">
    <w:altName w:val="Yu Gothic"/>
    <w:charset w:val="80"/>
    <w:family w:val="swiss"/>
    <w:pitch w:val="variable"/>
  </w:font>
  <w:font w:name="GAGEIA+TimesNewRoman">
    <w:altName w:val="Times New Roman"/>
    <w:charset w:val="00"/>
    <w:family w:val="roman"/>
    <w:pitch w:val="default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0A123" w14:textId="77777777" w:rsidR="00EC12BC" w:rsidRDefault="00EC12BC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711F2E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711F2E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14:paraId="5C22B4B9" w14:textId="77777777" w:rsidR="00EC12BC" w:rsidRDefault="00EC12BC">
    <w:pPr>
      <w:pStyle w:val="Stopka"/>
      <w:tabs>
        <w:tab w:val="left" w:pos="9540"/>
      </w:tabs>
      <w:ind w:right="360"/>
      <w:jc w:val="center"/>
    </w:pPr>
  </w:p>
  <w:p w14:paraId="3A7C0475" w14:textId="77777777" w:rsidR="00EC12BC" w:rsidRDefault="00EC12B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AE438" w14:textId="77777777" w:rsidR="00EC12BC" w:rsidRDefault="00EC12BC">
      <w:r>
        <w:separator/>
      </w:r>
    </w:p>
  </w:footnote>
  <w:footnote w:type="continuationSeparator" w:id="0">
    <w:p w14:paraId="6E4085F4" w14:textId="77777777" w:rsidR="00EC12BC" w:rsidRDefault="00EC12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74579" w14:textId="77777777" w:rsidR="00EC12BC" w:rsidRPr="00DC25A3" w:rsidRDefault="00EC12BC" w:rsidP="0084079E">
    <w:pPr>
      <w:pStyle w:val="Nagwek30"/>
      <w:spacing w:before="0" w:after="0"/>
      <w:rPr>
        <w:rFonts w:eastAsia="Arial" w:cs="Arial"/>
        <w:bCs/>
        <w:i/>
        <w:iCs/>
        <w:sz w:val="16"/>
        <w:szCs w:val="16"/>
      </w:rPr>
    </w:pPr>
    <w:r w:rsidRPr="00DC25A3">
      <w:rPr>
        <w:rFonts w:cs="Arial"/>
        <w:i/>
        <w:noProof/>
        <w:sz w:val="20"/>
        <w:szCs w:val="20"/>
        <w:lang w:eastAsia="pl-PL"/>
      </w:rPr>
      <w:drawing>
        <wp:anchor distT="0" distB="0" distL="114935" distR="114935" simplePos="0" relativeHeight="251656192" behindDoc="1" locked="0" layoutInCell="1" allowOverlap="1" wp14:anchorId="50DA8321" wp14:editId="69E56A9E">
          <wp:simplePos x="0" y="0"/>
          <wp:positionH relativeFrom="page">
            <wp:posOffset>306425</wp:posOffset>
          </wp:positionH>
          <wp:positionV relativeFrom="paragraph">
            <wp:posOffset>-92558</wp:posOffset>
          </wp:positionV>
          <wp:extent cx="589280" cy="615315"/>
          <wp:effectExtent l="0" t="0" r="1270" b="0"/>
          <wp:wrapTight wrapText="bothSides">
            <wp:wrapPolygon edited="0">
              <wp:start x="0" y="0"/>
              <wp:lineTo x="0" y="20731"/>
              <wp:lineTo x="20948" y="20731"/>
              <wp:lineTo x="20948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280" cy="615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C25A3">
      <w:rPr>
        <w:rFonts w:cs="Arial"/>
        <w:bCs/>
        <w:i/>
        <w:iCs/>
        <w:sz w:val="20"/>
        <w:szCs w:val="20"/>
      </w:rPr>
      <w:t xml:space="preserve"> </w:t>
    </w:r>
    <w:r>
      <w:rPr>
        <w:rFonts w:cs="Arial"/>
        <w:bCs/>
        <w:i/>
        <w:iCs/>
        <w:sz w:val="20"/>
        <w:szCs w:val="20"/>
      </w:rPr>
      <w:tab/>
    </w:r>
    <w:r w:rsidRPr="00DC25A3">
      <w:rPr>
        <w:rFonts w:cs="Arial"/>
        <w:bCs/>
        <w:i/>
        <w:iCs/>
        <w:sz w:val="16"/>
        <w:szCs w:val="16"/>
      </w:rPr>
      <w:t>Zamawiający</w:t>
    </w:r>
    <w:r w:rsidRPr="00DC25A3">
      <w:rPr>
        <w:rFonts w:eastAsia="Arial" w:cs="Arial"/>
        <w:bCs/>
        <w:i/>
        <w:iCs/>
        <w:sz w:val="16"/>
        <w:szCs w:val="16"/>
      </w:rPr>
      <w:t xml:space="preserve">: </w:t>
    </w:r>
    <w:r w:rsidRPr="00DC25A3">
      <w:rPr>
        <w:rFonts w:cs="Arial"/>
        <w:bCs/>
        <w:i/>
        <w:iCs/>
        <w:sz w:val="16"/>
        <w:szCs w:val="16"/>
      </w:rPr>
      <w:t>Gmina</w:t>
    </w:r>
    <w:r w:rsidRPr="00DC25A3">
      <w:rPr>
        <w:rFonts w:eastAsia="Arial" w:cs="Arial"/>
        <w:bCs/>
        <w:i/>
        <w:iCs/>
        <w:sz w:val="16"/>
        <w:szCs w:val="16"/>
      </w:rPr>
      <w:t xml:space="preserve"> </w:t>
    </w:r>
    <w:r w:rsidRPr="00DC25A3">
      <w:rPr>
        <w:rFonts w:cs="Arial"/>
        <w:bCs/>
        <w:i/>
        <w:iCs/>
        <w:sz w:val="16"/>
        <w:szCs w:val="16"/>
      </w:rPr>
      <w:t>Jabłonka</w:t>
    </w:r>
    <w:r w:rsidRPr="00DC25A3">
      <w:rPr>
        <w:rFonts w:eastAsia="Arial" w:cs="Arial"/>
        <w:bCs/>
        <w:i/>
        <w:iCs/>
        <w:sz w:val="16"/>
        <w:szCs w:val="16"/>
      </w:rPr>
      <w:t xml:space="preserve"> </w:t>
    </w:r>
  </w:p>
  <w:p w14:paraId="29411A96" w14:textId="6B57989C" w:rsidR="00EC12BC" w:rsidRPr="00DC25A3" w:rsidRDefault="00EC12BC" w:rsidP="00BD7B23">
    <w:pPr>
      <w:pStyle w:val="Nagwek30"/>
      <w:spacing w:before="0" w:after="0"/>
      <w:ind w:left="709"/>
      <w:jc w:val="both"/>
      <w:rPr>
        <w:rFonts w:eastAsia="Arial" w:cs="Arial"/>
        <w:bCs/>
        <w:i/>
        <w:iCs/>
        <w:sz w:val="16"/>
        <w:szCs w:val="16"/>
      </w:rPr>
    </w:pPr>
    <w:r w:rsidRPr="007960B3">
      <w:rPr>
        <w:rFonts w:cs="Arial"/>
        <w:bCs/>
        <w:i/>
        <w:iCs/>
        <w:sz w:val="16"/>
        <w:szCs w:val="16"/>
      </w:rPr>
      <w:t>Przetarg</w:t>
    </w:r>
    <w:r w:rsidRPr="007960B3">
      <w:rPr>
        <w:rFonts w:eastAsia="Arial" w:cs="Arial"/>
        <w:bCs/>
        <w:i/>
        <w:iCs/>
        <w:sz w:val="16"/>
        <w:szCs w:val="16"/>
      </w:rPr>
      <w:t xml:space="preserve"> pisemny  </w:t>
    </w:r>
    <w:r w:rsidRPr="007960B3">
      <w:rPr>
        <w:rFonts w:cs="Arial"/>
        <w:bCs/>
        <w:i/>
        <w:iCs/>
        <w:sz w:val="16"/>
        <w:szCs w:val="16"/>
      </w:rPr>
      <w:t>na</w:t>
    </w:r>
    <w:r w:rsidRPr="007960B3">
      <w:rPr>
        <w:rFonts w:eastAsia="Arial" w:cs="Arial"/>
        <w:bCs/>
        <w:i/>
        <w:iCs/>
        <w:sz w:val="16"/>
        <w:szCs w:val="16"/>
      </w:rPr>
      <w:t xml:space="preserve">: </w:t>
    </w:r>
    <w:r>
      <w:rPr>
        <w:rFonts w:eastAsia="Arial" w:cs="Arial"/>
        <w:bCs/>
        <w:i/>
        <w:iCs/>
        <w:sz w:val="16"/>
        <w:szCs w:val="16"/>
      </w:rPr>
      <w:t>„</w:t>
    </w:r>
    <w:r w:rsidRPr="00BD7B23">
      <w:rPr>
        <w:rFonts w:eastAsia="Arial" w:cs="Arial"/>
        <w:bCs/>
        <w:i/>
        <w:iCs/>
        <w:sz w:val="16"/>
        <w:szCs w:val="16"/>
      </w:rPr>
      <w:t>Obsługę bankową budżetu Gminy Jabłonka i podległych jednostek organizacyjnych w okresie od 01.01.202</w:t>
    </w:r>
    <w:r w:rsidR="00EF3056">
      <w:rPr>
        <w:rFonts w:eastAsia="Arial" w:cs="Arial"/>
        <w:bCs/>
        <w:i/>
        <w:iCs/>
        <w:sz w:val="16"/>
        <w:szCs w:val="16"/>
      </w:rPr>
      <w:t>4</w:t>
    </w:r>
    <w:r w:rsidRPr="00BD7B23">
      <w:rPr>
        <w:rFonts w:eastAsia="Arial" w:cs="Arial"/>
        <w:bCs/>
        <w:i/>
        <w:iCs/>
        <w:sz w:val="16"/>
        <w:szCs w:val="16"/>
      </w:rPr>
      <w:t xml:space="preserve"> do 31.12.202</w:t>
    </w:r>
    <w:r w:rsidR="00EF3056">
      <w:rPr>
        <w:rFonts w:eastAsia="Arial" w:cs="Arial"/>
        <w:bCs/>
        <w:i/>
        <w:iCs/>
        <w:sz w:val="16"/>
        <w:szCs w:val="16"/>
      </w:rPr>
      <w:t>4</w:t>
    </w:r>
    <w:r w:rsidRPr="00BD7B23">
      <w:rPr>
        <w:rFonts w:eastAsia="Arial" w:cs="Arial"/>
        <w:bCs/>
        <w:i/>
        <w:iCs/>
        <w:sz w:val="16"/>
        <w:szCs w:val="16"/>
      </w:rPr>
      <w:t xml:space="preserve"> roku</w:t>
    </w:r>
    <w:r w:rsidRPr="007960B3">
      <w:rPr>
        <w:rFonts w:eastAsia="Arial" w:cs="Arial"/>
        <w:bCs/>
        <w:i/>
        <w:iCs/>
        <w:sz w:val="16"/>
        <w:szCs w:val="16"/>
      </w:rPr>
      <w:t>”.</w:t>
    </w:r>
  </w:p>
  <w:p w14:paraId="41A5A7FC" w14:textId="5EF0A1CA" w:rsidR="00EC12BC" w:rsidRPr="00DC25A3" w:rsidRDefault="00EC12BC" w:rsidP="0084079E">
    <w:pPr>
      <w:pStyle w:val="Nagwek30"/>
      <w:spacing w:before="0" w:after="0"/>
      <w:jc w:val="both"/>
      <w:rPr>
        <w:rFonts w:eastAsia="Arial" w:cs="Arial"/>
        <w:bCs/>
        <w:i/>
        <w:iCs/>
        <w:sz w:val="16"/>
        <w:szCs w:val="16"/>
      </w:rPr>
    </w:pPr>
    <w:r>
      <w:rPr>
        <w:rFonts w:cs="Arial"/>
        <w:i/>
        <w:sz w:val="16"/>
        <w:szCs w:val="16"/>
      </w:rPr>
      <w:tab/>
    </w:r>
    <w:r w:rsidRPr="00DC25A3">
      <w:rPr>
        <w:rFonts w:cs="Arial"/>
        <w:i/>
        <w:sz w:val="16"/>
        <w:szCs w:val="16"/>
      </w:rPr>
      <w:t>Sygnatura</w:t>
    </w:r>
    <w:r w:rsidRPr="00DC25A3">
      <w:rPr>
        <w:rFonts w:eastAsia="Arial" w:cs="Arial"/>
        <w:i/>
        <w:sz w:val="16"/>
        <w:szCs w:val="16"/>
      </w:rPr>
      <w:t xml:space="preserve"> </w:t>
    </w:r>
    <w:r w:rsidRPr="00DC25A3">
      <w:rPr>
        <w:rFonts w:cs="Arial"/>
        <w:i/>
        <w:sz w:val="16"/>
        <w:szCs w:val="16"/>
      </w:rPr>
      <w:t>Akt</w:t>
    </w:r>
    <w:r w:rsidRPr="00DC25A3">
      <w:rPr>
        <w:rFonts w:eastAsia="Arial" w:cs="Arial"/>
        <w:i/>
        <w:sz w:val="16"/>
        <w:szCs w:val="16"/>
      </w:rPr>
      <w:t xml:space="preserve">: </w:t>
    </w:r>
    <w:r w:rsidRPr="00DC25A3">
      <w:rPr>
        <w:rFonts w:cs="Arial"/>
        <w:i/>
        <w:sz w:val="16"/>
        <w:szCs w:val="16"/>
      </w:rPr>
      <w:t>RINT</w:t>
    </w:r>
    <w:r w:rsidRPr="00DC25A3">
      <w:rPr>
        <w:rFonts w:eastAsia="Arial" w:cs="Arial"/>
        <w:i/>
        <w:sz w:val="16"/>
        <w:szCs w:val="16"/>
      </w:rPr>
      <w:t>.271.3.</w:t>
    </w:r>
    <w:r w:rsidR="00EF3056">
      <w:rPr>
        <w:rFonts w:eastAsia="Arial" w:cs="Arial"/>
        <w:i/>
        <w:sz w:val="16"/>
        <w:szCs w:val="16"/>
      </w:rPr>
      <w:t>8</w:t>
    </w:r>
    <w:r w:rsidRPr="00DC25A3">
      <w:rPr>
        <w:rFonts w:eastAsia="Arial" w:cs="Arial"/>
        <w:i/>
        <w:sz w:val="16"/>
        <w:szCs w:val="16"/>
      </w:rPr>
      <w:t>.202</w:t>
    </w:r>
    <w:r w:rsidR="00EF3056">
      <w:rPr>
        <w:rFonts w:eastAsia="Arial" w:cs="Arial"/>
        <w:i/>
        <w:sz w:val="16"/>
        <w:szCs w:val="16"/>
      </w:rPr>
      <w:t>3</w:t>
    </w:r>
  </w:p>
  <w:p w14:paraId="0B2A50EE" w14:textId="77777777" w:rsidR="00EC12BC" w:rsidRPr="00746AF0" w:rsidRDefault="00EC12BC" w:rsidP="0084079E">
    <w:pPr>
      <w:pStyle w:val="Tekstpodstawowy"/>
    </w:pPr>
    <w:r>
      <w:rPr>
        <w:rFonts w:eastAsia="Arial"/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2138233D" wp14:editId="01ACADF6">
              <wp:simplePos x="0" y="0"/>
              <wp:positionH relativeFrom="column">
                <wp:posOffset>824865</wp:posOffset>
              </wp:positionH>
              <wp:positionV relativeFrom="paragraph">
                <wp:posOffset>75564</wp:posOffset>
              </wp:positionV>
              <wp:extent cx="5248275" cy="0"/>
              <wp:effectExtent l="0" t="0" r="9525" b="19050"/>
              <wp:wrapNone/>
              <wp:docPr id="8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248275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3E94E6" id="Line 16" o:spid="_x0000_s1026" style="position:absolute;flip:y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4.95pt,5.95pt" to="478.2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" strokeweight=".26mm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styleLink w:val="Styl212"/>
    <w:lvl w:ilvl="0">
      <w:start w:val="1"/>
      <w:numFmt w:val="none"/>
      <w:suff w:val="nothing"/>
      <w:lvlText w:val=""/>
      <w:lvlJc w:val="left"/>
      <w:pPr>
        <w:tabs>
          <w:tab w:val="num" w:pos="5244"/>
        </w:tabs>
        <w:ind w:left="5244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244"/>
        </w:tabs>
        <w:ind w:left="5244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5244"/>
        </w:tabs>
        <w:ind w:left="5244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5244"/>
        </w:tabs>
        <w:ind w:left="5244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5244"/>
        </w:tabs>
        <w:ind w:left="5244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5244"/>
        </w:tabs>
        <w:ind w:left="5244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5244"/>
        </w:tabs>
        <w:ind w:left="5244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5244"/>
        </w:tabs>
        <w:ind w:left="5244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5244"/>
        </w:tabs>
        <w:ind w:left="5244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1776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2484"/>
        </w:tabs>
        <w:ind w:left="2484" w:hanging="1080"/>
      </w:pPr>
    </w:lvl>
    <w:lvl w:ilvl="4">
      <w:start w:val="1"/>
      <w:numFmt w:val="decimal"/>
      <w:lvlText w:val="%1.%2.%3.%4.%5."/>
      <w:lvlJc w:val="left"/>
      <w:pPr>
        <w:tabs>
          <w:tab w:val="num" w:pos="2832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888"/>
        </w:tabs>
        <w:ind w:left="38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596"/>
        </w:tabs>
        <w:ind w:left="459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944"/>
        </w:tabs>
        <w:ind w:left="4944" w:hanging="180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b w:val="0"/>
      </w:rPr>
    </w:lvl>
  </w:abstractNum>
  <w:abstractNum w:abstractNumId="4" w15:restartNumberingAfterBreak="0">
    <w:nsid w:val="00000005"/>
    <w:multiLevelType w:val="multilevel"/>
    <w:tmpl w:val="2660B64A"/>
    <w:name w:val="WW8Num5"/>
    <w:lvl w:ilvl="0">
      <w:start w:val="1"/>
      <w:numFmt w:val="decimal"/>
      <w:lvlText w:val="%1."/>
      <w:lvlJc w:val="left"/>
      <w:pPr>
        <w:tabs>
          <w:tab w:val="num" w:pos="778"/>
        </w:tabs>
        <w:ind w:left="778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0"/>
        </w:tabs>
        <w:ind w:left="3970" w:hanging="567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633"/>
        </w:tabs>
        <w:ind w:left="1633" w:hanging="720"/>
      </w:pPr>
    </w:lvl>
    <w:lvl w:ilvl="3">
      <w:start w:val="1"/>
      <w:numFmt w:val="decimal"/>
      <w:lvlText w:val="%1.%2.%3.%4."/>
      <w:lvlJc w:val="left"/>
      <w:pPr>
        <w:tabs>
          <w:tab w:val="num" w:pos="2059"/>
        </w:tabs>
        <w:ind w:left="2059" w:hanging="1080"/>
      </w:pPr>
    </w:lvl>
    <w:lvl w:ilvl="4">
      <w:start w:val="1"/>
      <w:numFmt w:val="decimal"/>
      <w:lvlText w:val="%1.%2.%3.%4.%5."/>
      <w:lvlJc w:val="left"/>
      <w:pPr>
        <w:tabs>
          <w:tab w:val="num" w:pos="2125"/>
        </w:tabs>
        <w:ind w:left="2125" w:hanging="1080"/>
      </w:pPr>
    </w:lvl>
    <w:lvl w:ilvl="5">
      <w:start w:val="1"/>
      <w:numFmt w:val="decimal"/>
      <w:lvlText w:val="%1.%2.%3.%4.%5.%6."/>
      <w:lvlJc w:val="left"/>
      <w:pPr>
        <w:tabs>
          <w:tab w:val="num" w:pos="2551"/>
        </w:tabs>
        <w:ind w:left="2551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617"/>
        </w:tabs>
        <w:ind w:left="2617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43"/>
        </w:tabs>
        <w:ind w:left="304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109"/>
        </w:tabs>
        <w:ind w:left="3109" w:hanging="1800"/>
      </w:pPr>
    </w:lvl>
  </w:abstractNum>
  <w:abstractNum w:abstractNumId="5" w15:restartNumberingAfterBreak="0">
    <w:nsid w:val="00000006"/>
    <w:multiLevelType w:val="multilevel"/>
    <w:tmpl w:val="31DACE98"/>
    <w:name w:val="WW8Num6"/>
    <w:lvl w:ilvl="0">
      <w:start w:val="9"/>
      <w:numFmt w:val="none"/>
      <w:lvlText w:val="Załącznik Nr 8 do SIWZ"/>
      <w:lvlJc w:val="left"/>
      <w:pPr>
        <w:tabs>
          <w:tab w:val="num" w:pos="1702"/>
        </w:tabs>
        <w:ind w:left="1702" w:hanging="284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775"/>
        </w:tabs>
        <w:ind w:left="1775" w:hanging="357"/>
      </w:pPr>
      <w:rPr>
        <w:rFonts w:ascii="Times New Roman" w:eastAsia="Times New Roman" w:hAnsi="Times New Roman" w:cs="Times New Roman"/>
      </w:rPr>
    </w:lvl>
    <w:lvl w:ilvl="2">
      <w:numFmt w:val="none"/>
      <w:suff w:val="nothing"/>
      <w:lvlText w:val=""/>
      <w:lvlJc w:val="left"/>
      <w:pPr>
        <w:tabs>
          <w:tab w:val="num" w:pos="1418"/>
        </w:tabs>
        <w:ind w:left="1418" w:firstLine="0"/>
      </w:pPr>
    </w:lvl>
    <w:lvl w:ilvl="3">
      <w:start w:val="1"/>
      <w:numFmt w:val="decimal"/>
      <w:lvlText w:val="%4.."/>
      <w:lvlJc w:val="left"/>
      <w:pPr>
        <w:tabs>
          <w:tab w:val="num" w:pos="4298"/>
        </w:tabs>
        <w:ind w:left="4298" w:hanging="1080"/>
      </w:pPr>
    </w:lvl>
    <w:lvl w:ilvl="4">
      <w:start w:val="1"/>
      <w:numFmt w:val="decimal"/>
      <w:lvlText w:val="%4.%5.."/>
      <w:lvlJc w:val="left"/>
      <w:pPr>
        <w:tabs>
          <w:tab w:val="num" w:pos="4898"/>
        </w:tabs>
        <w:ind w:left="4898" w:hanging="1080"/>
      </w:pPr>
    </w:lvl>
    <w:lvl w:ilvl="5">
      <w:start w:val="1"/>
      <w:numFmt w:val="decimal"/>
      <w:lvlText w:val="%5.%6.."/>
      <w:lvlJc w:val="left"/>
      <w:pPr>
        <w:tabs>
          <w:tab w:val="num" w:pos="5858"/>
        </w:tabs>
        <w:ind w:left="5858" w:hanging="1440"/>
      </w:pPr>
    </w:lvl>
    <w:lvl w:ilvl="6">
      <w:start w:val="1"/>
      <w:numFmt w:val="decimal"/>
      <w:lvlText w:val="%4.%5.%6.%7."/>
      <w:lvlJc w:val="left"/>
      <w:pPr>
        <w:tabs>
          <w:tab w:val="num" w:pos="6458"/>
        </w:tabs>
        <w:ind w:left="6458" w:hanging="1440"/>
      </w:pPr>
    </w:lvl>
    <w:lvl w:ilvl="7">
      <w:start w:val="1"/>
      <w:numFmt w:val="decimal"/>
      <w:lvlText w:val="%4.%5.%6.%7.%8."/>
      <w:lvlJc w:val="left"/>
      <w:pPr>
        <w:tabs>
          <w:tab w:val="num" w:pos="7418"/>
        </w:tabs>
        <w:ind w:left="7418" w:hanging="1800"/>
      </w:pPr>
    </w:lvl>
    <w:lvl w:ilvl="8">
      <w:start w:val="1"/>
      <w:numFmt w:val="decimal"/>
      <w:lvlText w:val="%4.%5.%6.%7.%8.%9."/>
      <w:lvlJc w:val="left"/>
      <w:pPr>
        <w:tabs>
          <w:tab w:val="num" w:pos="8018"/>
        </w:tabs>
        <w:ind w:left="8018" w:hanging="1800"/>
      </w:p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</w:lvl>
    <w:lvl w:ilvl="3">
      <w:start w:val="1"/>
      <w:numFmt w:val="bullet"/>
      <w:lvlText w:val=""/>
      <w:lvlJc w:val="left"/>
      <w:pPr>
        <w:tabs>
          <w:tab w:val="num" w:pos="340"/>
        </w:tabs>
        <w:ind w:left="340" w:hanging="340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A"/>
    <w:multiLevelType w:val="multilevel"/>
    <w:tmpl w:val="EBD8419A"/>
    <w:name w:val="WW8Num10"/>
    <w:lvl w:ilvl="0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42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color w:val="auto"/>
      </w:rPr>
    </w:lvl>
    <w:lvl w:ilvl="4">
      <w:start w:val="1"/>
      <w:numFmt w:val="decimal"/>
      <w:lvlText w:val="%5."/>
      <w:lvlJc w:val="left"/>
      <w:pPr>
        <w:tabs>
          <w:tab w:val="num" w:pos="1506"/>
        </w:tabs>
        <w:ind w:left="1506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620"/>
        </w:tabs>
        <w:ind w:left="162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980"/>
        </w:tabs>
        <w:ind w:left="1980" w:hanging="1800"/>
      </w:pPr>
      <w:rPr>
        <w:color w:val="auto"/>
      </w:rPr>
    </w:lvl>
  </w:abstractNum>
  <w:abstractNum w:abstractNumId="8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/>
        <w:sz w:val="24"/>
        <w:szCs w:val="24"/>
      </w:r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/>
        <w:sz w:val="28"/>
      </w:rPr>
    </w:lvl>
  </w:abstractNum>
  <w:abstractNum w:abstractNumId="12" w15:restartNumberingAfterBreak="0">
    <w:nsid w:val="0000000F"/>
    <w:multiLevelType w:val="multilevel"/>
    <w:tmpl w:val="C5DAE8C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07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3" w15:restartNumberingAfterBreak="0">
    <w:nsid w:val="00000011"/>
    <w:multiLevelType w:val="singleLevel"/>
    <w:tmpl w:val="49FEF16C"/>
    <w:name w:val="WW8Num17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color w:val="auto"/>
      </w:rPr>
    </w:lvl>
  </w:abstractNum>
  <w:abstractNum w:abstractNumId="14" w15:restartNumberingAfterBreak="0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</w:abstractNum>
  <w:abstractNum w:abstractNumId="15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16" w15:restartNumberingAfterBreak="0">
    <w:nsid w:val="00000014"/>
    <w:multiLevelType w:val="multilevel"/>
    <w:tmpl w:val="00000014"/>
    <w:name w:val="WW8Num43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</w:lvl>
    <w:lvl w:ilvl="1">
      <w:start w:val="1"/>
      <w:numFmt w:val="decimal"/>
      <w:lvlText w:val="%2."/>
      <w:lvlJc w:val="left"/>
      <w:pPr>
        <w:tabs>
          <w:tab w:val="num" w:pos="708"/>
        </w:tabs>
        <w:ind w:left="340" w:firstLine="0"/>
      </w:pPr>
    </w:lvl>
    <w:lvl w:ilvl="2">
      <w:start w:val="1"/>
      <w:numFmt w:val="decimal"/>
      <w:lvlText w:val="%3."/>
      <w:lvlJc w:val="left"/>
      <w:pPr>
        <w:tabs>
          <w:tab w:val="num" w:pos="2355"/>
        </w:tabs>
        <w:ind w:left="2355" w:hanging="375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7"/>
    <w:multiLevelType w:val="multilevel"/>
    <w:tmpl w:val="A7BE8C70"/>
    <w:name w:val="WW8Num2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21" w15:restartNumberingAfterBreak="0">
    <w:nsid w:val="0000001B"/>
    <w:multiLevelType w:val="singleLevel"/>
    <w:tmpl w:val="0000001B"/>
    <w:name w:val="WW8Num27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24"/>
        <w:szCs w:val="24"/>
      </w:rPr>
    </w:lvl>
  </w:abstractNum>
  <w:abstractNum w:abstractNumId="22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sz w:val="24"/>
      </w:rPr>
    </w:lvl>
  </w:abstractNum>
  <w:abstractNum w:abstractNumId="25" w15:restartNumberingAfterBreak="0">
    <w:nsid w:val="00000021"/>
    <w:multiLevelType w:val="singleLevel"/>
    <w:tmpl w:val="00000021"/>
    <w:name w:val="WW8Num4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6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27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u w:val="none"/>
      </w:rPr>
    </w:lvl>
  </w:abstractNum>
  <w:abstractNum w:abstractNumId="28" w15:restartNumberingAfterBreak="0">
    <w:nsid w:val="00000028"/>
    <w:multiLevelType w:val="singleLevel"/>
    <w:tmpl w:val="3746F1CA"/>
    <w:lvl w:ilvl="0">
      <w:start w:val="2"/>
      <w:numFmt w:val="decimal"/>
      <w:lvlText w:val="Rozdział %1."/>
      <w:lvlJc w:val="left"/>
      <w:pPr>
        <w:ind w:left="720" w:hanging="360"/>
      </w:pPr>
      <w:rPr>
        <w:rFonts w:ascii="Arial" w:hAnsi="Arial" w:cs="Arial" w:hint="default"/>
        <w:b/>
        <w:i/>
        <w:sz w:val="20"/>
        <w:szCs w:val="20"/>
      </w:rPr>
    </w:lvl>
  </w:abstractNum>
  <w:abstractNum w:abstractNumId="29" w15:restartNumberingAfterBreak="0">
    <w:nsid w:val="00000029"/>
    <w:multiLevelType w:val="multilevel"/>
    <w:tmpl w:val="51B85D8C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i w:val="0"/>
        <w:color w:val="auto"/>
        <w:sz w:val="24"/>
      </w:rPr>
    </w:lvl>
    <w:lvl w:ilvl="3">
      <w:start w:val="8"/>
      <w:numFmt w:val="decimal"/>
      <w:lvlText w:val="%4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0000002A"/>
    <w:multiLevelType w:val="singleLevel"/>
    <w:tmpl w:val="2B94429C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</w:abstractNum>
  <w:abstractNum w:abstractNumId="31" w15:restartNumberingAfterBreak="0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32" w15:restartNumberingAfterBreak="0">
    <w:nsid w:val="0000002F"/>
    <w:multiLevelType w:val="single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</w:abstractNum>
  <w:abstractNum w:abstractNumId="33" w15:restartNumberingAfterBreak="0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u w:val="none"/>
      </w:rPr>
    </w:lvl>
  </w:abstractNum>
  <w:abstractNum w:abstractNumId="34" w15:restartNumberingAfterBreak="0">
    <w:nsid w:val="00000031"/>
    <w:multiLevelType w:val="multilevel"/>
    <w:tmpl w:val="00000031"/>
    <w:name w:val="WW8Num49"/>
    <w:lvl w:ilvl="0">
      <w:start w:val="1"/>
      <w:numFmt w:val="none"/>
      <w:suff w:val="nothing"/>
      <w:lvlText w:val="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..%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...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...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...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...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...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...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...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5" w15:restartNumberingAfterBreak="0">
    <w:nsid w:val="00000032"/>
    <w:multiLevelType w:val="multilevel"/>
    <w:tmpl w:val="00000032"/>
    <w:name w:val="WW8Num5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 New Roman" w:hAnsi="Times New Roman"/>
        <w:b/>
        <w:i/>
        <w:sz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b/>
        <w:i/>
        <w:sz w:val="2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b/>
        <w:i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/>
        <w:b/>
        <w:i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/>
        <w:b/>
        <w:i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/>
        <w:b/>
        <w:i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/>
        <w:b/>
        <w:i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/>
        <w:b/>
        <w:i/>
        <w:sz w:val="28"/>
      </w:rPr>
    </w:lvl>
  </w:abstractNum>
  <w:abstractNum w:abstractNumId="36" w15:restartNumberingAfterBreak="0">
    <w:nsid w:val="00000033"/>
    <w:multiLevelType w:val="single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</w:abstractNum>
  <w:abstractNum w:abstractNumId="37" w15:restartNumberingAfterBreak="0">
    <w:nsid w:val="00000036"/>
    <w:multiLevelType w:val="singleLevel"/>
    <w:tmpl w:val="00000036"/>
    <w:name w:val="WW8Num54"/>
    <w:lvl w:ilvl="0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u w:val="none"/>
      </w:rPr>
    </w:lvl>
  </w:abstractNum>
  <w:abstractNum w:abstractNumId="38" w15:restartNumberingAfterBreak="0">
    <w:nsid w:val="00000038"/>
    <w:multiLevelType w:val="singleLevel"/>
    <w:tmpl w:val="205E1A6A"/>
    <w:name w:val="WW8Num5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 w:val="0"/>
      </w:rPr>
    </w:lvl>
  </w:abstractNum>
  <w:abstractNum w:abstractNumId="39" w15:restartNumberingAfterBreak="0">
    <w:nsid w:val="00000039"/>
    <w:multiLevelType w:val="singleLevel"/>
    <w:tmpl w:val="00000039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</w:rPr>
    </w:lvl>
  </w:abstractNum>
  <w:abstractNum w:abstractNumId="40" w15:restartNumberingAfterBreak="0">
    <w:nsid w:val="0000003A"/>
    <w:multiLevelType w:val="singleLevel"/>
    <w:tmpl w:val="0000003A"/>
    <w:name w:val="WW8Num5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</w:abstractNum>
  <w:abstractNum w:abstractNumId="41" w15:restartNumberingAfterBreak="0">
    <w:nsid w:val="0000003C"/>
    <w:multiLevelType w:val="singleLevel"/>
    <w:tmpl w:val="0000003C"/>
    <w:name w:val="WW8Num6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42" w15:restartNumberingAfterBreak="0">
    <w:nsid w:val="036312F0"/>
    <w:multiLevelType w:val="hybridMultilevel"/>
    <w:tmpl w:val="B85C500E"/>
    <w:lvl w:ilvl="0" w:tplc="2A5A1346">
      <w:start w:val="1"/>
      <w:numFmt w:val="decimal"/>
      <w:lvlText w:val="%1."/>
      <w:lvlJc w:val="left"/>
      <w:pPr>
        <w:ind w:left="820" w:hanging="360"/>
      </w:pPr>
      <w:rPr>
        <w:rFonts w:ascii="Arial" w:hAnsi="Arial" w:cs="Arial" w:hint="default"/>
        <w:b w:val="0"/>
        <w:i w:val="0"/>
        <w:iCs/>
        <w:spacing w:val="-2"/>
        <w:w w:val="90"/>
        <w:sz w:val="20"/>
        <w:szCs w:val="20"/>
        <w:lang w:val="pl-PL" w:eastAsia="pl-PL" w:bidi="pl-PL"/>
      </w:rPr>
    </w:lvl>
    <w:lvl w:ilvl="1" w:tplc="B978ADBE">
      <w:numFmt w:val="bullet"/>
      <w:lvlText w:val=""/>
      <w:lvlJc w:val="left"/>
      <w:pPr>
        <w:ind w:left="1064" w:hanging="200"/>
      </w:pPr>
      <w:rPr>
        <w:rFonts w:ascii="Symbol" w:eastAsia="Symbol" w:hAnsi="Symbol" w:cs="Symbol" w:hint="default"/>
        <w:w w:val="100"/>
        <w:sz w:val="20"/>
        <w:szCs w:val="20"/>
        <w:lang w:val="pl-PL" w:eastAsia="pl-PL" w:bidi="pl-PL"/>
      </w:rPr>
    </w:lvl>
    <w:lvl w:ilvl="2" w:tplc="2EE8E092">
      <w:numFmt w:val="bullet"/>
      <w:lvlText w:val="•"/>
      <w:lvlJc w:val="left"/>
      <w:pPr>
        <w:ind w:left="1973" w:hanging="200"/>
      </w:pPr>
      <w:rPr>
        <w:rFonts w:hint="default"/>
        <w:lang w:val="pl-PL" w:eastAsia="pl-PL" w:bidi="pl-PL"/>
      </w:rPr>
    </w:lvl>
    <w:lvl w:ilvl="3" w:tplc="CD12A77E">
      <w:numFmt w:val="bullet"/>
      <w:lvlText w:val="•"/>
      <w:lvlJc w:val="left"/>
      <w:pPr>
        <w:ind w:left="2886" w:hanging="200"/>
      </w:pPr>
      <w:rPr>
        <w:rFonts w:hint="default"/>
        <w:lang w:val="pl-PL" w:eastAsia="pl-PL" w:bidi="pl-PL"/>
      </w:rPr>
    </w:lvl>
    <w:lvl w:ilvl="4" w:tplc="2CE47812">
      <w:numFmt w:val="bullet"/>
      <w:lvlText w:val="•"/>
      <w:lvlJc w:val="left"/>
      <w:pPr>
        <w:ind w:left="3800" w:hanging="200"/>
      </w:pPr>
      <w:rPr>
        <w:rFonts w:hint="default"/>
        <w:lang w:val="pl-PL" w:eastAsia="pl-PL" w:bidi="pl-PL"/>
      </w:rPr>
    </w:lvl>
    <w:lvl w:ilvl="5" w:tplc="D69E1A04">
      <w:numFmt w:val="bullet"/>
      <w:lvlText w:val="•"/>
      <w:lvlJc w:val="left"/>
      <w:pPr>
        <w:ind w:left="4713" w:hanging="200"/>
      </w:pPr>
      <w:rPr>
        <w:rFonts w:hint="default"/>
        <w:lang w:val="pl-PL" w:eastAsia="pl-PL" w:bidi="pl-PL"/>
      </w:rPr>
    </w:lvl>
    <w:lvl w:ilvl="6" w:tplc="8A4C308C">
      <w:numFmt w:val="bullet"/>
      <w:lvlText w:val="•"/>
      <w:lvlJc w:val="left"/>
      <w:pPr>
        <w:ind w:left="5626" w:hanging="200"/>
      </w:pPr>
      <w:rPr>
        <w:rFonts w:hint="default"/>
        <w:lang w:val="pl-PL" w:eastAsia="pl-PL" w:bidi="pl-PL"/>
      </w:rPr>
    </w:lvl>
    <w:lvl w:ilvl="7" w:tplc="C6B6D3FA">
      <w:numFmt w:val="bullet"/>
      <w:lvlText w:val="•"/>
      <w:lvlJc w:val="left"/>
      <w:pPr>
        <w:ind w:left="6540" w:hanging="200"/>
      </w:pPr>
      <w:rPr>
        <w:rFonts w:hint="default"/>
        <w:lang w:val="pl-PL" w:eastAsia="pl-PL" w:bidi="pl-PL"/>
      </w:rPr>
    </w:lvl>
    <w:lvl w:ilvl="8" w:tplc="B1D84752">
      <w:numFmt w:val="bullet"/>
      <w:lvlText w:val="•"/>
      <w:lvlJc w:val="left"/>
      <w:pPr>
        <w:ind w:left="7453" w:hanging="200"/>
      </w:pPr>
      <w:rPr>
        <w:rFonts w:hint="default"/>
        <w:lang w:val="pl-PL" w:eastAsia="pl-PL" w:bidi="pl-PL"/>
      </w:rPr>
    </w:lvl>
  </w:abstractNum>
  <w:abstractNum w:abstractNumId="43" w15:restartNumberingAfterBreak="0">
    <w:nsid w:val="08B546CE"/>
    <w:multiLevelType w:val="multilevel"/>
    <w:tmpl w:val="C37279D4"/>
    <w:name w:val="WW8Num1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-693"/>
        </w:tabs>
        <w:ind w:left="-696" w:hanging="357"/>
      </w:pPr>
      <w:rPr>
        <w:rFonts w:ascii="Times New Roman" w:eastAsia="Times New Roman" w:hAnsi="Times New Roman" w:cs="Times New Roman" w:hint="default"/>
        <w:sz w:val="24"/>
      </w:rPr>
    </w:lvl>
    <w:lvl w:ilvl="2">
      <w:start w:val="1"/>
      <w:numFmt w:val="decimal"/>
      <w:lvlText w:val="%3."/>
      <w:lvlJc w:val="left"/>
      <w:pPr>
        <w:tabs>
          <w:tab w:val="num" w:pos="-713"/>
        </w:tabs>
        <w:ind w:left="-713" w:hanging="340"/>
      </w:pPr>
      <w:rPr>
        <w:rFonts w:hint="default"/>
      </w:rPr>
    </w:lvl>
    <w:lvl w:ilvl="3">
      <w:start w:val="1"/>
      <w:numFmt w:val="bullet"/>
      <w:lvlText w:val=""/>
      <w:lvlJc w:val="left"/>
      <w:pPr>
        <w:tabs>
          <w:tab w:val="num" w:pos="-713"/>
        </w:tabs>
        <w:ind w:left="-713" w:hanging="34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-693"/>
        </w:tabs>
        <w:ind w:left="-693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-693"/>
        </w:tabs>
        <w:ind w:left="-693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707"/>
        </w:tabs>
        <w:ind w:left="4707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427"/>
        </w:tabs>
        <w:ind w:left="5427" w:hanging="360"/>
      </w:pPr>
      <w:rPr>
        <w:rFonts w:hint="default"/>
      </w:rPr>
    </w:lvl>
  </w:abstractNum>
  <w:abstractNum w:abstractNumId="44" w15:restartNumberingAfterBreak="0">
    <w:nsid w:val="097B7085"/>
    <w:multiLevelType w:val="hybridMultilevel"/>
    <w:tmpl w:val="1A22DD46"/>
    <w:name w:val="WW8Num4122"/>
    <w:lvl w:ilvl="0" w:tplc="4704C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09C86499"/>
    <w:multiLevelType w:val="hybridMultilevel"/>
    <w:tmpl w:val="A398A9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0C49013F"/>
    <w:multiLevelType w:val="hybridMultilevel"/>
    <w:tmpl w:val="B5DA171A"/>
    <w:lvl w:ilvl="0" w:tplc="A2A66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0C931793"/>
    <w:multiLevelType w:val="hybridMultilevel"/>
    <w:tmpl w:val="4C8648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0DD97836"/>
    <w:multiLevelType w:val="multilevel"/>
    <w:tmpl w:val="00000008"/>
    <w:name w:val="WW8Num102"/>
    <w:lvl w:ilvl="0">
      <w:start w:val="1"/>
      <w:numFmt w:val="decimal"/>
      <w:lvlText w:val="%1."/>
      <w:lvlJc w:val="left"/>
      <w:pPr>
        <w:tabs>
          <w:tab w:val="num" w:pos="778"/>
        </w:tabs>
        <w:ind w:left="778" w:hanging="357"/>
      </w:p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</w:lvl>
    <w:lvl w:ilvl="2">
      <w:start w:val="1"/>
      <w:numFmt w:val="decimal"/>
      <w:lvlText w:val="%1.%2.%3."/>
      <w:lvlJc w:val="left"/>
      <w:pPr>
        <w:tabs>
          <w:tab w:val="num" w:pos="1633"/>
        </w:tabs>
        <w:ind w:left="1633" w:hanging="720"/>
      </w:pPr>
    </w:lvl>
    <w:lvl w:ilvl="3">
      <w:start w:val="1"/>
      <w:numFmt w:val="decimal"/>
      <w:lvlText w:val="%1.%2.%3.%4."/>
      <w:lvlJc w:val="left"/>
      <w:pPr>
        <w:tabs>
          <w:tab w:val="num" w:pos="2059"/>
        </w:tabs>
        <w:ind w:left="2059" w:hanging="1080"/>
      </w:pPr>
    </w:lvl>
    <w:lvl w:ilvl="4">
      <w:start w:val="1"/>
      <w:numFmt w:val="decimal"/>
      <w:lvlText w:val="%1.%2.%3.%4.%5."/>
      <w:lvlJc w:val="left"/>
      <w:pPr>
        <w:tabs>
          <w:tab w:val="num" w:pos="2125"/>
        </w:tabs>
        <w:ind w:left="2125" w:hanging="1080"/>
      </w:pPr>
    </w:lvl>
    <w:lvl w:ilvl="5">
      <w:start w:val="1"/>
      <w:numFmt w:val="decimal"/>
      <w:lvlText w:val="%1.%2.%3.%4.%5.%6."/>
      <w:lvlJc w:val="left"/>
      <w:pPr>
        <w:tabs>
          <w:tab w:val="num" w:pos="2551"/>
        </w:tabs>
        <w:ind w:left="2551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617"/>
        </w:tabs>
        <w:ind w:left="2617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43"/>
        </w:tabs>
        <w:ind w:left="304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109"/>
        </w:tabs>
        <w:ind w:left="3109" w:hanging="1800"/>
      </w:pPr>
    </w:lvl>
  </w:abstractNum>
  <w:abstractNum w:abstractNumId="49" w15:restartNumberingAfterBreak="0">
    <w:nsid w:val="11411F05"/>
    <w:multiLevelType w:val="hybridMultilevel"/>
    <w:tmpl w:val="1014283C"/>
    <w:lvl w:ilvl="0" w:tplc="5F080E7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11912A4A"/>
    <w:multiLevelType w:val="hybridMultilevel"/>
    <w:tmpl w:val="6E1814BA"/>
    <w:lvl w:ilvl="0" w:tplc="9A425368">
      <w:start w:val="1"/>
      <w:numFmt w:val="decimal"/>
      <w:lvlText w:val="%1."/>
      <w:lvlJc w:val="left"/>
      <w:pPr>
        <w:ind w:left="1074" w:hanging="360"/>
      </w:pPr>
      <w:rPr>
        <w:rFonts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1" w15:restartNumberingAfterBreak="0">
    <w:nsid w:val="123102DD"/>
    <w:multiLevelType w:val="hybridMultilevel"/>
    <w:tmpl w:val="2466B99E"/>
    <w:lvl w:ilvl="0" w:tplc="09E296C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2" w15:restartNumberingAfterBreak="0">
    <w:nsid w:val="12615007"/>
    <w:multiLevelType w:val="hybridMultilevel"/>
    <w:tmpl w:val="AC20B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2C955B1"/>
    <w:multiLevelType w:val="hybridMultilevel"/>
    <w:tmpl w:val="B3F6749C"/>
    <w:lvl w:ilvl="0" w:tplc="907C661C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4" w15:restartNumberingAfterBreak="0">
    <w:nsid w:val="1386284F"/>
    <w:multiLevelType w:val="hybridMultilevel"/>
    <w:tmpl w:val="42C86762"/>
    <w:lvl w:ilvl="0" w:tplc="A6EADF84">
      <w:start w:val="1"/>
      <w:numFmt w:val="lowerLetter"/>
      <w:lvlText w:val="%1."/>
      <w:lvlJc w:val="left"/>
      <w:pPr>
        <w:ind w:left="1146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5" w15:restartNumberingAfterBreak="0">
    <w:nsid w:val="138A5634"/>
    <w:multiLevelType w:val="hybridMultilevel"/>
    <w:tmpl w:val="B74C4DCA"/>
    <w:lvl w:ilvl="0" w:tplc="80C8F1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51860EB"/>
    <w:multiLevelType w:val="hybridMultilevel"/>
    <w:tmpl w:val="CFF8DE90"/>
    <w:lvl w:ilvl="0" w:tplc="4704C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18BA5360"/>
    <w:multiLevelType w:val="hybridMultilevel"/>
    <w:tmpl w:val="8C66BC96"/>
    <w:lvl w:ilvl="0" w:tplc="80C8F11E">
      <w:start w:val="1"/>
      <w:numFmt w:val="bullet"/>
      <w:lvlText w:val="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8" w15:restartNumberingAfterBreak="0">
    <w:nsid w:val="1CC67B9A"/>
    <w:multiLevelType w:val="multilevel"/>
    <w:tmpl w:val="6AF22574"/>
    <w:name w:val="WW8Num92"/>
    <w:lvl w:ilvl="0">
      <w:start w:val="1"/>
      <w:numFmt w:val="decimal"/>
      <w:lvlText w:val="%1)"/>
      <w:lvlJc w:val="left"/>
      <w:pPr>
        <w:tabs>
          <w:tab w:val="num" w:pos="1413"/>
        </w:tabs>
        <w:ind w:left="1413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  <w:sz w:val="24"/>
      </w:rPr>
    </w:lvl>
    <w:lvl w:ilvl="2">
      <w:start w:val="3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3">
      <w:start w:val="1"/>
      <w:numFmt w:val="bullet"/>
      <w:lvlText w:val="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9" w15:restartNumberingAfterBreak="0">
    <w:nsid w:val="1ECB770D"/>
    <w:multiLevelType w:val="multilevel"/>
    <w:tmpl w:val="A72A9298"/>
    <w:name w:val="WW8Num4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3">
      <w:start w:val="8"/>
      <w:numFmt w:val="decimal"/>
      <w:lvlText w:val="%4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60" w15:restartNumberingAfterBreak="0">
    <w:nsid w:val="1F832836"/>
    <w:multiLevelType w:val="hybridMultilevel"/>
    <w:tmpl w:val="9C529916"/>
    <w:lvl w:ilvl="0" w:tplc="0454551A">
      <w:start w:val="14"/>
      <w:numFmt w:val="decimal"/>
      <w:lvlText w:val="Rozdział %1."/>
      <w:lvlJc w:val="left"/>
      <w:pPr>
        <w:ind w:left="720" w:hanging="360"/>
      </w:pPr>
      <w:rPr>
        <w:rFonts w:ascii="Arial" w:hAnsi="Arial" w:cs="Arial" w:hint="default"/>
        <w:b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2E61268"/>
    <w:multiLevelType w:val="hybridMultilevel"/>
    <w:tmpl w:val="DD22FB82"/>
    <w:lvl w:ilvl="0" w:tplc="BC022556">
      <w:start w:val="1"/>
      <w:numFmt w:val="lowerLetter"/>
      <w:suff w:val="nothing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2" w15:restartNumberingAfterBreak="0">
    <w:nsid w:val="246E56B1"/>
    <w:multiLevelType w:val="hybridMultilevel"/>
    <w:tmpl w:val="74960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49E75EF"/>
    <w:multiLevelType w:val="hybridMultilevel"/>
    <w:tmpl w:val="C916C8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6607193"/>
    <w:multiLevelType w:val="multilevel"/>
    <w:tmpl w:val="AA621356"/>
    <w:name w:val="WW8Num152"/>
    <w:lvl w:ilvl="0">
      <w:start w:val="5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5" w15:restartNumberingAfterBreak="0">
    <w:nsid w:val="27B05405"/>
    <w:multiLevelType w:val="hybridMultilevel"/>
    <w:tmpl w:val="44B43854"/>
    <w:lvl w:ilvl="0" w:tplc="AFD8802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282371FD"/>
    <w:multiLevelType w:val="multilevel"/>
    <w:tmpl w:val="9D86AAFE"/>
    <w:name w:val="WW8Num713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Times New Roman" w:hAnsi="Times New Roman" w:hint="default"/>
        <w:b w:val="0"/>
        <w:i w:val="0"/>
        <w:sz w:val="24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67" w15:restartNumberingAfterBreak="0">
    <w:nsid w:val="2A693529"/>
    <w:multiLevelType w:val="hybridMultilevel"/>
    <w:tmpl w:val="D1E6EA0E"/>
    <w:lvl w:ilvl="0" w:tplc="EB48ACB2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AB053FF"/>
    <w:multiLevelType w:val="hybridMultilevel"/>
    <w:tmpl w:val="B5CCECA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9" w15:restartNumberingAfterBreak="0">
    <w:nsid w:val="2BAD4A37"/>
    <w:multiLevelType w:val="multilevel"/>
    <w:tmpl w:val="4806647C"/>
    <w:name w:val="WW8Num13222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-693"/>
        </w:tabs>
        <w:ind w:left="-696" w:hanging="357"/>
      </w:pPr>
      <w:rPr>
        <w:rFonts w:ascii="Times New Roman" w:eastAsia="Times New Roman" w:hAnsi="Times New Roman" w:cs="Times New Roman" w:hint="default"/>
        <w:sz w:val="24"/>
      </w:rPr>
    </w:lvl>
    <w:lvl w:ilvl="2">
      <w:start w:val="3"/>
      <w:numFmt w:val="decimal"/>
      <w:lvlText w:val="%3."/>
      <w:lvlJc w:val="left"/>
      <w:pPr>
        <w:tabs>
          <w:tab w:val="num" w:pos="-713"/>
        </w:tabs>
        <w:ind w:left="-713" w:hanging="340"/>
      </w:pPr>
      <w:rPr>
        <w:rFonts w:hint="default"/>
      </w:rPr>
    </w:lvl>
    <w:lvl w:ilvl="3">
      <w:start w:val="1"/>
      <w:numFmt w:val="bullet"/>
      <w:lvlText w:val=""/>
      <w:lvlJc w:val="left"/>
      <w:pPr>
        <w:tabs>
          <w:tab w:val="num" w:pos="-713"/>
        </w:tabs>
        <w:ind w:left="-713" w:hanging="34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-693"/>
        </w:tabs>
        <w:ind w:left="-693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-693"/>
        </w:tabs>
        <w:ind w:left="-693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707"/>
        </w:tabs>
        <w:ind w:left="4707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427"/>
        </w:tabs>
        <w:ind w:left="5427" w:hanging="360"/>
      </w:pPr>
      <w:rPr>
        <w:rFonts w:hint="default"/>
      </w:rPr>
    </w:lvl>
  </w:abstractNum>
  <w:abstractNum w:abstractNumId="70" w15:restartNumberingAfterBreak="0">
    <w:nsid w:val="306A1384"/>
    <w:multiLevelType w:val="hybridMultilevel"/>
    <w:tmpl w:val="0EC04F18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1" w15:restartNumberingAfterBreak="0">
    <w:nsid w:val="30F27BDB"/>
    <w:multiLevelType w:val="hybridMultilevel"/>
    <w:tmpl w:val="2828115E"/>
    <w:name w:val="WW8Num62"/>
    <w:lvl w:ilvl="0" w:tplc="B036A3BE">
      <w:start w:val="9"/>
      <w:numFmt w:val="decimal"/>
      <w:lvlText w:val="Załącznik Nr %1 do SIWZ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4AF6A0B"/>
    <w:multiLevelType w:val="hybridMultilevel"/>
    <w:tmpl w:val="FD8C82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3" w15:restartNumberingAfterBreak="0">
    <w:nsid w:val="372A0A9C"/>
    <w:multiLevelType w:val="singleLevel"/>
    <w:tmpl w:val="3746F1CA"/>
    <w:lvl w:ilvl="0">
      <w:start w:val="2"/>
      <w:numFmt w:val="decimal"/>
      <w:lvlText w:val="Rozdział %1."/>
      <w:lvlJc w:val="left"/>
      <w:pPr>
        <w:ind w:left="720" w:hanging="360"/>
      </w:pPr>
      <w:rPr>
        <w:rFonts w:ascii="Arial" w:hAnsi="Arial" w:cs="Arial" w:hint="default"/>
        <w:b/>
        <w:i/>
        <w:sz w:val="20"/>
        <w:szCs w:val="20"/>
      </w:rPr>
    </w:lvl>
  </w:abstractNum>
  <w:abstractNum w:abstractNumId="74" w15:restartNumberingAfterBreak="0">
    <w:nsid w:val="3974476F"/>
    <w:multiLevelType w:val="hybridMultilevel"/>
    <w:tmpl w:val="7F462FD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5" w15:restartNumberingAfterBreak="0">
    <w:nsid w:val="39B74EFA"/>
    <w:multiLevelType w:val="multilevel"/>
    <w:tmpl w:val="2C18EC80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bullet"/>
      <w:lvlText w:val=""/>
      <w:lvlJc w:val="left"/>
      <w:pPr>
        <w:ind w:left="780" w:hanging="4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6" w15:restartNumberingAfterBreak="0">
    <w:nsid w:val="3D813F9D"/>
    <w:multiLevelType w:val="hybridMultilevel"/>
    <w:tmpl w:val="3BA463F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7" w15:restartNumberingAfterBreak="0">
    <w:nsid w:val="3F4C0ECD"/>
    <w:multiLevelType w:val="multilevel"/>
    <w:tmpl w:val="DE4C976C"/>
    <w:name w:val="WW8Num412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3">
      <w:start w:val="8"/>
      <w:numFmt w:val="decimal"/>
      <w:lvlText w:val="%4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78" w15:restartNumberingAfterBreak="0">
    <w:nsid w:val="42447412"/>
    <w:multiLevelType w:val="hybridMultilevel"/>
    <w:tmpl w:val="2BC6A5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86D3842"/>
    <w:multiLevelType w:val="multilevel"/>
    <w:tmpl w:val="11E869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80" w15:restartNumberingAfterBreak="0">
    <w:nsid w:val="49C01378"/>
    <w:multiLevelType w:val="hybridMultilevel"/>
    <w:tmpl w:val="4EA4761A"/>
    <w:lvl w:ilvl="0" w:tplc="38A0C42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B1402F9"/>
    <w:multiLevelType w:val="multilevel"/>
    <w:tmpl w:val="D6A03D58"/>
    <w:name w:val="WW8Num1532"/>
    <w:lvl w:ilvl="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07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2" w15:restartNumberingAfterBreak="0">
    <w:nsid w:val="4CA777E4"/>
    <w:multiLevelType w:val="hybridMultilevel"/>
    <w:tmpl w:val="4B38F174"/>
    <w:name w:val="WW8Num5622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3" w15:restartNumberingAfterBreak="0">
    <w:nsid w:val="502A3470"/>
    <w:multiLevelType w:val="hybridMultilevel"/>
    <w:tmpl w:val="0EC04F18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4" w15:restartNumberingAfterBreak="0">
    <w:nsid w:val="5474205D"/>
    <w:multiLevelType w:val="hybridMultilevel"/>
    <w:tmpl w:val="1B90DD8C"/>
    <w:lvl w:ilvl="0" w:tplc="DF7048BE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85" w15:restartNumberingAfterBreak="0">
    <w:nsid w:val="560D6805"/>
    <w:multiLevelType w:val="hybridMultilevel"/>
    <w:tmpl w:val="A6E88868"/>
    <w:name w:val="WW8Num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790073E"/>
    <w:multiLevelType w:val="hybridMultilevel"/>
    <w:tmpl w:val="F66E9616"/>
    <w:name w:val="WW8Num1032"/>
    <w:lvl w:ilvl="0" w:tplc="34A4CAC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>
      <w:start w:val="1"/>
      <w:numFmt w:val="decimal"/>
      <w:lvlText w:val="%2)"/>
      <w:lvlJc w:val="center"/>
      <w:pPr>
        <w:tabs>
          <w:tab w:val="num" w:pos="1440"/>
        </w:tabs>
        <w:ind w:left="1421" w:hanging="341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58EA4F9D"/>
    <w:multiLevelType w:val="multilevel"/>
    <w:tmpl w:val="FADEC69C"/>
    <w:lvl w:ilvl="0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42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620"/>
        </w:tabs>
        <w:ind w:left="162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980"/>
        </w:tabs>
        <w:ind w:left="1980" w:hanging="1800"/>
      </w:pPr>
      <w:rPr>
        <w:color w:val="auto"/>
      </w:rPr>
    </w:lvl>
  </w:abstractNum>
  <w:abstractNum w:abstractNumId="88" w15:restartNumberingAfterBreak="0">
    <w:nsid w:val="60950479"/>
    <w:multiLevelType w:val="multilevel"/>
    <w:tmpl w:val="3BF453BE"/>
    <w:name w:val="WW8Num15322"/>
    <w:lvl w:ilvl="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07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9" w15:restartNumberingAfterBreak="0">
    <w:nsid w:val="60BA1D96"/>
    <w:multiLevelType w:val="multilevel"/>
    <w:tmpl w:val="4806647C"/>
    <w:name w:val="WW8Num132222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-693"/>
        </w:tabs>
        <w:ind w:left="-696" w:hanging="357"/>
      </w:pPr>
      <w:rPr>
        <w:rFonts w:ascii="Times New Roman" w:eastAsia="Times New Roman" w:hAnsi="Times New Roman" w:cs="Times New Roman" w:hint="default"/>
        <w:sz w:val="24"/>
      </w:rPr>
    </w:lvl>
    <w:lvl w:ilvl="2">
      <w:start w:val="3"/>
      <w:numFmt w:val="decimal"/>
      <w:lvlText w:val="%3."/>
      <w:lvlJc w:val="left"/>
      <w:pPr>
        <w:tabs>
          <w:tab w:val="num" w:pos="-713"/>
        </w:tabs>
        <w:ind w:left="-713" w:hanging="340"/>
      </w:pPr>
      <w:rPr>
        <w:rFonts w:hint="default"/>
      </w:rPr>
    </w:lvl>
    <w:lvl w:ilvl="3">
      <w:start w:val="1"/>
      <w:numFmt w:val="bullet"/>
      <w:lvlText w:val=""/>
      <w:lvlJc w:val="left"/>
      <w:pPr>
        <w:tabs>
          <w:tab w:val="num" w:pos="-713"/>
        </w:tabs>
        <w:ind w:left="-713" w:hanging="34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-693"/>
        </w:tabs>
        <w:ind w:left="-693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-693"/>
        </w:tabs>
        <w:ind w:left="-693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707"/>
        </w:tabs>
        <w:ind w:left="4707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427"/>
        </w:tabs>
        <w:ind w:left="5427" w:hanging="360"/>
      </w:pPr>
      <w:rPr>
        <w:rFonts w:hint="default"/>
      </w:rPr>
    </w:lvl>
  </w:abstractNum>
  <w:abstractNum w:abstractNumId="90" w15:restartNumberingAfterBreak="0">
    <w:nsid w:val="61635E7B"/>
    <w:multiLevelType w:val="hybridMultilevel"/>
    <w:tmpl w:val="AB764FFE"/>
    <w:lvl w:ilvl="0" w:tplc="B5DC30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33B1AC0"/>
    <w:multiLevelType w:val="hybridMultilevel"/>
    <w:tmpl w:val="8822E90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634630CC"/>
    <w:multiLevelType w:val="hybridMultilevel"/>
    <w:tmpl w:val="AB764FFE"/>
    <w:lvl w:ilvl="0" w:tplc="B5DC30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3E52546"/>
    <w:multiLevelType w:val="multilevel"/>
    <w:tmpl w:val="06F66D80"/>
    <w:lvl w:ilvl="0">
      <w:start w:val="34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8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Zero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94" w15:restartNumberingAfterBreak="0">
    <w:nsid w:val="64FE2A18"/>
    <w:multiLevelType w:val="hybridMultilevel"/>
    <w:tmpl w:val="41ACB884"/>
    <w:lvl w:ilvl="0" w:tplc="44ACCFF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5000E5C"/>
    <w:multiLevelType w:val="multilevel"/>
    <w:tmpl w:val="8E6C3E3A"/>
    <w:styleLink w:val="Styl2"/>
    <w:lvl w:ilvl="0">
      <w:start w:val="1"/>
      <w:numFmt w:val="decimal"/>
      <w:lvlText w:val="11.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1.3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6" w15:restartNumberingAfterBreak="0">
    <w:nsid w:val="66116F60"/>
    <w:multiLevelType w:val="multilevel"/>
    <w:tmpl w:val="34423766"/>
    <w:name w:val="WW8Num152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3">
      <w:start w:val="8"/>
      <w:numFmt w:val="decimal"/>
      <w:lvlText w:val="%4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97" w15:restartNumberingAfterBreak="0">
    <w:nsid w:val="67267CFF"/>
    <w:multiLevelType w:val="multilevel"/>
    <w:tmpl w:val="758C1B4A"/>
    <w:name w:val="WW8Num58222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68874A43"/>
    <w:multiLevelType w:val="multilevel"/>
    <w:tmpl w:val="9BB87B0A"/>
    <w:name w:val="WW8Num15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3">
      <w:start w:val="8"/>
      <w:numFmt w:val="decimal"/>
      <w:lvlText w:val="%4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99" w15:restartNumberingAfterBreak="0">
    <w:nsid w:val="6A2E24AA"/>
    <w:multiLevelType w:val="hybridMultilevel"/>
    <w:tmpl w:val="446C4EDC"/>
    <w:lvl w:ilvl="0" w:tplc="CFAA422A">
      <w:start w:val="1"/>
      <w:numFmt w:val="decimal"/>
      <w:lvlText w:val="%1."/>
      <w:lvlJc w:val="left"/>
      <w:pPr>
        <w:ind w:left="770" w:hanging="360"/>
      </w:pPr>
      <w:rPr>
        <w:rFonts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0" w15:restartNumberingAfterBreak="0">
    <w:nsid w:val="6C217C85"/>
    <w:multiLevelType w:val="hybridMultilevel"/>
    <w:tmpl w:val="DDE2B1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6D4655C3"/>
    <w:multiLevelType w:val="multilevel"/>
    <w:tmpl w:val="0A142522"/>
    <w:name w:val="WW8Num13222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-693"/>
        </w:tabs>
        <w:ind w:left="-696" w:hanging="357"/>
      </w:pPr>
      <w:rPr>
        <w:rFonts w:ascii="Times New Roman" w:eastAsia="Times New Roman" w:hAnsi="Times New Roman" w:cs="Times New Roman" w:hint="default"/>
        <w:sz w:val="24"/>
      </w:rPr>
    </w:lvl>
    <w:lvl w:ilvl="2">
      <w:start w:val="3"/>
      <w:numFmt w:val="decimal"/>
      <w:lvlText w:val="%3."/>
      <w:lvlJc w:val="left"/>
      <w:pPr>
        <w:tabs>
          <w:tab w:val="num" w:pos="-713"/>
        </w:tabs>
        <w:ind w:left="-713" w:hanging="340"/>
      </w:pPr>
      <w:rPr>
        <w:rFonts w:hint="default"/>
      </w:rPr>
    </w:lvl>
    <w:lvl w:ilvl="3">
      <w:start w:val="1"/>
      <w:numFmt w:val="bullet"/>
      <w:lvlText w:val=""/>
      <w:lvlJc w:val="left"/>
      <w:pPr>
        <w:tabs>
          <w:tab w:val="num" w:pos="-713"/>
        </w:tabs>
        <w:ind w:left="-713" w:hanging="34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-693"/>
        </w:tabs>
        <w:ind w:left="-693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-693"/>
        </w:tabs>
        <w:ind w:left="-693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707"/>
        </w:tabs>
        <w:ind w:left="4707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427"/>
        </w:tabs>
        <w:ind w:left="5427" w:hanging="360"/>
      </w:pPr>
      <w:rPr>
        <w:rFonts w:hint="default"/>
      </w:rPr>
    </w:lvl>
  </w:abstractNum>
  <w:abstractNum w:abstractNumId="102" w15:restartNumberingAfterBreak="0">
    <w:nsid w:val="70570498"/>
    <w:multiLevelType w:val="hybridMultilevel"/>
    <w:tmpl w:val="BABA07E2"/>
    <w:name w:val="WW8Num242"/>
    <w:lvl w:ilvl="0" w:tplc="583A1AA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2755607"/>
    <w:multiLevelType w:val="hybridMultilevel"/>
    <w:tmpl w:val="AE36E1C2"/>
    <w:lvl w:ilvl="0" w:tplc="896697EA">
      <w:start w:val="1"/>
      <w:numFmt w:val="decimal"/>
      <w:lvlText w:val="%1."/>
      <w:lvlJc w:val="left"/>
      <w:pPr>
        <w:ind w:left="2062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04" w15:restartNumberingAfterBreak="0">
    <w:nsid w:val="7339336D"/>
    <w:multiLevelType w:val="hybridMultilevel"/>
    <w:tmpl w:val="FF028658"/>
    <w:lvl w:ilvl="0" w:tplc="F33AB1E4">
      <w:start w:val="1"/>
      <w:numFmt w:val="decimal"/>
      <w:lvlText w:val="Rozdział 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33C09AE"/>
    <w:multiLevelType w:val="multilevel"/>
    <w:tmpl w:val="E5B61FDE"/>
    <w:name w:val="WW8Num583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6" w15:restartNumberingAfterBreak="0">
    <w:nsid w:val="78F80CD8"/>
    <w:multiLevelType w:val="hybridMultilevel"/>
    <w:tmpl w:val="8822E90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7BF95269"/>
    <w:multiLevelType w:val="multilevel"/>
    <w:tmpl w:val="D3C4A4B4"/>
    <w:name w:val="WW8Num13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-693"/>
        </w:tabs>
        <w:ind w:left="-696" w:hanging="357"/>
      </w:pPr>
      <w:rPr>
        <w:rFonts w:ascii="Times New Roman" w:eastAsia="Times New Roman" w:hAnsi="Times New Roman" w:cs="Times New Roman" w:hint="default"/>
        <w:sz w:val="24"/>
      </w:rPr>
    </w:lvl>
    <w:lvl w:ilvl="2">
      <w:start w:val="1"/>
      <w:numFmt w:val="decimal"/>
      <w:lvlText w:val="%3."/>
      <w:lvlJc w:val="left"/>
      <w:pPr>
        <w:tabs>
          <w:tab w:val="num" w:pos="-713"/>
        </w:tabs>
        <w:ind w:left="-713" w:hanging="340"/>
      </w:pPr>
      <w:rPr>
        <w:rFonts w:hint="default"/>
      </w:rPr>
    </w:lvl>
    <w:lvl w:ilvl="3">
      <w:start w:val="1"/>
      <w:numFmt w:val="bullet"/>
      <w:lvlText w:val=""/>
      <w:lvlJc w:val="left"/>
      <w:pPr>
        <w:tabs>
          <w:tab w:val="num" w:pos="-713"/>
        </w:tabs>
        <w:ind w:left="-713" w:hanging="34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-693"/>
        </w:tabs>
        <w:ind w:left="-693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-693"/>
        </w:tabs>
        <w:ind w:left="-693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707"/>
        </w:tabs>
        <w:ind w:left="4707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427"/>
        </w:tabs>
        <w:ind w:left="5427" w:hanging="360"/>
      </w:pPr>
      <w:rPr>
        <w:rFonts w:hint="default"/>
      </w:rPr>
    </w:lvl>
  </w:abstractNum>
  <w:abstractNum w:abstractNumId="108" w15:restartNumberingAfterBreak="0">
    <w:nsid w:val="7C0B120E"/>
    <w:multiLevelType w:val="hybridMultilevel"/>
    <w:tmpl w:val="8A66F3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9" w15:restartNumberingAfterBreak="0">
    <w:nsid w:val="7CAD443B"/>
    <w:multiLevelType w:val="hybridMultilevel"/>
    <w:tmpl w:val="A7F2812A"/>
    <w:lvl w:ilvl="0" w:tplc="53F67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8544571">
    <w:abstractNumId w:val="0"/>
  </w:num>
  <w:num w:numId="2" w16cid:durableId="1420103165">
    <w:abstractNumId w:val="10"/>
  </w:num>
  <w:num w:numId="3" w16cid:durableId="1526477663">
    <w:abstractNumId w:val="12"/>
  </w:num>
  <w:num w:numId="4" w16cid:durableId="1062633459">
    <w:abstractNumId w:val="28"/>
  </w:num>
  <w:num w:numId="5" w16cid:durableId="1799567000">
    <w:abstractNumId w:val="95"/>
  </w:num>
  <w:num w:numId="6" w16cid:durableId="95105080">
    <w:abstractNumId w:val="58"/>
  </w:num>
  <w:num w:numId="7" w16cid:durableId="1711102192">
    <w:abstractNumId w:val="7"/>
  </w:num>
  <w:num w:numId="8" w16cid:durableId="1961522214">
    <w:abstractNumId w:val="87"/>
  </w:num>
  <w:num w:numId="9" w16cid:durableId="1884245503">
    <w:abstractNumId w:val="75"/>
  </w:num>
  <w:num w:numId="10" w16cid:durableId="43258733">
    <w:abstractNumId w:val="67"/>
  </w:num>
  <w:num w:numId="11" w16cid:durableId="1879976438">
    <w:abstractNumId w:val="94"/>
  </w:num>
  <w:num w:numId="12" w16cid:durableId="387150382">
    <w:abstractNumId w:val="104"/>
  </w:num>
  <w:num w:numId="13" w16cid:durableId="584149614">
    <w:abstractNumId w:val="93"/>
  </w:num>
  <w:num w:numId="14" w16cid:durableId="182406632">
    <w:abstractNumId w:val="50"/>
  </w:num>
  <w:num w:numId="15" w16cid:durableId="1716391060">
    <w:abstractNumId w:val="79"/>
  </w:num>
  <w:num w:numId="16" w16cid:durableId="1769232520">
    <w:abstractNumId w:val="109"/>
  </w:num>
  <w:num w:numId="17" w16cid:durableId="10113329">
    <w:abstractNumId w:val="78"/>
  </w:num>
  <w:num w:numId="18" w16cid:durableId="1535268177">
    <w:abstractNumId w:val="55"/>
  </w:num>
  <w:num w:numId="19" w16cid:durableId="2006786663">
    <w:abstractNumId w:val="99"/>
  </w:num>
  <w:num w:numId="20" w16cid:durableId="1138187529">
    <w:abstractNumId w:val="42"/>
  </w:num>
  <w:num w:numId="21" w16cid:durableId="1102843125">
    <w:abstractNumId w:val="57"/>
  </w:num>
  <w:num w:numId="22" w16cid:durableId="288778682">
    <w:abstractNumId w:val="74"/>
  </w:num>
  <w:num w:numId="23" w16cid:durableId="1114208887">
    <w:abstractNumId w:val="73"/>
  </w:num>
  <w:num w:numId="24" w16cid:durableId="1862082254">
    <w:abstractNumId w:val="60"/>
  </w:num>
  <w:num w:numId="25" w16cid:durableId="1229799681">
    <w:abstractNumId w:val="63"/>
  </w:num>
  <w:num w:numId="26" w16cid:durableId="832452875">
    <w:abstractNumId w:val="49"/>
  </w:num>
  <w:num w:numId="27" w16cid:durableId="607397616">
    <w:abstractNumId w:val="92"/>
  </w:num>
  <w:num w:numId="28" w16cid:durableId="1564019842">
    <w:abstractNumId w:val="54"/>
  </w:num>
  <w:num w:numId="29" w16cid:durableId="98767565">
    <w:abstractNumId w:val="108"/>
  </w:num>
  <w:num w:numId="30" w16cid:durableId="81531644">
    <w:abstractNumId w:val="83"/>
  </w:num>
  <w:num w:numId="31" w16cid:durableId="375399533">
    <w:abstractNumId w:val="52"/>
  </w:num>
  <w:num w:numId="32" w16cid:durableId="805657045">
    <w:abstractNumId w:val="76"/>
  </w:num>
  <w:num w:numId="33" w16cid:durableId="850266815">
    <w:abstractNumId w:val="56"/>
  </w:num>
  <w:num w:numId="34" w16cid:durableId="981810724">
    <w:abstractNumId w:val="53"/>
  </w:num>
  <w:num w:numId="35" w16cid:durableId="708724043">
    <w:abstractNumId w:val="84"/>
  </w:num>
  <w:num w:numId="36" w16cid:durableId="746615452">
    <w:abstractNumId w:val="47"/>
  </w:num>
  <w:num w:numId="37" w16cid:durableId="1967539142">
    <w:abstractNumId w:val="46"/>
  </w:num>
  <w:num w:numId="38" w16cid:durableId="2143116172">
    <w:abstractNumId w:val="45"/>
  </w:num>
  <w:num w:numId="39" w16cid:durableId="1663772252">
    <w:abstractNumId w:val="51"/>
  </w:num>
  <w:num w:numId="40" w16cid:durableId="425469314">
    <w:abstractNumId w:val="61"/>
  </w:num>
  <w:num w:numId="41" w16cid:durableId="1558857299">
    <w:abstractNumId w:val="80"/>
  </w:num>
  <w:num w:numId="42" w16cid:durableId="1814835927">
    <w:abstractNumId w:val="100"/>
  </w:num>
  <w:num w:numId="43" w16cid:durableId="1540125826">
    <w:abstractNumId w:val="86"/>
  </w:num>
  <w:num w:numId="44" w16cid:durableId="477846731">
    <w:abstractNumId w:val="65"/>
  </w:num>
  <w:num w:numId="45" w16cid:durableId="2093701562">
    <w:abstractNumId w:val="62"/>
  </w:num>
  <w:num w:numId="46" w16cid:durableId="134415392">
    <w:abstractNumId w:val="91"/>
  </w:num>
  <w:num w:numId="47" w16cid:durableId="1838613300">
    <w:abstractNumId w:val="68"/>
  </w:num>
  <w:num w:numId="48" w16cid:durableId="612203718">
    <w:abstractNumId w:val="106"/>
  </w:num>
  <w:num w:numId="49" w16cid:durableId="661853634">
    <w:abstractNumId w:val="103"/>
  </w:num>
  <w:num w:numId="50" w16cid:durableId="360936135">
    <w:abstractNumId w:val="90"/>
  </w:num>
  <w:num w:numId="51" w16cid:durableId="1832676911">
    <w:abstractNumId w:val="44"/>
  </w:num>
  <w:num w:numId="52" w16cid:durableId="1802115521">
    <w:abstractNumId w:val="72"/>
  </w:num>
  <w:num w:numId="53" w16cid:durableId="363604674">
    <w:abstractNumId w:val="70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843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4053"/>
    <w:rsid w:val="00000572"/>
    <w:rsid w:val="00000C12"/>
    <w:rsid w:val="00000C15"/>
    <w:rsid w:val="00000E53"/>
    <w:rsid w:val="00001875"/>
    <w:rsid w:val="00001891"/>
    <w:rsid w:val="0000190C"/>
    <w:rsid w:val="00001A0A"/>
    <w:rsid w:val="00002372"/>
    <w:rsid w:val="00003854"/>
    <w:rsid w:val="000040CD"/>
    <w:rsid w:val="0000485D"/>
    <w:rsid w:val="00004F60"/>
    <w:rsid w:val="00005C7A"/>
    <w:rsid w:val="00007087"/>
    <w:rsid w:val="00007483"/>
    <w:rsid w:val="00007538"/>
    <w:rsid w:val="00007951"/>
    <w:rsid w:val="00007C4B"/>
    <w:rsid w:val="000106C8"/>
    <w:rsid w:val="00011AC0"/>
    <w:rsid w:val="00011D9A"/>
    <w:rsid w:val="000128F8"/>
    <w:rsid w:val="0001291B"/>
    <w:rsid w:val="000130B3"/>
    <w:rsid w:val="00013517"/>
    <w:rsid w:val="000135B4"/>
    <w:rsid w:val="00015D9C"/>
    <w:rsid w:val="00016C33"/>
    <w:rsid w:val="00016DA3"/>
    <w:rsid w:val="00016E0C"/>
    <w:rsid w:val="0001776C"/>
    <w:rsid w:val="00017C01"/>
    <w:rsid w:val="000203E2"/>
    <w:rsid w:val="00020E57"/>
    <w:rsid w:val="000212D9"/>
    <w:rsid w:val="00021807"/>
    <w:rsid w:val="00021987"/>
    <w:rsid w:val="00022711"/>
    <w:rsid w:val="00022870"/>
    <w:rsid w:val="00022DCE"/>
    <w:rsid w:val="00022E50"/>
    <w:rsid w:val="00023BCE"/>
    <w:rsid w:val="00025C03"/>
    <w:rsid w:val="00026127"/>
    <w:rsid w:val="0002752B"/>
    <w:rsid w:val="000275C6"/>
    <w:rsid w:val="000305E5"/>
    <w:rsid w:val="000314A7"/>
    <w:rsid w:val="00031A48"/>
    <w:rsid w:val="00031F67"/>
    <w:rsid w:val="0003286A"/>
    <w:rsid w:val="000336D1"/>
    <w:rsid w:val="00033932"/>
    <w:rsid w:val="000339C6"/>
    <w:rsid w:val="00035E8A"/>
    <w:rsid w:val="00036441"/>
    <w:rsid w:val="0003688C"/>
    <w:rsid w:val="00037EEE"/>
    <w:rsid w:val="00037F40"/>
    <w:rsid w:val="000406F5"/>
    <w:rsid w:val="00040905"/>
    <w:rsid w:val="00040D2F"/>
    <w:rsid w:val="00041387"/>
    <w:rsid w:val="000417EA"/>
    <w:rsid w:val="000418E4"/>
    <w:rsid w:val="00041F01"/>
    <w:rsid w:val="000425A1"/>
    <w:rsid w:val="00042AEB"/>
    <w:rsid w:val="00043D06"/>
    <w:rsid w:val="000443D6"/>
    <w:rsid w:val="0004479D"/>
    <w:rsid w:val="00045186"/>
    <w:rsid w:val="000458B0"/>
    <w:rsid w:val="00045C93"/>
    <w:rsid w:val="000462F5"/>
    <w:rsid w:val="00046478"/>
    <w:rsid w:val="000465BC"/>
    <w:rsid w:val="00046655"/>
    <w:rsid w:val="00046708"/>
    <w:rsid w:val="00046718"/>
    <w:rsid w:val="00046F76"/>
    <w:rsid w:val="00047F9C"/>
    <w:rsid w:val="00050A05"/>
    <w:rsid w:val="00050CA7"/>
    <w:rsid w:val="00051234"/>
    <w:rsid w:val="00051589"/>
    <w:rsid w:val="00051A13"/>
    <w:rsid w:val="00052D31"/>
    <w:rsid w:val="00053353"/>
    <w:rsid w:val="00053731"/>
    <w:rsid w:val="00053A2D"/>
    <w:rsid w:val="00054510"/>
    <w:rsid w:val="0005478B"/>
    <w:rsid w:val="000547C8"/>
    <w:rsid w:val="00055003"/>
    <w:rsid w:val="00056D3B"/>
    <w:rsid w:val="00056F8A"/>
    <w:rsid w:val="00057382"/>
    <w:rsid w:val="000573A6"/>
    <w:rsid w:val="000575F4"/>
    <w:rsid w:val="00057BCC"/>
    <w:rsid w:val="00057FAA"/>
    <w:rsid w:val="00060717"/>
    <w:rsid w:val="000614A7"/>
    <w:rsid w:val="00061DC0"/>
    <w:rsid w:val="00061F84"/>
    <w:rsid w:val="00062528"/>
    <w:rsid w:val="00062C28"/>
    <w:rsid w:val="00062E8C"/>
    <w:rsid w:val="00065065"/>
    <w:rsid w:val="000655EC"/>
    <w:rsid w:val="000656AE"/>
    <w:rsid w:val="0006586E"/>
    <w:rsid w:val="000665F5"/>
    <w:rsid w:val="00066719"/>
    <w:rsid w:val="0006698A"/>
    <w:rsid w:val="0006780E"/>
    <w:rsid w:val="000679BD"/>
    <w:rsid w:val="00070134"/>
    <w:rsid w:val="000701EF"/>
    <w:rsid w:val="00070528"/>
    <w:rsid w:val="00070814"/>
    <w:rsid w:val="00070827"/>
    <w:rsid w:val="00070C2F"/>
    <w:rsid w:val="00070F54"/>
    <w:rsid w:val="0007155B"/>
    <w:rsid w:val="000718FD"/>
    <w:rsid w:val="0007290F"/>
    <w:rsid w:val="000733C8"/>
    <w:rsid w:val="0007355C"/>
    <w:rsid w:val="00073A13"/>
    <w:rsid w:val="00073C25"/>
    <w:rsid w:val="00073F7D"/>
    <w:rsid w:val="00073FE8"/>
    <w:rsid w:val="000745B9"/>
    <w:rsid w:val="00076657"/>
    <w:rsid w:val="000766A0"/>
    <w:rsid w:val="0007721B"/>
    <w:rsid w:val="00080072"/>
    <w:rsid w:val="0008067A"/>
    <w:rsid w:val="00080F3A"/>
    <w:rsid w:val="000815AA"/>
    <w:rsid w:val="00082816"/>
    <w:rsid w:val="000838D1"/>
    <w:rsid w:val="00084146"/>
    <w:rsid w:val="00084F9E"/>
    <w:rsid w:val="00085718"/>
    <w:rsid w:val="00085B76"/>
    <w:rsid w:val="00085C44"/>
    <w:rsid w:val="00086924"/>
    <w:rsid w:val="00086D67"/>
    <w:rsid w:val="0008749A"/>
    <w:rsid w:val="000876CF"/>
    <w:rsid w:val="000905F0"/>
    <w:rsid w:val="00090938"/>
    <w:rsid w:val="00090991"/>
    <w:rsid w:val="00090A8F"/>
    <w:rsid w:val="00090F6C"/>
    <w:rsid w:val="00091360"/>
    <w:rsid w:val="00092CA1"/>
    <w:rsid w:val="0009331B"/>
    <w:rsid w:val="0009468E"/>
    <w:rsid w:val="000954D9"/>
    <w:rsid w:val="00095649"/>
    <w:rsid w:val="00095809"/>
    <w:rsid w:val="00095BB8"/>
    <w:rsid w:val="00095E10"/>
    <w:rsid w:val="0009640E"/>
    <w:rsid w:val="00096C98"/>
    <w:rsid w:val="00096F66"/>
    <w:rsid w:val="00097BCC"/>
    <w:rsid w:val="00097CC3"/>
    <w:rsid w:val="000A0493"/>
    <w:rsid w:val="000A04B9"/>
    <w:rsid w:val="000A0626"/>
    <w:rsid w:val="000A0ED8"/>
    <w:rsid w:val="000A27A7"/>
    <w:rsid w:val="000A2B73"/>
    <w:rsid w:val="000A3317"/>
    <w:rsid w:val="000A3CD0"/>
    <w:rsid w:val="000A3EF8"/>
    <w:rsid w:val="000A447C"/>
    <w:rsid w:val="000A45FE"/>
    <w:rsid w:val="000A54FA"/>
    <w:rsid w:val="000A6BC1"/>
    <w:rsid w:val="000B021C"/>
    <w:rsid w:val="000B07B8"/>
    <w:rsid w:val="000B096D"/>
    <w:rsid w:val="000B172F"/>
    <w:rsid w:val="000B4443"/>
    <w:rsid w:val="000B60A8"/>
    <w:rsid w:val="000B62EE"/>
    <w:rsid w:val="000B69B3"/>
    <w:rsid w:val="000B6C3E"/>
    <w:rsid w:val="000B6FE6"/>
    <w:rsid w:val="000B7F00"/>
    <w:rsid w:val="000C063E"/>
    <w:rsid w:val="000C0907"/>
    <w:rsid w:val="000C172C"/>
    <w:rsid w:val="000C185F"/>
    <w:rsid w:val="000C1DAA"/>
    <w:rsid w:val="000C1E23"/>
    <w:rsid w:val="000C2D19"/>
    <w:rsid w:val="000C2E78"/>
    <w:rsid w:val="000C43F3"/>
    <w:rsid w:val="000C5413"/>
    <w:rsid w:val="000C5AB2"/>
    <w:rsid w:val="000C5C15"/>
    <w:rsid w:val="000C5D02"/>
    <w:rsid w:val="000C6EF5"/>
    <w:rsid w:val="000C6F79"/>
    <w:rsid w:val="000C70BA"/>
    <w:rsid w:val="000D0443"/>
    <w:rsid w:val="000D04E5"/>
    <w:rsid w:val="000D1BBB"/>
    <w:rsid w:val="000D29CB"/>
    <w:rsid w:val="000D2FA5"/>
    <w:rsid w:val="000D334B"/>
    <w:rsid w:val="000D3533"/>
    <w:rsid w:val="000D38BF"/>
    <w:rsid w:val="000D42F4"/>
    <w:rsid w:val="000D430D"/>
    <w:rsid w:val="000D4EA5"/>
    <w:rsid w:val="000D4F50"/>
    <w:rsid w:val="000D58DB"/>
    <w:rsid w:val="000D5B45"/>
    <w:rsid w:val="000D6844"/>
    <w:rsid w:val="000E07F9"/>
    <w:rsid w:val="000E132A"/>
    <w:rsid w:val="000E18BD"/>
    <w:rsid w:val="000E1E56"/>
    <w:rsid w:val="000E1F18"/>
    <w:rsid w:val="000E2951"/>
    <w:rsid w:val="000E3444"/>
    <w:rsid w:val="000E3EC6"/>
    <w:rsid w:val="000E3EF7"/>
    <w:rsid w:val="000E427E"/>
    <w:rsid w:val="000E4B3B"/>
    <w:rsid w:val="000E51C1"/>
    <w:rsid w:val="000E525A"/>
    <w:rsid w:val="000E533D"/>
    <w:rsid w:val="000E58A5"/>
    <w:rsid w:val="000E6110"/>
    <w:rsid w:val="000E6D31"/>
    <w:rsid w:val="000F184D"/>
    <w:rsid w:val="000F1D49"/>
    <w:rsid w:val="000F2348"/>
    <w:rsid w:val="000F2845"/>
    <w:rsid w:val="000F2A9B"/>
    <w:rsid w:val="000F32BD"/>
    <w:rsid w:val="000F3488"/>
    <w:rsid w:val="000F48FD"/>
    <w:rsid w:val="000F5122"/>
    <w:rsid w:val="000F5D3D"/>
    <w:rsid w:val="000F5E3C"/>
    <w:rsid w:val="000F66D3"/>
    <w:rsid w:val="000F71ED"/>
    <w:rsid w:val="000F7268"/>
    <w:rsid w:val="000F72E0"/>
    <w:rsid w:val="000F7A70"/>
    <w:rsid w:val="000F7ADD"/>
    <w:rsid w:val="000F7AFF"/>
    <w:rsid w:val="000F7B9F"/>
    <w:rsid w:val="0010023F"/>
    <w:rsid w:val="001007B6"/>
    <w:rsid w:val="001008BE"/>
    <w:rsid w:val="00100962"/>
    <w:rsid w:val="00101AB2"/>
    <w:rsid w:val="00102589"/>
    <w:rsid w:val="001026F2"/>
    <w:rsid w:val="00103045"/>
    <w:rsid w:val="0010349E"/>
    <w:rsid w:val="00103656"/>
    <w:rsid w:val="00103C87"/>
    <w:rsid w:val="00103D74"/>
    <w:rsid w:val="001042B9"/>
    <w:rsid w:val="001049FF"/>
    <w:rsid w:val="00104B5E"/>
    <w:rsid w:val="00107587"/>
    <w:rsid w:val="001079DE"/>
    <w:rsid w:val="00107A5E"/>
    <w:rsid w:val="00107B5A"/>
    <w:rsid w:val="00107B92"/>
    <w:rsid w:val="001105DB"/>
    <w:rsid w:val="001107CE"/>
    <w:rsid w:val="00110992"/>
    <w:rsid w:val="00110D3A"/>
    <w:rsid w:val="00110E14"/>
    <w:rsid w:val="00111865"/>
    <w:rsid w:val="0011215B"/>
    <w:rsid w:val="00113621"/>
    <w:rsid w:val="001139DC"/>
    <w:rsid w:val="00113C09"/>
    <w:rsid w:val="00113D82"/>
    <w:rsid w:val="0011433D"/>
    <w:rsid w:val="00114A34"/>
    <w:rsid w:val="0011500E"/>
    <w:rsid w:val="00116024"/>
    <w:rsid w:val="001166BD"/>
    <w:rsid w:val="00116D7E"/>
    <w:rsid w:val="00117318"/>
    <w:rsid w:val="00117C7A"/>
    <w:rsid w:val="00121388"/>
    <w:rsid w:val="0012228B"/>
    <w:rsid w:val="00123200"/>
    <w:rsid w:val="00124AD4"/>
    <w:rsid w:val="001250BE"/>
    <w:rsid w:val="001254B3"/>
    <w:rsid w:val="00125543"/>
    <w:rsid w:val="0012623E"/>
    <w:rsid w:val="001277A6"/>
    <w:rsid w:val="00127E41"/>
    <w:rsid w:val="0013039B"/>
    <w:rsid w:val="00131D0C"/>
    <w:rsid w:val="00132813"/>
    <w:rsid w:val="001329E5"/>
    <w:rsid w:val="00132BEC"/>
    <w:rsid w:val="001337EE"/>
    <w:rsid w:val="00133BFE"/>
    <w:rsid w:val="0013438E"/>
    <w:rsid w:val="001343ED"/>
    <w:rsid w:val="00134A17"/>
    <w:rsid w:val="00134D2C"/>
    <w:rsid w:val="00135189"/>
    <w:rsid w:val="001354D6"/>
    <w:rsid w:val="00135D4B"/>
    <w:rsid w:val="0013607B"/>
    <w:rsid w:val="00136158"/>
    <w:rsid w:val="0013628B"/>
    <w:rsid w:val="00136BC4"/>
    <w:rsid w:val="00137266"/>
    <w:rsid w:val="001373B8"/>
    <w:rsid w:val="001373FC"/>
    <w:rsid w:val="0013758F"/>
    <w:rsid w:val="001379F2"/>
    <w:rsid w:val="00140E1C"/>
    <w:rsid w:val="0014199D"/>
    <w:rsid w:val="00141DF3"/>
    <w:rsid w:val="001425CA"/>
    <w:rsid w:val="00142B7E"/>
    <w:rsid w:val="00143D68"/>
    <w:rsid w:val="00143D96"/>
    <w:rsid w:val="001451F0"/>
    <w:rsid w:val="00145D4E"/>
    <w:rsid w:val="0014603A"/>
    <w:rsid w:val="001464AE"/>
    <w:rsid w:val="00146E76"/>
    <w:rsid w:val="00150220"/>
    <w:rsid w:val="00151215"/>
    <w:rsid w:val="001518E9"/>
    <w:rsid w:val="00151B7E"/>
    <w:rsid w:val="00152E2A"/>
    <w:rsid w:val="00153422"/>
    <w:rsid w:val="0015376B"/>
    <w:rsid w:val="0015432B"/>
    <w:rsid w:val="00154399"/>
    <w:rsid w:val="00154D50"/>
    <w:rsid w:val="00155008"/>
    <w:rsid w:val="00155173"/>
    <w:rsid w:val="001553DB"/>
    <w:rsid w:val="00155534"/>
    <w:rsid w:val="001563A6"/>
    <w:rsid w:val="00156972"/>
    <w:rsid w:val="0015709E"/>
    <w:rsid w:val="00157132"/>
    <w:rsid w:val="00157A1A"/>
    <w:rsid w:val="00157CB0"/>
    <w:rsid w:val="00160271"/>
    <w:rsid w:val="00160380"/>
    <w:rsid w:val="001603E9"/>
    <w:rsid w:val="0016107C"/>
    <w:rsid w:val="001611F4"/>
    <w:rsid w:val="001624ED"/>
    <w:rsid w:val="0016349A"/>
    <w:rsid w:val="00164105"/>
    <w:rsid w:val="0016423E"/>
    <w:rsid w:val="00164781"/>
    <w:rsid w:val="00164E1F"/>
    <w:rsid w:val="00164E2C"/>
    <w:rsid w:val="00164F8B"/>
    <w:rsid w:val="0016508E"/>
    <w:rsid w:val="001655C6"/>
    <w:rsid w:val="00165EB6"/>
    <w:rsid w:val="00166220"/>
    <w:rsid w:val="00167812"/>
    <w:rsid w:val="00167AAF"/>
    <w:rsid w:val="001700A6"/>
    <w:rsid w:val="0017040C"/>
    <w:rsid w:val="00171095"/>
    <w:rsid w:val="001714A4"/>
    <w:rsid w:val="00171602"/>
    <w:rsid w:val="00171D54"/>
    <w:rsid w:val="001723B8"/>
    <w:rsid w:val="00172427"/>
    <w:rsid w:val="00172A8C"/>
    <w:rsid w:val="00173316"/>
    <w:rsid w:val="00174197"/>
    <w:rsid w:val="00174FF0"/>
    <w:rsid w:val="00175090"/>
    <w:rsid w:val="001750C6"/>
    <w:rsid w:val="00175481"/>
    <w:rsid w:val="0017594F"/>
    <w:rsid w:val="00175962"/>
    <w:rsid w:val="00175D1E"/>
    <w:rsid w:val="00176575"/>
    <w:rsid w:val="00177505"/>
    <w:rsid w:val="00177EE7"/>
    <w:rsid w:val="00177F00"/>
    <w:rsid w:val="00180473"/>
    <w:rsid w:val="001811BD"/>
    <w:rsid w:val="0018165A"/>
    <w:rsid w:val="00182206"/>
    <w:rsid w:val="00182662"/>
    <w:rsid w:val="00183221"/>
    <w:rsid w:val="001834B8"/>
    <w:rsid w:val="00184737"/>
    <w:rsid w:val="00185DE1"/>
    <w:rsid w:val="00186EB6"/>
    <w:rsid w:val="001871DD"/>
    <w:rsid w:val="00187BAA"/>
    <w:rsid w:val="00190649"/>
    <w:rsid w:val="00191823"/>
    <w:rsid w:val="00192FD2"/>
    <w:rsid w:val="00193486"/>
    <w:rsid w:val="0019386C"/>
    <w:rsid w:val="001941E8"/>
    <w:rsid w:val="00194664"/>
    <w:rsid w:val="0019469E"/>
    <w:rsid w:val="00194FEA"/>
    <w:rsid w:val="001955F4"/>
    <w:rsid w:val="0019565E"/>
    <w:rsid w:val="00196B3E"/>
    <w:rsid w:val="00196CFE"/>
    <w:rsid w:val="00197080"/>
    <w:rsid w:val="001A0119"/>
    <w:rsid w:val="001A0126"/>
    <w:rsid w:val="001A0189"/>
    <w:rsid w:val="001A0363"/>
    <w:rsid w:val="001A2922"/>
    <w:rsid w:val="001A2C9A"/>
    <w:rsid w:val="001A317E"/>
    <w:rsid w:val="001A349C"/>
    <w:rsid w:val="001A350B"/>
    <w:rsid w:val="001A3720"/>
    <w:rsid w:val="001A3EE3"/>
    <w:rsid w:val="001A6C94"/>
    <w:rsid w:val="001A6EE8"/>
    <w:rsid w:val="001A70D7"/>
    <w:rsid w:val="001A74FD"/>
    <w:rsid w:val="001B0117"/>
    <w:rsid w:val="001B0969"/>
    <w:rsid w:val="001B10BC"/>
    <w:rsid w:val="001B298B"/>
    <w:rsid w:val="001B2FC5"/>
    <w:rsid w:val="001B391D"/>
    <w:rsid w:val="001B3B43"/>
    <w:rsid w:val="001B4A20"/>
    <w:rsid w:val="001B4C58"/>
    <w:rsid w:val="001B4FC3"/>
    <w:rsid w:val="001B55EB"/>
    <w:rsid w:val="001B5812"/>
    <w:rsid w:val="001B5B86"/>
    <w:rsid w:val="001B7108"/>
    <w:rsid w:val="001B774A"/>
    <w:rsid w:val="001B7CB4"/>
    <w:rsid w:val="001C1494"/>
    <w:rsid w:val="001C16E0"/>
    <w:rsid w:val="001C1FF8"/>
    <w:rsid w:val="001C20F1"/>
    <w:rsid w:val="001C2F97"/>
    <w:rsid w:val="001C2FB7"/>
    <w:rsid w:val="001C329A"/>
    <w:rsid w:val="001C35E3"/>
    <w:rsid w:val="001C46F9"/>
    <w:rsid w:val="001C4946"/>
    <w:rsid w:val="001C4EDA"/>
    <w:rsid w:val="001C5CE3"/>
    <w:rsid w:val="001C5FB4"/>
    <w:rsid w:val="001C6D34"/>
    <w:rsid w:val="001C6FCD"/>
    <w:rsid w:val="001C70E6"/>
    <w:rsid w:val="001C77EB"/>
    <w:rsid w:val="001C78D5"/>
    <w:rsid w:val="001C7978"/>
    <w:rsid w:val="001D080C"/>
    <w:rsid w:val="001D0D86"/>
    <w:rsid w:val="001D1ED9"/>
    <w:rsid w:val="001D2598"/>
    <w:rsid w:val="001D387B"/>
    <w:rsid w:val="001D48C5"/>
    <w:rsid w:val="001D5369"/>
    <w:rsid w:val="001D54A2"/>
    <w:rsid w:val="001D5F94"/>
    <w:rsid w:val="001D6696"/>
    <w:rsid w:val="001D6DA1"/>
    <w:rsid w:val="001D7078"/>
    <w:rsid w:val="001D7904"/>
    <w:rsid w:val="001E0325"/>
    <w:rsid w:val="001E06D2"/>
    <w:rsid w:val="001E0D44"/>
    <w:rsid w:val="001E1A83"/>
    <w:rsid w:val="001E238A"/>
    <w:rsid w:val="001E3702"/>
    <w:rsid w:val="001E3886"/>
    <w:rsid w:val="001E38F5"/>
    <w:rsid w:val="001E3DDE"/>
    <w:rsid w:val="001E3DE9"/>
    <w:rsid w:val="001E41BF"/>
    <w:rsid w:val="001E63AD"/>
    <w:rsid w:val="001E6AB0"/>
    <w:rsid w:val="001E6D80"/>
    <w:rsid w:val="001F00C2"/>
    <w:rsid w:val="001F0468"/>
    <w:rsid w:val="001F0A51"/>
    <w:rsid w:val="001F2717"/>
    <w:rsid w:val="001F29D3"/>
    <w:rsid w:val="001F2C07"/>
    <w:rsid w:val="001F47A2"/>
    <w:rsid w:val="001F48D2"/>
    <w:rsid w:val="001F5BDF"/>
    <w:rsid w:val="001F698B"/>
    <w:rsid w:val="001F77C4"/>
    <w:rsid w:val="00201C1D"/>
    <w:rsid w:val="00202332"/>
    <w:rsid w:val="00202A66"/>
    <w:rsid w:val="00203236"/>
    <w:rsid w:val="002034A3"/>
    <w:rsid w:val="00203C7D"/>
    <w:rsid w:val="00203FD0"/>
    <w:rsid w:val="0020438B"/>
    <w:rsid w:val="00205AE8"/>
    <w:rsid w:val="00205B3F"/>
    <w:rsid w:val="00205B88"/>
    <w:rsid w:val="00205DBB"/>
    <w:rsid w:val="002062D3"/>
    <w:rsid w:val="00206321"/>
    <w:rsid w:val="00207A0B"/>
    <w:rsid w:val="00207E80"/>
    <w:rsid w:val="00207FAA"/>
    <w:rsid w:val="0021085C"/>
    <w:rsid w:val="00210901"/>
    <w:rsid w:val="0021149E"/>
    <w:rsid w:val="00211646"/>
    <w:rsid w:val="002118E4"/>
    <w:rsid w:val="00211AC7"/>
    <w:rsid w:val="00211ACD"/>
    <w:rsid w:val="00211FE9"/>
    <w:rsid w:val="00212622"/>
    <w:rsid w:val="00213369"/>
    <w:rsid w:val="00213457"/>
    <w:rsid w:val="00213584"/>
    <w:rsid w:val="002138EB"/>
    <w:rsid w:val="00213A7A"/>
    <w:rsid w:val="00214235"/>
    <w:rsid w:val="002145A4"/>
    <w:rsid w:val="00214C7F"/>
    <w:rsid w:val="002159D1"/>
    <w:rsid w:val="00215E36"/>
    <w:rsid w:val="00216219"/>
    <w:rsid w:val="00216A48"/>
    <w:rsid w:val="00216D93"/>
    <w:rsid w:val="00217FB0"/>
    <w:rsid w:val="002200D8"/>
    <w:rsid w:val="00221228"/>
    <w:rsid w:val="002212E7"/>
    <w:rsid w:val="00222A06"/>
    <w:rsid w:val="00222DB9"/>
    <w:rsid w:val="00222F29"/>
    <w:rsid w:val="0022361D"/>
    <w:rsid w:val="00223773"/>
    <w:rsid w:val="00223797"/>
    <w:rsid w:val="002237A1"/>
    <w:rsid w:val="002237E8"/>
    <w:rsid w:val="00225100"/>
    <w:rsid w:val="002252DD"/>
    <w:rsid w:val="0022571B"/>
    <w:rsid w:val="00226433"/>
    <w:rsid w:val="0022665D"/>
    <w:rsid w:val="00226775"/>
    <w:rsid w:val="002268B9"/>
    <w:rsid w:val="0022719A"/>
    <w:rsid w:val="002272A6"/>
    <w:rsid w:val="00227567"/>
    <w:rsid w:val="00230151"/>
    <w:rsid w:val="002303C9"/>
    <w:rsid w:val="00230C26"/>
    <w:rsid w:val="00230DBD"/>
    <w:rsid w:val="00231096"/>
    <w:rsid w:val="00231318"/>
    <w:rsid w:val="0023167F"/>
    <w:rsid w:val="00231795"/>
    <w:rsid w:val="0023232D"/>
    <w:rsid w:val="00232598"/>
    <w:rsid w:val="0023269A"/>
    <w:rsid w:val="00232E81"/>
    <w:rsid w:val="00233252"/>
    <w:rsid w:val="0023352B"/>
    <w:rsid w:val="002338F6"/>
    <w:rsid w:val="00233EE8"/>
    <w:rsid w:val="0023410F"/>
    <w:rsid w:val="00234F5B"/>
    <w:rsid w:val="0023582A"/>
    <w:rsid w:val="00236143"/>
    <w:rsid w:val="002361CC"/>
    <w:rsid w:val="00236BFD"/>
    <w:rsid w:val="00236DC1"/>
    <w:rsid w:val="00237917"/>
    <w:rsid w:val="00237B6C"/>
    <w:rsid w:val="00237D45"/>
    <w:rsid w:val="0024003C"/>
    <w:rsid w:val="00241486"/>
    <w:rsid w:val="0024180E"/>
    <w:rsid w:val="00242B13"/>
    <w:rsid w:val="00242B89"/>
    <w:rsid w:val="00243650"/>
    <w:rsid w:val="002437F8"/>
    <w:rsid w:val="0024421E"/>
    <w:rsid w:val="0024520A"/>
    <w:rsid w:val="00245ADE"/>
    <w:rsid w:val="00245B40"/>
    <w:rsid w:val="00245C1E"/>
    <w:rsid w:val="00245F6D"/>
    <w:rsid w:val="00246C06"/>
    <w:rsid w:val="002473F7"/>
    <w:rsid w:val="00247A45"/>
    <w:rsid w:val="0025208D"/>
    <w:rsid w:val="00252505"/>
    <w:rsid w:val="002533D5"/>
    <w:rsid w:val="00253525"/>
    <w:rsid w:val="00253854"/>
    <w:rsid w:val="00254D50"/>
    <w:rsid w:val="00256111"/>
    <w:rsid w:val="00256140"/>
    <w:rsid w:val="00256258"/>
    <w:rsid w:val="0025659E"/>
    <w:rsid w:val="0025666E"/>
    <w:rsid w:val="00257035"/>
    <w:rsid w:val="002571A4"/>
    <w:rsid w:val="00260F48"/>
    <w:rsid w:val="0026151F"/>
    <w:rsid w:val="00261845"/>
    <w:rsid w:val="00261946"/>
    <w:rsid w:val="002620B6"/>
    <w:rsid w:val="0026246C"/>
    <w:rsid w:val="00262549"/>
    <w:rsid w:val="00262881"/>
    <w:rsid w:val="00262BBF"/>
    <w:rsid w:val="00262D40"/>
    <w:rsid w:val="00262EC7"/>
    <w:rsid w:val="00263119"/>
    <w:rsid w:val="00263164"/>
    <w:rsid w:val="00263491"/>
    <w:rsid w:val="00263C92"/>
    <w:rsid w:val="00263CA6"/>
    <w:rsid w:val="0026409A"/>
    <w:rsid w:val="00264509"/>
    <w:rsid w:val="00264D47"/>
    <w:rsid w:val="002652EA"/>
    <w:rsid w:val="002653E6"/>
    <w:rsid w:val="0026595C"/>
    <w:rsid w:val="00265A0A"/>
    <w:rsid w:val="00266087"/>
    <w:rsid w:val="002678A2"/>
    <w:rsid w:val="002714BF"/>
    <w:rsid w:val="00271897"/>
    <w:rsid w:val="00271E98"/>
    <w:rsid w:val="0027284C"/>
    <w:rsid w:val="00272C2E"/>
    <w:rsid w:val="0027501A"/>
    <w:rsid w:val="00276403"/>
    <w:rsid w:val="00276490"/>
    <w:rsid w:val="00276D4F"/>
    <w:rsid w:val="002776E4"/>
    <w:rsid w:val="0028191A"/>
    <w:rsid w:val="0028210D"/>
    <w:rsid w:val="0028240B"/>
    <w:rsid w:val="00283131"/>
    <w:rsid w:val="002834E7"/>
    <w:rsid w:val="0028406B"/>
    <w:rsid w:val="002844B2"/>
    <w:rsid w:val="00284904"/>
    <w:rsid w:val="002849AE"/>
    <w:rsid w:val="00284FF5"/>
    <w:rsid w:val="002850E9"/>
    <w:rsid w:val="002853B1"/>
    <w:rsid w:val="00286A1C"/>
    <w:rsid w:val="00287066"/>
    <w:rsid w:val="002874ED"/>
    <w:rsid w:val="002876D4"/>
    <w:rsid w:val="002879FC"/>
    <w:rsid w:val="00287EF6"/>
    <w:rsid w:val="00290471"/>
    <w:rsid w:val="0029291E"/>
    <w:rsid w:val="00293941"/>
    <w:rsid w:val="00294D6C"/>
    <w:rsid w:val="00294EE3"/>
    <w:rsid w:val="00295E33"/>
    <w:rsid w:val="002965BF"/>
    <w:rsid w:val="00297135"/>
    <w:rsid w:val="00297752"/>
    <w:rsid w:val="002A0EB8"/>
    <w:rsid w:val="002A172E"/>
    <w:rsid w:val="002A1E1B"/>
    <w:rsid w:val="002A27E1"/>
    <w:rsid w:val="002A2956"/>
    <w:rsid w:val="002A3037"/>
    <w:rsid w:val="002A30D4"/>
    <w:rsid w:val="002A3602"/>
    <w:rsid w:val="002A418B"/>
    <w:rsid w:val="002A5376"/>
    <w:rsid w:val="002A55A3"/>
    <w:rsid w:val="002A5E24"/>
    <w:rsid w:val="002A7409"/>
    <w:rsid w:val="002A7E00"/>
    <w:rsid w:val="002A7F77"/>
    <w:rsid w:val="002B0A97"/>
    <w:rsid w:val="002B0D38"/>
    <w:rsid w:val="002B1742"/>
    <w:rsid w:val="002B245E"/>
    <w:rsid w:val="002B3018"/>
    <w:rsid w:val="002B351E"/>
    <w:rsid w:val="002B3744"/>
    <w:rsid w:val="002B3BFB"/>
    <w:rsid w:val="002B3C92"/>
    <w:rsid w:val="002B450C"/>
    <w:rsid w:val="002B47A4"/>
    <w:rsid w:val="002B4A14"/>
    <w:rsid w:val="002B5510"/>
    <w:rsid w:val="002B56B3"/>
    <w:rsid w:val="002B5C6A"/>
    <w:rsid w:val="002B6801"/>
    <w:rsid w:val="002B6F8D"/>
    <w:rsid w:val="002B704F"/>
    <w:rsid w:val="002B7462"/>
    <w:rsid w:val="002B7727"/>
    <w:rsid w:val="002B799F"/>
    <w:rsid w:val="002B7A1E"/>
    <w:rsid w:val="002C0698"/>
    <w:rsid w:val="002C0A2F"/>
    <w:rsid w:val="002C1B17"/>
    <w:rsid w:val="002C1BDA"/>
    <w:rsid w:val="002C306E"/>
    <w:rsid w:val="002C3E5D"/>
    <w:rsid w:val="002C4A6A"/>
    <w:rsid w:val="002C515E"/>
    <w:rsid w:val="002C672B"/>
    <w:rsid w:val="002C6F82"/>
    <w:rsid w:val="002C6F8C"/>
    <w:rsid w:val="002C725B"/>
    <w:rsid w:val="002C7544"/>
    <w:rsid w:val="002C7F9A"/>
    <w:rsid w:val="002D05FE"/>
    <w:rsid w:val="002D185B"/>
    <w:rsid w:val="002D218A"/>
    <w:rsid w:val="002D28AF"/>
    <w:rsid w:val="002D2A16"/>
    <w:rsid w:val="002D2BE3"/>
    <w:rsid w:val="002D3696"/>
    <w:rsid w:val="002D42D7"/>
    <w:rsid w:val="002D5FCA"/>
    <w:rsid w:val="002D62DB"/>
    <w:rsid w:val="002D66E4"/>
    <w:rsid w:val="002D6776"/>
    <w:rsid w:val="002D747C"/>
    <w:rsid w:val="002D75F2"/>
    <w:rsid w:val="002D7919"/>
    <w:rsid w:val="002E0052"/>
    <w:rsid w:val="002E019B"/>
    <w:rsid w:val="002E15AE"/>
    <w:rsid w:val="002E15C3"/>
    <w:rsid w:val="002E1688"/>
    <w:rsid w:val="002E178F"/>
    <w:rsid w:val="002E1CBC"/>
    <w:rsid w:val="002E2C97"/>
    <w:rsid w:val="002E2F1D"/>
    <w:rsid w:val="002E364A"/>
    <w:rsid w:val="002E41B3"/>
    <w:rsid w:val="002E4D16"/>
    <w:rsid w:val="002E5205"/>
    <w:rsid w:val="002E58DE"/>
    <w:rsid w:val="002E6178"/>
    <w:rsid w:val="002E7616"/>
    <w:rsid w:val="002E798C"/>
    <w:rsid w:val="002F021F"/>
    <w:rsid w:val="002F072E"/>
    <w:rsid w:val="002F0D41"/>
    <w:rsid w:val="002F0E1D"/>
    <w:rsid w:val="002F12ED"/>
    <w:rsid w:val="002F18D4"/>
    <w:rsid w:val="002F3039"/>
    <w:rsid w:val="002F3582"/>
    <w:rsid w:val="002F36FF"/>
    <w:rsid w:val="002F3A1F"/>
    <w:rsid w:val="002F4B70"/>
    <w:rsid w:val="002F531B"/>
    <w:rsid w:val="002F5687"/>
    <w:rsid w:val="002F5FEA"/>
    <w:rsid w:val="002F66FE"/>
    <w:rsid w:val="002F6C16"/>
    <w:rsid w:val="002F6E75"/>
    <w:rsid w:val="002F6EA6"/>
    <w:rsid w:val="002F7719"/>
    <w:rsid w:val="002F7FAF"/>
    <w:rsid w:val="00301674"/>
    <w:rsid w:val="003020F3"/>
    <w:rsid w:val="00302431"/>
    <w:rsid w:val="003027F4"/>
    <w:rsid w:val="00302C4D"/>
    <w:rsid w:val="003049E4"/>
    <w:rsid w:val="00304CB4"/>
    <w:rsid w:val="00305214"/>
    <w:rsid w:val="0030568D"/>
    <w:rsid w:val="003060C6"/>
    <w:rsid w:val="003060CA"/>
    <w:rsid w:val="003062AD"/>
    <w:rsid w:val="00306475"/>
    <w:rsid w:val="003064D3"/>
    <w:rsid w:val="00306FF8"/>
    <w:rsid w:val="00307C2E"/>
    <w:rsid w:val="00310269"/>
    <w:rsid w:val="00310906"/>
    <w:rsid w:val="00310B09"/>
    <w:rsid w:val="00310BE5"/>
    <w:rsid w:val="003112F4"/>
    <w:rsid w:val="00311C44"/>
    <w:rsid w:val="00312466"/>
    <w:rsid w:val="003127BC"/>
    <w:rsid w:val="003132E1"/>
    <w:rsid w:val="00313AED"/>
    <w:rsid w:val="00316B04"/>
    <w:rsid w:val="00316D2A"/>
    <w:rsid w:val="00316DA2"/>
    <w:rsid w:val="00320A72"/>
    <w:rsid w:val="00320D27"/>
    <w:rsid w:val="00321D8A"/>
    <w:rsid w:val="003221F9"/>
    <w:rsid w:val="003223B0"/>
    <w:rsid w:val="0032288B"/>
    <w:rsid w:val="00323402"/>
    <w:rsid w:val="0032434F"/>
    <w:rsid w:val="0032462A"/>
    <w:rsid w:val="003249EB"/>
    <w:rsid w:val="00324DF4"/>
    <w:rsid w:val="00325A7F"/>
    <w:rsid w:val="00327893"/>
    <w:rsid w:val="00330A1B"/>
    <w:rsid w:val="00330FAC"/>
    <w:rsid w:val="003320DC"/>
    <w:rsid w:val="00332437"/>
    <w:rsid w:val="00332859"/>
    <w:rsid w:val="00332A34"/>
    <w:rsid w:val="00332B19"/>
    <w:rsid w:val="00332F9B"/>
    <w:rsid w:val="00333BEF"/>
    <w:rsid w:val="0033452D"/>
    <w:rsid w:val="003347C1"/>
    <w:rsid w:val="00334EAF"/>
    <w:rsid w:val="003356C7"/>
    <w:rsid w:val="003376FD"/>
    <w:rsid w:val="0033772E"/>
    <w:rsid w:val="00337BCE"/>
    <w:rsid w:val="003400B5"/>
    <w:rsid w:val="00340248"/>
    <w:rsid w:val="0034034E"/>
    <w:rsid w:val="00341678"/>
    <w:rsid w:val="00342C9F"/>
    <w:rsid w:val="00342DBD"/>
    <w:rsid w:val="00343505"/>
    <w:rsid w:val="003440C2"/>
    <w:rsid w:val="00344471"/>
    <w:rsid w:val="00344D90"/>
    <w:rsid w:val="003450B3"/>
    <w:rsid w:val="00346051"/>
    <w:rsid w:val="0034662A"/>
    <w:rsid w:val="00346F51"/>
    <w:rsid w:val="00350384"/>
    <w:rsid w:val="00350C5B"/>
    <w:rsid w:val="00351521"/>
    <w:rsid w:val="0035171C"/>
    <w:rsid w:val="0035198C"/>
    <w:rsid w:val="00352430"/>
    <w:rsid w:val="003531DE"/>
    <w:rsid w:val="00353FB6"/>
    <w:rsid w:val="00354176"/>
    <w:rsid w:val="003541C3"/>
    <w:rsid w:val="0035448D"/>
    <w:rsid w:val="00354E4E"/>
    <w:rsid w:val="00354FF7"/>
    <w:rsid w:val="003551B6"/>
    <w:rsid w:val="00356B62"/>
    <w:rsid w:val="00357972"/>
    <w:rsid w:val="00357F0E"/>
    <w:rsid w:val="0036001C"/>
    <w:rsid w:val="003602A6"/>
    <w:rsid w:val="00360326"/>
    <w:rsid w:val="003604A5"/>
    <w:rsid w:val="00360B27"/>
    <w:rsid w:val="00360DD6"/>
    <w:rsid w:val="0036104F"/>
    <w:rsid w:val="0036131A"/>
    <w:rsid w:val="00361F59"/>
    <w:rsid w:val="00362114"/>
    <w:rsid w:val="00362494"/>
    <w:rsid w:val="003631E4"/>
    <w:rsid w:val="003641D9"/>
    <w:rsid w:val="00364CBE"/>
    <w:rsid w:val="00365BD1"/>
    <w:rsid w:val="00366ED8"/>
    <w:rsid w:val="003676B6"/>
    <w:rsid w:val="00367E57"/>
    <w:rsid w:val="00370226"/>
    <w:rsid w:val="003708D7"/>
    <w:rsid w:val="0037140B"/>
    <w:rsid w:val="00371811"/>
    <w:rsid w:val="00371E86"/>
    <w:rsid w:val="00372143"/>
    <w:rsid w:val="00372459"/>
    <w:rsid w:val="00372C8E"/>
    <w:rsid w:val="00374026"/>
    <w:rsid w:val="00374769"/>
    <w:rsid w:val="00374A59"/>
    <w:rsid w:val="00374EF5"/>
    <w:rsid w:val="00375096"/>
    <w:rsid w:val="00375E1E"/>
    <w:rsid w:val="0037694D"/>
    <w:rsid w:val="00376B1E"/>
    <w:rsid w:val="00376E09"/>
    <w:rsid w:val="003777BA"/>
    <w:rsid w:val="00380249"/>
    <w:rsid w:val="00381EA8"/>
    <w:rsid w:val="00381FEF"/>
    <w:rsid w:val="00383209"/>
    <w:rsid w:val="003833AD"/>
    <w:rsid w:val="00383421"/>
    <w:rsid w:val="00383C15"/>
    <w:rsid w:val="00383F1E"/>
    <w:rsid w:val="00384770"/>
    <w:rsid w:val="00385504"/>
    <w:rsid w:val="0038698B"/>
    <w:rsid w:val="00386A98"/>
    <w:rsid w:val="003872E6"/>
    <w:rsid w:val="003874C6"/>
    <w:rsid w:val="0039217E"/>
    <w:rsid w:val="003927B0"/>
    <w:rsid w:val="00392CC4"/>
    <w:rsid w:val="00393342"/>
    <w:rsid w:val="00393AD7"/>
    <w:rsid w:val="00393B87"/>
    <w:rsid w:val="00394436"/>
    <w:rsid w:val="00394BC5"/>
    <w:rsid w:val="00394D11"/>
    <w:rsid w:val="00394E34"/>
    <w:rsid w:val="00395E5B"/>
    <w:rsid w:val="00396DF0"/>
    <w:rsid w:val="003972B3"/>
    <w:rsid w:val="00397CAD"/>
    <w:rsid w:val="003A01EB"/>
    <w:rsid w:val="003A1708"/>
    <w:rsid w:val="003A1D23"/>
    <w:rsid w:val="003A2653"/>
    <w:rsid w:val="003A2897"/>
    <w:rsid w:val="003A289D"/>
    <w:rsid w:val="003A2BE5"/>
    <w:rsid w:val="003A3194"/>
    <w:rsid w:val="003A3B54"/>
    <w:rsid w:val="003A498C"/>
    <w:rsid w:val="003A4A91"/>
    <w:rsid w:val="003A5D25"/>
    <w:rsid w:val="003A72BF"/>
    <w:rsid w:val="003A758A"/>
    <w:rsid w:val="003B0154"/>
    <w:rsid w:val="003B12F0"/>
    <w:rsid w:val="003B1B6F"/>
    <w:rsid w:val="003B247E"/>
    <w:rsid w:val="003B30AD"/>
    <w:rsid w:val="003B31F0"/>
    <w:rsid w:val="003B4698"/>
    <w:rsid w:val="003B4B07"/>
    <w:rsid w:val="003B54DE"/>
    <w:rsid w:val="003B66B0"/>
    <w:rsid w:val="003B7BF8"/>
    <w:rsid w:val="003B7EF8"/>
    <w:rsid w:val="003C072A"/>
    <w:rsid w:val="003C0748"/>
    <w:rsid w:val="003C0B39"/>
    <w:rsid w:val="003C0FE0"/>
    <w:rsid w:val="003C181E"/>
    <w:rsid w:val="003C2493"/>
    <w:rsid w:val="003C3A07"/>
    <w:rsid w:val="003C4F29"/>
    <w:rsid w:val="003C4F44"/>
    <w:rsid w:val="003C541F"/>
    <w:rsid w:val="003C5B40"/>
    <w:rsid w:val="003C66D8"/>
    <w:rsid w:val="003C67A1"/>
    <w:rsid w:val="003C6A00"/>
    <w:rsid w:val="003C75B8"/>
    <w:rsid w:val="003D2AF6"/>
    <w:rsid w:val="003D38DC"/>
    <w:rsid w:val="003D3B13"/>
    <w:rsid w:val="003D3E1E"/>
    <w:rsid w:val="003D57D1"/>
    <w:rsid w:val="003D6428"/>
    <w:rsid w:val="003D656C"/>
    <w:rsid w:val="003D7234"/>
    <w:rsid w:val="003D7D4F"/>
    <w:rsid w:val="003E00C9"/>
    <w:rsid w:val="003E226D"/>
    <w:rsid w:val="003E395D"/>
    <w:rsid w:val="003E3F9B"/>
    <w:rsid w:val="003E425B"/>
    <w:rsid w:val="003E45FE"/>
    <w:rsid w:val="003E4769"/>
    <w:rsid w:val="003E4BAC"/>
    <w:rsid w:val="003E4F2A"/>
    <w:rsid w:val="003E5B7A"/>
    <w:rsid w:val="003E5EC8"/>
    <w:rsid w:val="003E5EE2"/>
    <w:rsid w:val="003E6B3E"/>
    <w:rsid w:val="003E6D1C"/>
    <w:rsid w:val="003E72F9"/>
    <w:rsid w:val="003E7B00"/>
    <w:rsid w:val="003E7EC8"/>
    <w:rsid w:val="003F09DF"/>
    <w:rsid w:val="003F0A57"/>
    <w:rsid w:val="003F0E7E"/>
    <w:rsid w:val="003F0F53"/>
    <w:rsid w:val="003F1A76"/>
    <w:rsid w:val="003F25BB"/>
    <w:rsid w:val="003F341B"/>
    <w:rsid w:val="003F3D65"/>
    <w:rsid w:val="003F3F79"/>
    <w:rsid w:val="003F4165"/>
    <w:rsid w:val="003F41C2"/>
    <w:rsid w:val="003F4AB4"/>
    <w:rsid w:val="003F54E1"/>
    <w:rsid w:val="003F57CA"/>
    <w:rsid w:val="003F5978"/>
    <w:rsid w:val="003F5CD8"/>
    <w:rsid w:val="00400552"/>
    <w:rsid w:val="004009D3"/>
    <w:rsid w:val="00400C77"/>
    <w:rsid w:val="00401053"/>
    <w:rsid w:val="0040133D"/>
    <w:rsid w:val="00401FA5"/>
    <w:rsid w:val="00402525"/>
    <w:rsid w:val="00403070"/>
    <w:rsid w:val="0040353F"/>
    <w:rsid w:val="004038DF"/>
    <w:rsid w:val="004039C4"/>
    <w:rsid w:val="00403D86"/>
    <w:rsid w:val="00404558"/>
    <w:rsid w:val="00404C13"/>
    <w:rsid w:val="00405858"/>
    <w:rsid w:val="00406561"/>
    <w:rsid w:val="0040711A"/>
    <w:rsid w:val="0040739B"/>
    <w:rsid w:val="0041018A"/>
    <w:rsid w:val="00411937"/>
    <w:rsid w:val="00411E10"/>
    <w:rsid w:val="00411F4E"/>
    <w:rsid w:val="004124C5"/>
    <w:rsid w:val="004125F2"/>
    <w:rsid w:val="00412D3A"/>
    <w:rsid w:val="00412FE3"/>
    <w:rsid w:val="00414235"/>
    <w:rsid w:val="0041428F"/>
    <w:rsid w:val="004142E4"/>
    <w:rsid w:val="00415EDA"/>
    <w:rsid w:val="0041609E"/>
    <w:rsid w:val="00416CF3"/>
    <w:rsid w:val="004175F5"/>
    <w:rsid w:val="00417C45"/>
    <w:rsid w:val="0042011B"/>
    <w:rsid w:val="004207A9"/>
    <w:rsid w:val="00421AD5"/>
    <w:rsid w:val="00421BEC"/>
    <w:rsid w:val="00421D01"/>
    <w:rsid w:val="004225D9"/>
    <w:rsid w:val="00422C23"/>
    <w:rsid w:val="00423523"/>
    <w:rsid w:val="00423B99"/>
    <w:rsid w:val="00423FA2"/>
    <w:rsid w:val="00424A08"/>
    <w:rsid w:val="004261AB"/>
    <w:rsid w:val="00426C5F"/>
    <w:rsid w:val="004270C8"/>
    <w:rsid w:val="00427BB1"/>
    <w:rsid w:val="00427E46"/>
    <w:rsid w:val="0043094C"/>
    <w:rsid w:val="00430EA1"/>
    <w:rsid w:val="004312B4"/>
    <w:rsid w:val="00431B4D"/>
    <w:rsid w:val="00432881"/>
    <w:rsid w:val="00433D86"/>
    <w:rsid w:val="00433F3C"/>
    <w:rsid w:val="00433F9E"/>
    <w:rsid w:val="0043600D"/>
    <w:rsid w:val="004361F3"/>
    <w:rsid w:val="00436283"/>
    <w:rsid w:val="0043632F"/>
    <w:rsid w:val="00436AD2"/>
    <w:rsid w:val="00437533"/>
    <w:rsid w:val="004401CC"/>
    <w:rsid w:val="0044029B"/>
    <w:rsid w:val="0044069A"/>
    <w:rsid w:val="00440A98"/>
    <w:rsid w:val="0044116F"/>
    <w:rsid w:val="00441637"/>
    <w:rsid w:val="00441A35"/>
    <w:rsid w:val="0044269B"/>
    <w:rsid w:val="00443615"/>
    <w:rsid w:val="00444586"/>
    <w:rsid w:val="00444D6A"/>
    <w:rsid w:val="004462E0"/>
    <w:rsid w:val="004466FE"/>
    <w:rsid w:val="0044673E"/>
    <w:rsid w:val="00446A2C"/>
    <w:rsid w:val="00446B66"/>
    <w:rsid w:val="00446E6B"/>
    <w:rsid w:val="004475CB"/>
    <w:rsid w:val="0045081C"/>
    <w:rsid w:val="00450E70"/>
    <w:rsid w:val="00450F08"/>
    <w:rsid w:val="00450FBC"/>
    <w:rsid w:val="00450FBF"/>
    <w:rsid w:val="004513EE"/>
    <w:rsid w:val="00451671"/>
    <w:rsid w:val="00451A85"/>
    <w:rsid w:val="00452371"/>
    <w:rsid w:val="00452DAB"/>
    <w:rsid w:val="00454478"/>
    <w:rsid w:val="00454509"/>
    <w:rsid w:val="00454863"/>
    <w:rsid w:val="00455FD8"/>
    <w:rsid w:val="004560AB"/>
    <w:rsid w:val="0045788A"/>
    <w:rsid w:val="00457B5D"/>
    <w:rsid w:val="00457E97"/>
    <w:rsid w:val="00461214"/>
    <w:rsid w:val="00461863"/>
    <w:rsid w:val="00462045"/>
    <w:rsid w:val="004620B4"/>
    <w:rsid w:val="00462341"/>
    <w:rsid w:val="0046382C"/>
    <w:rsid w:val="00463B4A"/>
    <w:rsid w:val="00463F37"/>
    <w:rsid w:val="00464053"/>
    <w:rsid w:val="00464092"/>
    <w:rsid w:val="00464361"/>
    <w:rsid w:val="00464975"/>
    <w:rsid w:val="00465907"/>
    <w:rsid w:val="00465A15"/>
    <w:rsid w:val="00465DB2"/>
    <w:rsid w:val="004665F9"/>
    <w:rsid w:val="00467F36"/>
    <w:rsid w:val="00470178"/>
    <w:rsid w:val="004704A3"/>
    <w:rsid w:val="004708F0"/>
    <w:rsid w:val="004712F4"/>
    <w:rsid w:val="00471516"/>
    <w:rsid w:val="00471BAC"/>
    <w:rsid w:val="00471DE4"/>
    <w:rsid w:val="00471EE2"/>
    <w:rsid w:val="00472541"/>
    <w:rsid w:val="00472C52"/>
    <w:rsid w:val="004749FA"/>
    <w:rsid w:val="00474D1B"/>
    <w:rsid w:val="00475D79"/>
    <w:rsid w:val="00476F7E"/>
    <w:rsid w:val="00477071"/>
    <w:rsid w:val="00477D3B"/>
    <w:rsid w:val="00477E45"/>
    <w:rsid w:val="00480891"/>
    <w:rsid w:val="00480C19"/>
    <w:rsid w:val="004810E8"/>
    <w:rsid w:val="004812DE"/>
    <w:rsid w:val="00481D6C"/>
    <w:rsid w:val="00482D3D"/>
    <w:rsid w:val="00483841"/>
    <w:rsid w:val="00483C1E"/>
    <w:rsid w:val="00484190"/>
    <w:rsid w:val="004852BE"/>
    <w:rsid w:val="004854DA"/>
    <w:rsid w:val="004855AF"/>
    <w:rsid w:val="00485E5F"/>
    <w:rsid w:val="00487C91"/>
    <w:rsid w:val="00490051"/>
    <w:rsid w:val="00490D23"/>
    <w:rsid w:val="00491874"/>
    <w:rsid w:val="00491E9E"/>
    <w:rsid w:val="0049289F"/>
    <w:rsid w:val="00493594"/>
    <w:rsid w:val="004935C1"/>
    <w:rsid w:val="004943FD"/>
    <w:rsid w:val="0049797F"/>
    <w:rsid w:val="00497EEE"/>
    <w:rsid w:val="00497F4D"/>
    <w:rsid w:val="004A1328"/>
    <w:rsid w:val="004A1AC4"/>
    <w:rsid w:val="004A246A"/>
    <w:rsid w:val="004A2B4B"/>
    <w:rsid w:val="004A2BAA"/>
    <w:rsid w:val="004A303D"/>
    <w:rsid w:val="004A359C"/>
    <w:rsid w:val="004A381A"/>
    <w:rsid w:val="004A3F86"/>
    <w:rsid w:val="004A4C32"/>
    <w:rsid w:val="004A6300"/>
    <w:rsid w:val="004A6697"/>
    <w:rsid w:val="004B0214"/>
    <w:rsid w:val="004B0343"/>
    <w:rsid w:val="004B1D27"/>
    <w:rsid w:val="004B220A"/>
    <w:rsid w:val="004B2BCA"/>
    <w:rsid w:val="004B2C76"/>
    <w:rsid w:val="004B2DDA"/>
    <w:rsid w:val="004B4190"/>
    <w:rsid w:val="004B4548"/>
    <w:rsid w:val="004B51E3"/>
    <w:rsid w:val="004B6D9F"/>
    <w:rsid w:val="004B6E1D"/>
    <w:rsid w:val="004C0319"/>
    <w:rsid w:val="004C10D8"/>
    <w:rsid w:val="004C1E8F"/>
    <w:rsid w:val="004C1FE3"/>
    <w:rsid w:val="004C1FFD"/>
    <w:rsid w:val="004C21E9"/>
    <w:rsid w:val="004C23DB"/>
    <w:rsid w:val="004C2888"/>
    <w:rsid w:val="004C2D31"/>
    <w:rsid w:val="004C2F52"/>
    <w:rsid w:val="004C4413"/>
    <w:rsid w:val="004C4BB7"/>
    <w:rsid w:val="004C5197"/>
    <w:rsid w:val="004C59B3"/>
    <w:rsid w:val="004C64C4"/>
    <w:rsid w:val="004C6AE7"/>
    <w:rsid w:val="004C7737"/>
    <w:rsid w:val="004C77C3"/>
    <w:rsid w:val="004C7ABA"/>
    <w:rsid w:val="004D0030"/>
    <w:rsid w:val="004D1020"/>
    <w:rsid w:val="004D23EC"/>
    <w:rsid w:val="004D2823"/>
    <w:rsid w:val="004D3D01"/>
    <w:rsid w:val="004D3F7E"/>
    <w:rsid w:val="004D40F3"/>
    <w:rsid w:val="004D4259"/>
    <w:rsid w:val="004D44FF"/>
    <w:rsid w:val="004D4713"/>
    <w:rsid w:val="004D4B47"/>
    <w:rsid w:val="004D4C5C"/>
    <w:rsid w:val="004D518A"/>
    <w:rsid w:val="004D5640"/>
    <w:rsid w:val="004D576C"/>
    <w:rsid w:val="004D5FAE"/>
    <w:rsid w:val="004D6A65"/>
    <w:rsid w:val="004D6FA2"/>
    <w:rsid w:val="004D71B2"/>
    <w:rsid w:val="004D7893"/>
    <w:rsid w:val="004D79C2"/>
    <w:rsid w:val="004D7EF9"/>
    <w:rsid w:val="004E08EB"/>
    <w:rsid w:val="004E18D2"/>
    <w:rsid w:val="004E18F5"/>
    <w:rsid w:val="004E195C"/>
    <w:rsid w:val="004E1C87"/>
    <w:rsid w:val="004E2BEA"/>
    <w:rsid w:val="004E2E9A"/>
    <w:rsid w:val="004E2FAF"/>
    <w:rsid w:val="004E4727"/>
    <w:rsid w:val="004E5964"/>
    <w:rsid w:val="004E5F06"/>
    <w:rsid w:val="004E7084"/>
    <w:rsid w:val="004E72BB"/>
    <w:rsid w:val="004E7944"/>
    <w:rsid w:val="004F1C69"/>
    <w:rsid w:val="004F294C"/>
    <w:rsid w:val="004F2DCE"/>
    <w:rsid w:val="004F31CC"/>
    <w:rsid w:val="004F38C4"/>
    <w:rsid w:val="004F3F92"/>
    <w:rsid w:val="004F402D"/>
    <w:rsid w:val="004F4839"/>
    <w:rsid w:val="004F5276"/>
    <w:rsid w:val="004F5BCF"/>
    <w:rsid w:val="004F5D6F"/>
    <w:rsid w:val="004F6AB2"/>
    <w:rsid w:val="004F732D"/>
    <w:rsid w:val="004F74C0"/>
    <w:rsid w:val="004F7696"/>
    <w:rsid w:val="005001FF"/>
    <w:rsid w:val="00500C29"/>
    <w:rsid w:val="00500DA3"/>
    <w:rsid w:val="005023E8"/>
    <w:rsid w:val="005024E3"/>
    <w:rsid w:val="0050329E"/>
    <w:rsid w:val="005036A2"/>
    <w:rsid w:val="005052EE"/>
    <w:rsid w:val="005056A3"/>
    <w:rsid w:val="0050574B"/>
    <w:rsid w:val="00505A01"/>
    <w:rsid w:val="0050646E"/>
    <w:rsid w:val="00506A19"/>
    <w:rsid w:val="0051194E"/>
    <w:rsid w:val="00511A39"/>
    <w:rsid w:val="00511A5A"/>
    <w:rsid w:val="00511BB5"/>
    <w:rsid w:val="0051262A"/>
    <w:rsid w:val="00513071"/>
    <w:rsid w:val="0051327B"/>
    <w:rsid w:val="00514353"/>
    <w:rsid w:val="005143CF"/>
    <w:rsid w:val="005147C8"/>
    <w:rsid w:val="00515373"/>
    <w:rsid w:val="00516D01"/>
    <w:rsid w:val="00516F77"/>
    <w:rsid w:val="005173C1"/>
    <w:rsid w:val="0051745F"/>
    <w:rsid w:val="005201C4"/>
    <w:rsid w:val="005201C7"/>
    <w:rsid w:val="00520CA7"/>
    <w:rsid w:val="00521787"/>
    <w:rsid w:val="00521C6D"/>
    <w:rsid w:val="0052206B"/>
    <w:rsid w:val="005229AD"/>
    <w:rsid w:val="00522A5F"/>
    <w:rsid w:val="00522E59"/>
    <w:rsid w:val="005232AD"/>
    <w:rsid w:val="00523C51"/>
    <w:rsid w:val="00524232"/>
    <w:rsid w:val="00524249"/>
    <w:rsid w:val="005254CC"/>
    <w:rsid w:val="0052629C"/>
    <w:rsid w:val="00526690"/>
    <w:rsid w:val="0052672E"/>
    <w:rsid w:val="005267D0"/>
    <w:rsid w:val="005268DC"/>
    <w:rsid w:val="00530921"/>
    <w:rsid w:val="00530E73"/>
    <w:rsid w:val="00531A04"/>
    <w:rsid w:val="00531D55"/>
    <w:rsid w:val="00532CB4"/>
    <w:rsid w:val="005331DC"/>
    <w:rsid w:val="0053392D"/>
    <w:rsid w:val="00533D0E"/>
    <w:rsid w:val="005356BF"/>
    <w:rsid w:val="00535E5C"/>
    <w:rsid w:val="005368FE"/>
    <w:rsid w:val="00536954"/>
    <w:rsid w:val="00536C29"/>
    <w:rsid w:val="005377D2"/>
    <w:rsid w:val="00537FB8"/>
    <w:rsid w:val="00540967"/>
    <w:rsid w:val="00542C67"/>
    <w:rsid w:val="00542D59"/>
    <w:rsid w:val="00542EC7"/>
    <w:rsid w:val="0054351B"/>
    <w:rsid w:val="005435E6"/>
    <w:rsid w:val="005441DF"/>
    <w:rsid w:val="0054429E"/>
    <w:rsid w:val="0054430B"/>
    <w:rsid w:val="0054495C"/>
    <w:rsid w:val="00544A19"/>
    <w:rsid w:val="00544BE5"/>
    <w:rsid w:val="00545514"/>
    <w:rsid w:val="0054577D"/>
    <w:rsid w:val="00545844"/>
    <w:rsid w:val="00545DCD"/>
    <w:rsid w:val="005463E3"/>
    <w:rsid w:val="005464AA"/>
    <w:rsid w:val="00551100"/>
    <w:rsid w:val="0055158B"/>
    <w:rsid w:val="005517C1"/>
    <w:rsid w:val="005518B5"/>
    <w:rsid w:val="005518CA"/>
    <w:rsid w:val="00551B7C"/>
    <w:rsid w:val="00551B8E"/>
    <w:rsid w:val="00552529"/>
    <w:rsid w:val="00552708"/>
    <w:rsid w:val="0055278D"/>
    <w:rsid w:val="00552E5E"/>
    <w:rsid w:val="005536ED"/>
    <w:rsid w:val="00553736"/>
    <w:rsid w:val="00554585"/>
    <w:rsid w:val="005546CF"/>
    <w:rsid w:val="00555430"/>
    <w:rsid w:val="00556F79"/>
    <w:rsid w:val="00557536"/>
    <w:rsid w:val="00557642"/>
    <w:rsid w:val="00557913"/>
    <w:rsid w:val="00557D99"/>
    <w:rsid w:val="00560684"/>
    <w:rsid w:val="00560784"/>
    <w:rsid w:val="005609D3"/>
    <w:rsid w:val="00561DFC"/>
    <w:rsid w:val="00562169"/>
    <w:rsid w:val="00562BEB"/>
    <w:rsid w:val="005630BD"/>
    <w:rsid w:val="00563151"/>
    <w:rsid w:val="00563483"/>
    <w:rsid w:val="00563C12"/>
    <w:rsid w:val="005640D0"/>
    <w:rsid w:val="00564109"/>
    <w:rsid w:val="0056436D"/>
    <w:rsid w:val="00565290"/>
    <w:rsid w:val="005653BF"/>
    <w:rsid w:val="005655D1"/>
    <w:rsid w:val="00565D8C"/>
    <w:rsid w:val="00566327"/>
    <w:rsid w:val="005666FC"/>
    <w:rsid w:val="005668B2"/>
    <w:rsid w:val="00566EDB"/>
    <w:rsid w:val="00567BDC"/>
    <w:rsid w:val="00570AB4"/>
    <w:rsid w:val="005714B8"/>
    <w:rsid w:val="00572245"/>
    <w:rsid w:val="0057287A"/>
    <w:rsid w:val="00572915"/>
    <w:rsid w:val="00573FB1"/>
    <w:rsid w:val="00573FF8"/>
    <w:rsid w:val="0057564D"/>
    <w:rsid w:val="00575CE3"/>
    <w:rsid w:val="005763D1"/>
    <w:rsid w:val="00576903"/>
    <w:rsid w:val="00576AB3"/>
    <w:rsid w:val="00577D77"/>
    <w:rsid w:val="00577F80"/>
    <w:rsid w:val="005813CD"/>
    <w:rsid w:val="0058183A"/>
    <w:rsid w:val="00582272"/>
    <w:rsid w:val="00582372"/>
    <w:rsid w:val="0058312E"/>
    <w:rsid w:val="0058352C"/>
    <w:rsid w:val="00585912"/>
    <w:rsid w:val="00587007"/>
    <w:rsid w:val="00587855"/>
    <w:rsid w:val="0058785D"/>
    <w:rsid w:val="00587C75"/>
    <w:rsid w:val="00587F75"/>
    <w:rsid w:val="005904FF"/>
    <w:rsid w:val="005909D8"/>
    <w:rsid w:val="00590C35"/>
    <w:rsid w:val="00591602"/>
    <w:rsid w:val="0059176E"/>
    <w:rsid w:val="00592303"/>
    <w:rsid w:val="005923B8"/>
    <w:rsid w:val="00592689"/>
    <w:rsid w:val="00592A1E"/>
    <w:rsid w:val="00593477"/>
    <w:rsid w:val="005934CF"/>
    <w:rsid w:val="00594B84"/>
    <w:rsid w:val="00594C17"/>
    <w:rsid w:val="00595D62"/>
    <w:rsid w:val="005963D2"/>
    <w:rsid w:val="005969CE"/>
    <w:rsid w:val="005975D4"/>
    <w:rsid w:val="0059789E"/>
    <w:rsid w:val="00597CD4"/>
    <w:rsid w:val="005A19CD"/>
    <w:rsid w:val="005A2160"/>
    <w:rsid w:val="005A2272"/>
    <w:rsid w:val="005A369F"/>
    <w:rsid w:val="005A375C"/>
    <w:rsid w:val="005A38C7"/>
    <w:rsid w:val="005A3D70"/>
    <w:rsid w:val="005A3FC8"/>
    <w:rsid w:val="005A4494"/>
    <w:rsid w:val="005A474D"/>
    <w:rsid w:val="005A4CD6"/>
    <w:rsid w:val="005A513F"/>
    <w:rsid w:val="005A681A"/>
    <w:rsid w:val="005A6A34"/>
    <w:rsid w:val="005A74A6"/>
    <w:rsid w:val="005B05D4"/>
    <w:rsid w:val="005B0788"/>
    <w:rsid w:val="005B0804"/>
    <w:rsid w:val="005B0FAA"/>
    <w:rsid w:val="005B10F8"/>
    <w:rsid w:val="005B17A9"/>
    <w:rsid w:val="005B29E6"/>
    <w:rsid w:val="005B2C58"/>
    <w:rsid w:val="005B33B8"/>
    <w:rsid w:val="005B4741"/>
    <w:rsid w:val="005B4E57"/>
    <w:rsid w:val="005B5115"/>
    <w:rsid w:val="005B5253"/>
    <w:rsid w:val="005B5478"/>
    <w:rsid w:val="005B5986"/>
    <w:rsid w:val="005B5A5C"/>
    <w:rsid w:val="005B5BF5"/>
    <w:rsid w:val="005B6341"/>
    <w:rsid w:val="005C0052"/>
    <w:rsid w:val="005C0094"/>
    <w:rsid w:val="005C0CA8"/>
    <w:rsid w:val="005C1C4B"/>
    <w:rsid w:val="005C1F02"/>
    <w:rsid w:val="005C2A0F"/>
    <w:rsid w:val="005C2A28"/>
    <w:rsid w:val="005C2C28"/>
    <w:rsid w:val="005C36F0"/>
    <w:rsid w:val="005C38F4"/>
    <w:rsid w:val="005C431F"/>
    <w:rsid w:val="005C4921"/>
    <w:rsid w:val="005C5267"/>
    <w:rsid w:val="005C78FA"/>
    <w:rsid w:val="005C7E01"/>
    <w:rsid w:val="005C7E9C"/>
    <w:rsid w:val="005D016C"/>
    <w:rsid w:val="005D022E"/>
    <w:rsid w:val="005D0746"/>
    <w:rsid w:val="005D0900"/>
    <w:rsid w:val="005D09C2"/>
    <w:rsid w:val="005D0C60"/>
    <w:rsid w:val="005D1925"/>
    <w:rsid w:val="005D1A93"/>
    <w:rsid w:val="005D1C5B"/>
    <w:rsid w:val="005D24A9"/>
    <w:rsid w:val="005D3121"/>
    <w:rsid w:val="005D33FE"/>
    <w:rsid w:val="005D36B3"/>
    <w:rsid w:val="005D383F"/>
    <w:rsid w:val="005D38A4"/>
    <w:rsid w:val="005D3E6D"/>
    <w:rsid w:val="005D54AF"/>
    <w:rsid w:val="005D67B7"/>
    <w:rsid w:val="005D761A"/>
    <w:rsid w:val="005D77D4"/>
    <w:rsid w:val="005E00F2"/>
    <w:rsid w:val="005E0519"/>
    <w:rsid w:val="005E054B"/>
    <w:rsid w:val="005E09F9"/>
    <w:rsid w:val="005E0B32"/>
    <w:rsid w:val="005E0FBE"/>
    <w:rsid w:val="005E1603"/>
    <w:rsid w:val="005E1D2D"/>
    <w:rsid w:val="005E3290"/>
    <w:rsid w:val="005E500F"/>
    <w:rsid w:val="005E54AD"/>
    <w:rsid w:val="005E5F09"/>
    <w:rsid w:val="005E5F76"/>
    <w:rsid w:val="005E6210"/>
    <w:rsid w:val="005E6931"/>
    <w:rsid w:val="005E7254"/>
    <w:rsid w:val="005F08ED"/>
    <w:rsid w:val="005F0D9F"/>
    <w:rsid w:val="005F11CE"/>
    <w:rsid w:val="005F1ACB"/>
    <w:rsid w:val="005F1CA4"/>
    <w:rsid w:val="005F1DC7"/>
    <w:rsid w:val="005F3760"/>
    <w:rsid w:val="005F397A"/>
    <w:rsid w:val="005F484B"/>
    <w:rsid w:val="005F5181"/>
    <w:rsid w:val="005F53AB"/>
    <w:rsid w:val="005F55AF"/>
    <w:rsid w:val="005F5D1F"/>
    <w:rsid w:val="005F5F20"/>
    <w:rsid w:val="005F6238"/>
    <w:rsid w:val="005F6544"/>
    <w:rsid w:val="005F73E3"/>
    <w:rsid w:val="005F7B33"/>
    <w:rsid w:val="006000C3"/>
    <w:rsid w:val="00600D8C"/>
    <w:rsid w:val="00600EC6"/>
    <w:rsid w:val="00601054"/>
    <w:rsid w:val="006030C3"/>
    <w:rsid w:val="00604386"/>
    <w:rsid w:val="006045DE"/>
    <w:rsid w:val="00604F3F"/>
    <w:rsid w:val="00605684"/>
    <w:rsid w:val="00605797"/>
    <w:rsid w:val="006059E8"/>
    <w:rsid w:val="00605B8D"/>
    <w:rsid w:val="00606171"/>
    <w:rsid w:val="00606597"/>
    <w:rsid w:val="00606CF8"/>
    <w:rsid w:val="00607018"/>
    <w:rsid w:val="0060782D"/>
    <w:rsid w:val="00610F83"/>
    <w:rsid w:val="006122B6"/>
    <w:rsid w:val="006127E5"/>
    <w:rsid w:val="00612FF4"/>
    <w:rsid w:val="00613585"/>
    <w:rsid w:val="006153C1"/>
    <w:rsid w:val="00616878"/>
    <w:rsid w:val="00616F2D"/>
    <w:rsid w:val="0061714B"/>
    <w:rsid w:val="00617365"/>
    <w:rsid w:val="00617518"/>
    <w:rsid w:val="00617691"/>
    <w:rsid w:val="00620EB0"/>
    <w:rsid w:val="00621027"/>
    <w:rsid w:val="0062174E"/>
    <w:rsid w:val="00622098"/>
    <w:rsid w:val="006222A2"/>
    <w:rsid w:val="006229C1"/>
    <w:rsid w:val="006233A2"/>
    <w:rsid w:val="006241EA"/>
    <w:rsid w:val="00624C4A"/>
    <w:rsid w:val="00624C55"/>
    <w:rsid w:val="00625AAB"/>
    <w:rsid w:val="00625EFE"/>
    <w:rsid w:val="00626D1D"/>
    <w:rsid w:val="006275E3"/>
    <w:rsid w:val="00627D94"/>
    <w:rsid w:val="00630927"/>
    <w:rsid w:val="00630F5E"/>
    <w:rsid w:val="0063180C"/>
    <w:rsid w:val="00631C89"/>
    <w:rsid w:val="00631E42"/>
    <w:rsid w:val="006325D1"/>
    <w:rsid w:val="0063268C"/>
    <w:rsid w:val="00632C5E"/>
    <w:rsid w:val="00633317"/>
    <w:rsid w:val="00633637"/>
    <w:rsid w:val="00635B9D"/>
    <w:rsid w:val="006365DA"/>
    <w:rsid w:val="00636B8F"/>
    <w:rsid w:val="00636E09"/>
    <w:rsid w:val="0063748E"/>
    <w:rsid w:val="00640C9B"/>
    <w:rsid w:val="0064117A"/>
    <w:rsid w:val="0064141C"/>
    <w:rsid w:val="00641668"/>
    <w:rsid w:val="006416F4"/>
    <w:rsid w:val="00641E2E"/>
    <w:rsid w:val="006429EE"/>
    <w:rsid w:val="00643214"/>
    <w:rsid w:val="006433B5"/>
    <w:rsid w:val="006440B0"/>
    <w:rsid w:val="006443FE"/>
    <w:rsid w:val="00644637"/>
    <w:rsid w:val="0064759B"/>
    <w:rsid w:val="0065021D"/>
    <w:rsid w:val="00650315"/>
    <w:rsid w:val="00650D26"/>
    <w:rsid w:val="00651586"/>
    <w:rsid w:val="00651878"/>
    <w:rsid w:val="00653019"/>
    <w:rsid w:val="00653FB7"/>
    <w:rsid w:val="006549CD"/>
    <w:rsid w:val="006558AC"/>
    <w:rsid w:val="00656A92"/>
    <w:rsid w:val="00657812"/>
    <w:rsid w:val="00660F4E"/>
    <w:rsid w:val="00661AC9"/>
    <w:rsid w:val="00662B95"/>
    <w:rsid w:val="0066399A"/>
    <w:rsid w:val="00664200"/>
    <w:rsid w:val="00664EBE"/>
    <w:rsid w:val="00665191"/>
    <w:rsid w:val="0066544F"/>
    <w:rsid w:val="006654F1"/>
    <w:rsid w:val="006656E4"/>
    <w:rsid w:val="00665A41"/>
    <w:rsid w:val="00665C02"/>
    <w:rsid w:val="00665EDB"/>
    <w:rsid w:val="00666181"/>
    <w:rsid w:val="00666274"/>
    <w:rsid w:val="006663B3"/>
    <w:rsid w:val="006667EE"/>
    <w:rsid w:val="00666D8B"/>
    <w:rsid w:val="0066750F"/>
    <w:rsid w:val="00667785"/>
    <w:rsid w:val="00670675"/>
    <w:rsid w:val="00670C7E"/>
    <w:rsid w:val="00670DB0"/>
    <w:rsid w:val="00670E5E"/>
    <w:rsid w:val="0067147A"/>
    <w:rsid w:val="00671C3B"/>
    <w:rsid w:val="00671C4F"/>
    <w:rsid w:val="006727E6"/>
    <w:rsid w:val="00674B00"/>
    <w:rsid w:val="00674CEC"/>
    <w:rsid w:val="00674D2C"/>
    <w:rsid w:val="006750AB"/>
    <w:rsid w:val="00675802"/>
    <w:rsid w:val="006758AF"/>
    <w:rsid w:val="0067634E"/>
    <w:rsid w:val="00676776"/>
    <w:rsid w:val="006771AE"/>
    <w:rsid w:val="00677A91"/>
    <w:rsid w:val="00680B82"/>
    <w:rsid w:val="006816A3"/>
    <w:rsid w:val="00681E7F"/>
    <w:rsid w:val="006821CE"/>
    <w:rsid w:val="0068237E"/>
    <w:rsid w:val="006828C3"/>
    <w:rsid w:val="006832EA"/>
    <w:rsid w:val="0068343D"/>
    <w:rsid w:val="0068346A"/>
    <w:rsid w:val="006834F7"/>
    <w:rsid w:val="006837F1"/>
    <w:rsid w:val="006841E2"/>
    <w:rsid w:val="006841F5"/>
    <w:rsid w:val="006846ED"/>
    <w:rsid w:val="00685789"/>
    <w:rsid w:val="00685B20"/>
    <w:rsid w:val="00685DA5"/>
    <w:rsid w:val="00687231"/>
    <w:rsid w:val="00687DE6"/>
    <w:rsid w:val="00690BA1"/>
    <w:rsid w:val="00690C45"/>
    <w:rsid w:val="006915A6"/>
    <w:rsid w:val="00691843"/>
    <w:rsid w:val="00691E12"/>
    <w:rsid w:val="0069333C"/>
    <w:rsid w:val="00693605"/>
    <w:rsid w:val="006936B3"/>
    <w:rsid w:val="006937A8"/>
    <w:rsid w:val="0069414C"/>
    <w:rsid w:val="006943CF"/>
    <w:rsid w:val="00695277"/>
    <w:rsid w:val="00695B2F"/>
    <w:rsid w:val="00696094"/>
    <w:rsid w:val="006963A8"/>
    <w:rsid w:val="006A08E5"/>
    <w:rsid w:val="006A0A79"/>
    <w:rsid w:val="006A0E24"/>
    <w:rsid w:val="006A18B9"/>
    <w:rsid w:val="006A1BD7"/>
    <w:rsid w:val="006A2FE1"/>
    <w:rsid w:val="006A30E4"/>
    <w:rsid w:val="006A3797"/>
    <w:rsid w:val="006A3AF3"/>
    <w:rsid w:val="006A4229"/>
    <w:rsid w:val="006A43D5"/>
    <w:rsid w:val="006A4DAE"/>
    <w:rsid w:val="006A50BD"/>
    <w:rsid w:val="006A5209"/>
    <w:rsid w:val="006A5F23"/>
    <w:rsid w:val="006A6456"/>
    <w:rsid w:val="006A65D3"/>
    <w:rsid w:val="006A7124"/>
    <w:rsid w:val="006A75A0"/>
    <w:rsid w:val="006A7E83"/>
    <w:rsid w:val="006A7F5B"/>
    <w:rsid w:val="006B0085"/>
    <w:rsid w:val="006B0B09"/>
    <w:rsid w:val="006B100F"/>
    <w:rsid w:val="006B18B7"/>
    <w:rsid w:val="006B1AB6"/>
    <w:rsid w:val="006B2288"/>
    <w:rsid w:val="006B2669"/>
    <w:rsid w:val="006B293E"/>
    <w:rsid w:val="006B32FF"/>
    <w:rsid w:val="006B356B"/>
    <w:rsid w:val="006B36E2"/>
    <w:rsid w:val="006B378D"/>
    <w:rsid w:val="006B3C2F"/>
    <w:rsid w:val="006B3CDF"/>
    <w:rsid w:val="006B3D9D"/>
    <w:rsid w:val="006B42E8"/>
    <w:rsid w:val="006B467F"/>
    <w:rsid w:val="006B48AF"/>
    <w:rsid w:val="006B4A25"/>
    <w:rsid w:val="006B4B8A"/>
    <w:rsid w:val="006B50C9"/>
    <w:rsid w:val="006B54CE"/>
    <w:rsid w:val="006B5DF0"/>
    <w:rsid w:val="006B6237"/>
    <w:rsid w:val="006B62FF"/>
    <w:rsid w:val="006B6CB0"/>
    <w:rsid w:val="006B7678"/>
    <w:rsid w:val="006B779C"/>
    <w:rsid w:val="006B7D5B"/>
    <w:rsid w:val="006C0138"/>
    <w:rsid w:val="006C04CC"/>
    <w:rsid w:val="006C0686"/>
    <w:rsid w:val="006C0AE1"/>
    <w:rsid w:val="006C13EB"/>
    <w:rsid w:val="006C1E26"/>
    <w:rsid w:val="006C203D"/>
    <w:rsid w:val="006C2AF0"/>
    <w:rsid w:val="006C2C29"/>
    <w:rsid w:val="006C2D67"/>
    <w:rsid w:val="006C3084"/>
    <w:rsid w:val="006C3E70"/>
    <w:rsid w:val="006C3F26"/>
    <w:rsid w:val="006C4AD6"/>
    <w:rsid w:val="006C4DEB"/>
    <w:rsid w:val="006C5493"/>
    <w:rsid w:val="006C61E7"/>
    <w:rsid w:val="006C66D4"/>
    <w:rsid w:val="006C6749"/>
    <w:rsid w:val="006D0861"/>
    <w:rsid w:val="006D117A"/>
    <w:rsid w:val="006D150A"/>
    <w:rsid w:val="006D15E4"/>
    <w:rsid w:val="006D16C9"/>
    <w:rsid w:val="006D20FC"/>
    <w:rsid w:val="006D2440"/>
    <w:rsid w:val="006D355F"/>
    <w:rsid w:val="006D3702"/>
    <w:rsid w:val="006D3F5F"/>
    <w:rsid w:val="006D5135"/>
    <w:rsid w:val="006D5552"/>
    <w:rsid w:val="006D5D4E"/>
    <w:rsid w:val="006D5FC4"/>
    <w:rsid w:val="006D620A"/>
    <w:rsid w:val="006D631A"/>
    <w:rsid w:val="006D68A4"/>
    <w:rsid w:val="006D6E64"/>
    <w:rsid w:val="006D785B"/>
    <w:rsid w:val="006D7E85"/>
    <w:rsid w:val="006D7EE0"/>
    <w:rsid w:val="006E00E7"/>
    <w:rsid w:val="006E03B3"/>
    <w:rsid w:val="006E061B"/>
    <w:rsid w:val="006E0C06"/>
    <w:rsid w:val="006E100F"/>
    <w:rsid w:val="006E126D"/>
    <w:rsid w:val="006E1792"/>
    <w:rsid w:val="006E1917"/>
    <w:rsid w:val="006E1A6F"/>
    <w:rsid w:val="006E1B70"/>
    <w:rsid w:val="006E2376"/>
    <w:rsid w:val="006E4389"/>
    <w:rsid w:val="006E451C"/>
    <w:rsid w:val="006E4EAA"/>
    <w:rsid w:val="006E532F"/>
    <w:rsid w:val="006E558D"/>
    <w:rsid w:val="006E625A"/>
    <w:rsid w:val="006E6B07"/>
    <w:rsid w:val="006E7226"/>
    <w:rsid w:val="006E7414"/>
    <w:rsid w:val="006E79C9"/>
    <w:rsid w:val="006E7C82"/>
    <w:rsid w:val="006F0D51"/>
    <w:rsid w:val="006F11B3"/>
    <w:rsid w:val="006F1F58"/>
    <w:rsid w:val="006F273A"/>
    <w:rsid w:val="006F3823"/>
    <w:rsid w:val="006F4462"/>
    <w:rsid w:val="006F45DD"/>
    <w:rsid w:val="006F45FF"/>
    <w:rsid w:val="006F4ECE"/>
    <w:rsid w:val="006F4F2F"/>
    <w:rsid w:val="006F4F43"/>
    <w:rsid w:val="006F5616"/>
    <w:rsid w:val="006F5E3A"/>
    <w:rsid w:val="006F5E55"/>
    <w:rsid w:val="006F5FF6"/>
    <w:rsid w:val="006F6135"/>
    <w:rsid w:val="006F71F7"/>
    <w:rsid w:val="006F728C"/>
    <w:rsid w:val="006F7CB6"/>
    <w:rsid w:val="006F7FD2"/>
    <w:rsid w:val="007003E2"/>
    <w:rsid w:val="007004B4"/>
    <w:rsid w:val="00701579"/>
    <w:rsid w:val="0070196A"/>
    <w:rsid w:val="00701F3B"/>
    <w:rsid w:val="00702658"/>
    <w:rsid w:val="00703075"/>
    <w:rsid w:val="00703D7B"/>
    <w:rsid w:val="00703E31"/>
    <w:rsid w:val="007048F4"/>
    <w:rsid w:val="00704A8D"/>
    <w:rsid w:val="00705B55"/>
    <w:rsid w:val="0070671B"/>
    <w:rsid w:val="00706E5D"/>
    <w:rsid w:val="007075D1"/>
    <w:rsid w:val="0070794E"/>
    <w:rsid w:val="00707C6D"/>
    <w:rsid w:val="00710B63"/>
    <w:rsid w:val="00710C9B"/>
    <w:rsid w:val="007117C8"/>
    <w:rsid w:val="00711F2E"/>
    <w:rsid w:val="007124F0"/>
    <w:rsid w:val="007126D8"/>
    <w:rsid w:val="00714AE1"/>
    <w:rsid w:val="007154DF"/>
    <w:rsid w:val="00716D86"/>
    <w:rsid w:val="0071755E"/>
    <w:rsid w:val="00717832"/>
    <w:rsid w:val="00717E97"/>
    <w:rsid w:val="00720E48"/>
    <w:rsid w:val="007211C7"/>
    <w:rsid w:val="0072214A"/>
    <w:rsid w:val="007234A2"/>
    <w:rsid w:val="00723E88"/>
    <w:rsid w:val="007241F6"/>
    <w:rsid w:val="0072439F"/>
    <w:rsid w:val="00724EE6"/>
    <w:rsid w:val="007256B7"/>
    <w:rsid w:val="00725C35"/>
    <w:rsid w:val="00725E50"/>
    <w:rsid w:val="00726C0F"/>
    <w:rsid w:val="00727098"/>
    <w:rsid w:val="00727681"/>
    <w:rsid w:val="007277A1"/>
    <w:rsid w:val="00727ADD"/>
    <w:rsid w:val="00727CF4"/>
    <w:rsid w:val="007306F1"/>
    <w:rsid w:val="00730733"/>
    <w:rsid w:val="00730D54"/>
    <w:rsid w:val="00730DA6"/>
    <w:rsid w:val="0073166D"/>
    <w:rsid w:val="00731ED3"/>
    <w:rsid w:val="00732D93"/>
    <w:rsid w:val="007336D6"/>
    <w:rsid w:val="00734497"/>
    <w:rsid w:val="007349C9"/>
    <w:rsid w:val="007350A7"/>
    <w:rsid w:val="00735305"/>
    <w:rsid w:val="007353F9"/>
    <w:rsid w:val="00735D72"/>
    <w:rsid w:val="007367A0"/>
    <w:rsid w:val="00736F2B"/>
    <w:rsid w:val="00737253"/>
    <w:rsid w:val="00737A59"/>
    <w:rsid w:val="00737D65"/>
    <w:rsid w:val="00737D94"/>
    <w:rsid w:val="00737EA8"/>
    <w:rsid w:val="00737F8D"/>
    <w:rsid w:val="00740156"/>
    <w:rsid w:val="0074071A"/>
    <w:rsid w:val="00740D3B"/>
    <w:rsid w:val="007412B1"/>
    <w:rsid w:val="00741A03"/>
    <w:rsid w:val="00741BE9"/>
    <w:rsid w:val="00742274"/>
    <w:rsid w:val="0074293D"/>
    <w:rsid w:val="00742F99"/>
    <w:rsid w:val="007433CB"/>
    <w:rsid w:val="00743401"/>
    <w:rsid w:val="007439C1"/>
    <w:rsid w:val="007446FA"/>
    <w:rsid w:val="00744731"/>
    <w:rsid w:val="00744845"/>
    <w:rsid w:val="00744EC7"/>
    <w:rsid w:val="007451BE"/>
    <w:rsid w:val="00745244"/>
    <w:rsid w:val="007466D2"/>
    <w:rsid w:val="00746AF0"/>
    <w:rsid w:val="00746E4E"/>
    <w:rsid w:val="00746E70"/>
    <w:rsid w:val="00747042"/>
    <w:rsid w:val="0074709C"/>
    <w:rsid w:val="007471BD"/>
    <w:rsid w:val="007473F7"/>
    <w:rsid w:val="0074758B"/>
    <w:rsid w:val="00747A0A"/>
    <w:rsid w:val="00747B06"/>
    <w:rsid w:val="00747B27"/>
    <w:rsid w:val="0075077E"/>
    <w:rsid w:val="00751923"/>
    <w:rsid w:val="00752027"/>
    <w:rsid w:val="00752FC6"/>
    <w:rsid w:val="00753CB9"/>
    <w:rsid w:val="00754174"/>
    <w:rsid w:val="00754305"/>
    <w:rsid w:val="007543DF"/>
    <w:rsid w:val="00754951"/>
    <w:rsid w:val="00754BB7"/>
    <w:rsid w:val="00754FBD"/>
    <w:rsid w:val="00754FC7"/>
    <w:rsid w:val="0075568D"/>
    <w:rsid w:val="00755800"/>
    <w:rsid w:val="00755BE7"/>
    <w:rsid w:val="007564CF"/>
    <w:rsid w:val="0075661F"/>
    <w:rsid w:val="007572F8"/>
    <w:rsid w:val="007578C5"/>
    <w:rsid w:val="007608DA"/>
    <w:rsid w:val="00762863"/>
    <w:rsid w:val="007637CD"/>
    <w:rsid w:val="00763A30"/>
    <w:rsid w:val="00763A6B"/>
    <w:rsid w:val="00763D92"/>
    <w:rsid w:val="007648DE"/>
    <w:rsid w:val="00764EF4"/>
    <w:rsid w:val="00765247"/>
    <w:rsid w:val="00765A7B"/>
    <w:rsid w:val="00766238"/>
    <w:rsid w:val="007669D9"/>
    <w:rsid w:val="0076707A"/>
    <w:rsid w:val="00770B3F"/>
    <w:rsid w:val="00771ADC"/>
    <w:rsid w:val="00771B2A"/>
    <w:rsid w:val="00771D33"/>
    <w:rsid w:val="00771F93"/>
    <w:rsid w:val="007728BC"/>
    <w:rsid w:val="00773D29"/>
    <w:rsid w:val="0077451E"/>
    <w:rsid w:val="00774F14"/>
    <w:rsid w:val="0077508E"/>
    <w:rsid w:val="007765AF"/>
    <w:rsid w:val="00776789"/>
    <w:rsid w:val="00777EFB"/>
    <w:rsid w:val="007803DA"/>
    <w:rsid w:val="00780695"/>
    <w:rsid w:val="0078294F"/>
    <w:rsid w:val="00782AC0"/>
    <w:rsid w:val="00782C2D"/>
    <w:rsid w:val="007837E6"/>
    <w:rsid w:val="007844A5"/>
    <w:rsid w:val="0078624F"/>
    <w:rsid w:val="00786FA4"/>
    <w:rsid w:val="00786FBC"/>
    <w:rsid w:val="00787647"/>
    <w:rsid w:val="00787A5E"/>
    <w:rsid w:val="00787FD7"/>
    <w:rsid w:val="00790962"/>
    <w:rsid w:val="00790B59"/>
    <w:rsid w:val="00790F07"/>
    <w:rsid w:val="00791306"/>
    <w:rsid w:val="00791696"/>
    <w:rsid w:val="007918FE"/>
    <w:rsid w:val="00791CFB"/>
    <w:rsid w:val="00791F09"/>
    <w:rsid w:val="00792009"/>
    <w:rsid w:val="00792582"/>
    <w:rsid w:val="00792723"/>
    <w:rsid w:val="007929B5"/>
    <w:rsid w:val="007930F0"/>
    <w:rsid w:val="00793298"/>
    <w:rsid w:val="00793761"/>
    <w:rsid w:val="007945DA"/>
    <w:rsid w:val="00794F81"/>
    <w:rsid w:val="007952AF"/>
    <w:rsid w:val="007955F4"/>
    <w:rsid w:val="0079569F"/>
    <w:rsid w:val="0079589B"/>
    <w:rsid w:val="00795A6A"/>
    <w:rsid w:val="007960B3"/>
    <w:rsid w:val="0079680D"/>
    <w:rsid w:val="00797828"/>
    <w:rsid w:val="007A070C"/>
    <w:rsid w:val="007A0CAF"/>
    <w:rsid w:val="007A11DB"/>
    <w:rsid w:val="007A12F0"/>
    <w:rsid w:val="007A131D"/>
    <w:rsid w:val="007A16B3"/>
    <w:rsid w:val="007A16DF"/>
    <w:rsid w:val="007A16E0"/>
    <w:rsid w:val="007A199F"/>
    <w:rsid w:val="007A210E"/>
    <w:rsid w:val="007A2C59"/>
    <w:rsid w:val="007A33DF"/>
    <w:rsid w:val="007A3A58"/>
    <w:rsid w:val="007A3A99"/>
    <w:rsid w:val="007A3F83"/>
    <w:rsid w:val="007A4A8C"/>
    <w:rsid w:val="007A5031"/>
    <w:rsid w:val="007A54DC"/>
    <w:rsid w:val="007A59AB"/>
    <w:rsid w:val="007A5B0E"/>
    <w:rsid w:val="007A5EE7"/>
    <w:rsid w:val="007A67A4"/>
    <w:rsid w:val="007A79CB"/>
    <w:rsid w:val="007A7DB5"/>
    <w:rsid w:val="007B0364"/>
    <w:rsid w:val="007B048D"/>
    <w:rsid w:val="007B0B41"/>
    <w:rsid w:val="007B0FB9"/>
    <w:rsid w:val="007B130B"/>
    <w:rsid w:val="007B1509"/>
    <w:rsid w:val="007B155C"/>
    <w:rsid w:val="007B15AE"/>
    <w:rsid w:val="007B2030"/>
    <w:rsid w:val="007B2A5D"/>
    <w:rsid w:val="007B3114"/>
    <w:rsid w:val="007B3D06"/>
    <w:rsid w:val="007B4846"/>
    <w:rsid w:val="007B6135"/>
    <w:rsid w:val="007B6169"/>
    <w:rsid w:val="007B736F"/>
    <w:rsid w:val="007B73B4"/>
    <w:rsid w:val="007C072D"/>
    <w:rsid w:val="007C08D2"/>
    <w:rsid w:val="007C1FCE"/>
    <w:rsid w:val="007C2517"/>
    <w:rsid w:val="007C2AD4"/>
    <w:rsid w:val="007C2C51"/>
    <w:rsid w:val="007C2F56"/>
    <w:rsid w:val="007C2F57"/>
    <w:rsid w:val="007C3416"/>
    <w:rsid w:val="007C36D1"/>
    <w:rsid w:val="007C3E72"/>
    <w:rsid w:val="007C50B2"/>
    <w:rsid w:val="007C65AE"/>
    <w:rsid w:val="007C6CC7"/>
    <w:rsid w:val="007C77D0"/>
    <w:rsid w:val="007D08A9"/>
    <w:rsid w:val="007D0917"/>
    <w:rsid w:val="007D1DD7"/>
    <w:rsid w:val="007D30D2"/>
    <w:rsid w:val="007D315C"/>
    <w:rsid w:val="007D32CC"/>
    <w:rsid w:val="007D38C2"/>
    <w:rsid w:val="007D3A28"/>
    <w:rsid w:val="007D3A91"/>
    <w:rsid w:val="007D3DEB"/>
    <w:rsid w:val="007D55FF"/>
    <w:rsid w:val="007D5812"/>
    <w:rsid w:val="007D587D"/>
    <w:rsid w:val="007D6099"/>
    <w:rsid w:val="007D65AC"/>
    <w:rsid w:val="007D6729"/>
    <w:rsid w:val="007D7271"/>
    <w:rsid w:val="007D7CE0"/>
    <w:rsid w:val="007D7E71"/>
    <w:rsid w:val="007E0005"/>
    <w:rsid w:val="007E006D"/>
    <w:rsid w:val="007E05D3"/>
    <w:rsid w:val="007E0CB7"/>
    <w:rsid w:val="007E1CBE"/>
    <w:rsid w:val="007E291C"/>
    <w:rsid w:val="007E2985"/>
    <w:rsid w:val="007E2BB8"/>
    <w:rsid w:val="007E3124"/>
    <w:rsid w:val="007E3149"/>
    <w:rsid w:val="007E357A"/>
    <w:rsid w:val="007E4A7B"/>
    <w:rsid w:val="007E5765"/>
    <w:rsid w:val="007E5800"/>
    <w:rsid w:val="007E5BE4"/>
    <w:rsid w:val="007E6AB0"/>
    <w:rsid w:val="007E6C2A"/>
    <w:rsid w:val="007E6D01"/>
    <w:rsid w:val="007E74F4"/>
    <w:rsid w:val="007E7717"/>
    <w:rsid w:val="007E7802"/>
    <w:rsid w:val="007F00FF"/>
    <w:rsid w:val="007F055B"/>
    <w:rsid w:val="007F0E3B"/>
    <w:rsid w:val="007F0EF6"/>
    <w:rsid w:val="007F2009"/>
    <w:rsid w:val="007F234F"/>
    <w:rsid w:val="007F24CE"/>
    <w:rsid w:val="007F24FD"/>
    <w:rsid w:val="007F3197"/>
    <w:rsid w:val="007F37DE"/>
    <w:rsid w:val="007F4066"/>
    <w:rsid w:val="007F47BD"/>
    <w:rsid w:val="007F5669"/>
    <w:rsid w:val="007F5F8D"/>
    <w:rsid w:val="007F6011"/>
    <w:rsid w:val="007F619E"/>
    <w:rsid w:val="007F76DF"/>
    <w:rsid w:val="007F7C8C"/>
    <w:rsid w:val="00800259"/>
    <w:rsid w:val="0080034C"/>
    <w:rsid w:val="00800FCF"/>
    <w:rsid w:val="00802059"/>
    <w:rsid w:val="00802149"/>
    <w:rsid w:val="00802C5F"/>
    <w:rsid w:val="00803549"/>
    <w:rsid w:val="00804CF0"/>
    <w:rsid w:val="00805D75"/>
    <w:rsid w:val="008061B3"/>
    <w:rsid w:val="00806252"/>
    <w:rsid w:val="00806A02"/>
    <w:rsid w:val="00806CE1"/>
    <w:rsid w:val="008071B2"/>
    <w:rsid w:val="008103C6"/>
    <w:rsid w:val="0081092F"/>
    <w:rsid w:val="00812540"/>
    <w:rsid w:val="00812BE6"/>
    <w:rsid w:val="008140F8"/>
    <w:rsid w:val="00814482"/>
    <w:rsid w:val="008148AA"/>
    <w:rsid w:val="00814D41"/>
    <w:rsid w:val="00814E4A"/>
    <w:rsid w:val="0081522C"/>
    <w:rsid w:val="00815FC4"/>
    <w:rsid w:val="00815FEF"/>
    <w:rsid w:val="0081666F"/>
    <w:rsid w:val="00817FF0"/>
    <w:rsid w:val="008203F8"/>
    <w:rsid w:val="00820DE3"/>
    <w:rsid w:val="0082120B"/>
    <w:rsid w:val="00822527"/>
    <w:rsid w:val="00822540"/>
    <w:rsid w:val="00823052"/>
    <w:rsid w:val="00823656"/>
    <w:rsid w:val="008236D2"/>
    <w:rsid w:val="00823862"/>
    <w:rsid w:val="00824309"/>
    <w:rsid w:val="00824C2D"/>
    <w:rsid w:val="00824C5B"/>
    <w:rsid w:val="00825772"/>
    <w:rsid w:val="00825AE1"/>
    <w:rsid w:val="00826203"/>
    <w:rsid w:val="00826C2A"/>
    <w:rsid w:val="00826D1B"/>
    <w:rsid w:val="00830461"/>
    <w:rsid w:val="008307CE"/>
    <w:rsid w:val="0083094C"/>
    <w:rsid w:val="00831169"/>
    <w:rsid w:val="00832DE4"/>
    <w:rsid w:val="008343CB"/>
    <w:rsid w:val="00835A01"/>
    <w:rsid w:val="00836685"/>
    <w:rsid w:val="00836A09"/>
    <w:rsid w:val="0084079E"/>
    <w:rsid w:val="008408D3"/>
    <w:rsid w:val="008416B9"/>
    <w:rsid w:val="00842083"/>
    <w:rsid w:val="0084240C"/>
    <w:rsid w:val="00842B37"/>
    <w:rsid w:val="00842C81"/>
    <w:rsid w:val="00843E62"/>
    <w:rsid w:val="0084455E"/>
    <w:rsid w:val="00844876"/>
    <w:rsid w:val="00844C69"/>
    <w:rsid w:val="00845636"/>
    <w:rsid w:val="00845C52"/>
    <w:rsid w:val="0085057E"/>
    <w:rsid w:val="00850706"/>
    <w:rsid w:val="008516AA"/>
    <w:rsid w:val="00851F27"/>
    <w:rsid w:val="00851F75"/>
    <w:rsid w:val="00852279"/>
    <w:rsid w:val="00853650"/>
    <w:rsid w:val="00853A45"/>
    <w:rsid w:val="00853F4A"/>
    <w:rsid w:val="008549BD"/>
    <w:rsid w:val="00855BC1"/>
    <w:rsid w:val="0085706D"/>
    <w:rsid w:val="00857374"/>
    <w:rsid w:val="00857EA3"/>
    <w:rsid w:val="00860034"/>
    <w:rsid w:val="00860753"/>
    <w:rsid w:val="008611CD"/>
    <w:rsid w:val="00861296"/>
    <w:rsid w:val="008619A2"/>
    <w:rsid w:val="008619F5"/>
    <w:rsid w:val="00861AFF"/>
    <w:rsid w:val="00861FB8"/>
    <w:rsid w:val="00862398"/>
    <w:rsid w:val="00862C53"/>
    <w:rsid w:val="00862CB2"/>
    <w:rsid w:val="00863114"/>
    <w:rsid w:val="0086354A"/>
    <w:rsid w:val="0086414A"/>
    <w:rsid w:val="00864342"/>
    <w:rsid w:val="008645D7"/>
    <w:rsid w:val="0086600A"/>
    <w:rsid w:val="00866319"/>
    <w:rsid w:val="00866D3B"/>
    <w:rsid w:val="0086774E"/>
    <w:rsid w:val="008677C6"/>
    <w:rsid w:val="00867B00"/>
    <w:rsid w:val="00870C90"/>
    <w:rsid w:val="008710FE"/>
    <w:rsid w:val="008718C8"/>
    <w:rsid w:val="00872038"/>
    <w:rsid w:val="008721F6"/>
    <w:rsid w:val="00872450"/>
    <w:rsid w:val="00872644"/>
    <w:rsid w:val="008727A2"/>
    <w:rsid w:val="00872CB7"/>
    <w:rsid w:val="00872CD1"/>
    <w:rsid w:val="00872D8B"/>
    <w:rsid w:val="0087322A"/>
    <w:rsid w:val="008754BF"/>
    <w:rsid w:val="00876281"/>
    <w:rsid w:val="0087764D"/>
    <w:rsid w:val="0087767D"/>
    <w:rsid w:val="0087774E"/>
    <w:rsid w:val="00877E86"/>
    <w:rsid w:val="008801DE"/>
    <w:rsid w:val="0088026F"/>
    <w:rsid w:val="008808C0"/>
    <w:rsid w:val="00880BE1"/>
    <w:rsid w:val="00880F65"/>
    <w:rsid w:val="0088118F"/>
    <w:rsid w:val="00881881"/>
    <w:rsid w:val="00881BCB"/>
    <w:rsid w:val="008829BA"/>
    <w:rsid w:val="00882BF8"/>
    <w:rsid w:val="00884A73"/>
    <w:rsid w:val="008858D2"/>
    <w:rsid w:val="0088670D"/>
    <w:rsid w:val="00886976"/>
    <w:rsid w:val="00886EC5"/>
    <w:rsid w:val="00890340"/>
    <w:rsid w:val="00890537"/>
    <w:rsid w:val="00890B19"/>
    <w:rsid w:val="00891AE0"/>
    <w:rsid w:val="00891D58"/>
    <w:rsid w:val="00891EBA"/>
    <w:rsid w:val="0089245D"/>
    <w:rsid w:val="00892C19"/>
    <w:rsid w:val="00892E54"/>
    <w:rsid w:val="00893370"/>
    <w:rsid w:val="00893F0A"/>
    <w:rsid w:val="0089433D"/>
    <w:rsid w:val="00895792"/>
    <w:rsid w:val="0089593E"/>
    <w:rsid w:val="008962B3"/>
    <w:rsid w:val="00896B62"/>
    <w:rsid w:val="008970F5"/>
    <w:rsid w:val="00897293"/>
    <w:rsid w:val="008A00B9"/>
    <w:rsid w:val="008A0361"/>
    <w:rsid w:val="008A03E1"/>
    <w:rsid w:val="008A0790"/>
    <w:rsid w:val="008A0A87"/>
    <w:rsid w:val="008A0A8A"/>
    <w:rsid w:val="008A0F5F"/>
    <w:rsid w:val="008A18A3"/>
    <w:rsid w:val="008A1902"/>
    <w:rsid w:val="008A1974"/>
    <w:rsid w:val="008A1DB5"/>
    <w:rsid w:val="008A2724"/>
    <w:rsid w:val="008A2CEF"/>
    <w:rsid w:val="008A2E9B"/>
    <w:rsid w:val="008A32B7"/>
    <w:rsid w:val="008A36C0"/>
    <w:rsid w:val="008A4581"/>
    <w:rsid w:val="008A53BF"/>
    <w:rsid w:val="008A57D5"/>
    <w:rsid w:val="008A5885"/>
    <w:rsid w:val="008A58D3"/>
    <w:rsid w:val="008A5D48"/>
    <w:rsid w:val="008A6039"/>
    <w:rsid w:val="008A646C"/>
    <w:rsid w:val="008A6470"/>
    <w:rsid w:val="008A7291"/>
    <w:rsid w:val="008A7D31"/>
    <w:rsid w:val="008B0211"/>
    <w:rsid w:val="008B081D"/>
    <w:rsid w:val="008B1894"/>
    <w:rsid w:val="008B1CFD"/>
    <w:rsid w:val="008B3DDF"/>
    <w:rsid w:val="008B4131"/>
    <w:rsid w:val="008B440D"/>
    <w:rsid w:val="008B5DCC"/>
    <w:rsid w:val="008B666F"/>
    <w:rsid w:val="008B6B6B"/>
    <w:rsid w:val="008B6BA2"/>
    <w:rsid w:val="008B7E3E"/>
    <w:rsid w:val="008C0363"/>
    <w:rsid w:val="008C04E5"/>
    <w:rsid w:val="008C0FBE"/>
    <w:rsid w:val="008C3069"/>
    <w:rsid w:val="008C34CA"/>
    <w:rsid w:val="008C367A"/>
    <w:rsid w:val="008C381A"/>
    <w:rsid w:val="008C3A46"/>
    <w:rsid w:val="008C487C"/>
    <w:rsid w:val="008C55AF"/>
    <w:rsid w:val="008C6419"/>
    <w:rsid w:val="008C6BCA"/>
    <w:rsid w:val="008C70B6"/>
    <w:rsid w:val="008C76EB"/>
    <w:rsid w:val="008C7743"/>
    <w:rsid w:val="008D0557"/>
    <w:rsid w:val="008D0626"/>
    <w:rsid w:val="008D0A57"/>
    <w:rsid w:val="008D1342"/>
    <w:rsid w:val="008D14B7"/>
    <w:rsid w:val="008D19F0"/>
    <w:rsid w:val="008D1CCA"/>
    <w:rsid w:val="008D250B"/>
    <w:rsid w:val="008D3413"/>
    <w:rsid w:val="008D3846"/>
    <w:rsid w:val="008D67C7"/>
    <w:rsid w:val="008D6CB8"/>
    <w:rsid w:val="008D7323"/>
    <w:rsid w:val="008D7434"/>
    <w:rsid w:val="008D7865"/>
    <w:rsid w:val="008D7D42"/>
    <w:rsid w:val="008E0FAA"/>
    <w:rsid w:val="008E1CE3"/>
    <w:rsid w:val="008E2027"/>
    <w:rsid w:val="008E21B2"/>
    <w:rsid w:val="008E3AAC"/>
    <w:rsid w:val="008E45C6"/>
    <w:rsid w:val="008E5FFC"/>
    <w:rsid w:val="008E65E5"/>
    <w:rsid w:val="008E6DE4"/>
    <w:rsid w:val="008E7005"/>
    <w:rsid w:val="008E73C7"/>
    <w:rsid w:val="008F07EF"/>
    <w:rsid w:val="008F1092"/>
    <w:rsid w:val="008F1C0D"/>
    <w:rsid w:val="008F20CC"/>
    <w:rsid w:val="008F2164"/>
    <w:rsid w:val="008F2B5C"/>
    <w:rsid w:val="008F2D90"/>
    <w:rsid w:val="008F354A"/>
    <w:rsid w:val="008F4A80"/>
    <w:rsid w:val="008F5A9B"/>
    <w:rsid w:val="008F631B"/>
    <w:rsid w:val="008F671D"/>
    <w:rsid w:val="008F6FC4"/>
    <w:rsid w:val="008F76F9"/>
    <w:rsid w:val="008F7D00"/>
    <w:rsid w:val="008F7FFE"/>
    <w:rsid w:val="00900E29"/>
    <w:rsid w:val="00901CED"/>
    <w:rsid w:val="0090264C"/>
    <w:rsid w:val="00902652"/>
    <w:rsid w:val="00902ED3"/>
    <w:rsid w:val="00903865"/>
    <w:rsid w:val="00903E6C"/>
    <w:rsid w:val="00903EE0"/>
    <w:rsid w:val="0090552C"/>
    <w:rsid w:val="00906158"/>
    <w:rsid w:val="0090628C"/>
    <w:rsid w:val="0090656F"/>
    <w:rsid w:val="00906B34"/>
    <w:rsid w:val="009071C3"/>
    <w:rsid w:val="00907E7E"/>
    <w:rsid w:val="009101E6"/>
    <w:rsid w:val="009107BA"/>
    <w:rsid w:val="00911B47"/>
    <w:rsid w:val="00911E76"/>
    <w:rsid w:val="009120B5"/>
    <w:rsid w:val="009131B8"/>
    <w:rsid w:val="009138E3"/>
    <w:rsid w:val="0091463D"/>
    <w:rsid w:val="00914760"/>
    <w:rsid w:val="00914825"/>
    <w:rsid w:val="009149CB"/>
    <w:rsid w:val="00915B24"/>
    <w:rsid w:val="00915FDD"/>
    <w:rsid w:val="0091691B"/>
    <w:rsid w:val="00916FC5"/>
    <w:rsid w:val="00917316"/>
    <w:rsid w:val="00917FFE"/>
    <w:rsid w:val="00920556"/>
    <w:rsid w:val="009206A4"/>
    <w:rsid w:val="00920A16"/>
    <w:rsid w:val="00920AF3"/>
    <w:rsid w:val="00920C12"/>
    <w:rsid w:val="00920C57"/>
    <w:rsid w:val="00920C7B"/>
    <w:rsid w:val="009212AE"/>
    <w:rsid w:val="009217CD"/>
    <w:rsid w:val="00921B51"/>
    <w:rsid w:val="00922199"/>
    <w:rsid w:val="009222F2"/>
    <w:rsid w:val="00922E07"/>
    <w:rsid w:val="0092452C"/>
    <w:rsid w:val="00924722"/>
    <w:rsid w:val="00924AFA"/>
    <w:rsid w:val="00925D45"/>
    <w:rsid w:val="00926577"/>
    <w:rsid w:val="0092675B"/>
    <w:rsid w:val="00930493"/>
    <w:rsid w:val="009309CD"/>
    <w:rsid w:val="00930D55"/>
    <w:rsid w:val="009311FE"/>
    <w:rsid w:val="00931EC5"/>
    <w:rsid w:val="00932D5F"/>
    <w:rsid w:val="009344F4"/>
    <w:rsid w:val="0093530B"/>
    <w:rsid w:val="0093565E"/>
    <w:rsid w:val="009359BB"/>
    <w:rsid w:val="009360C2"/>
    <w:rsid w:val="0093691A"/>
    <w:rsid w:val="00937659"/>
    <w:rsid w:val="00937839"/>
    <w:rsid w:val="009406D2"/>
    <w:rsid w:val="00941128"/>
    <w:rsid w:val="00941811"/>
    <w:rsid w:val="009421D1"/>
    <w:rsid w:val="00942472"/>
    <w:rsid w:val="009437CF"/>
    <w:rsid w:val="00943A70"/>
    <w:rsid w:val="009441F7"/>
    <w:rsid w:val="0094423D"/>
    <w:rsid w:val="00944AC5"/>
    <w:rsid w:val="00945A69"/>
    <w:rsid w:val="00946B51"/>
    <w:rsid w:val="009472BB"/>
    <w:rsid w:val="00947982"/>
    <w:rsid w:val="0095029F"/>
    <w:rsid w:val="00950D5D"/>
    <w:rsid w:val="00951227"/>
    <w:rsid w:val="00952677"/>
    <w:rsid w:val="00952990"/>
    <w:rsid w:val="00956364"/>
    <w:rsid w:val="00957469"/>
    <w:rsid w:val="00957E40"/>
    <w:rsid w:val="0096036A"/>
    <w:rsid w:val="00960649"/>
    <w:rsid w:val="00960EB6"/>
    <w:rsid w:val="00961460"/>
    <w:rsid w:val="00962AFF"/>
    <w:rsid w:val="00963548"/>
    <w:rsid w:val="009638A2"/>
    <w:rsid w:val="00964AEF"/>
    <w:rsid w:val="00965587"/>
    <w:rsid w:val="00965D16"/>
    <w:rsid w:val="00965FF8"/>
    <w:rsid w:val="0096604E"/>
    <w:rsid w:val="009666A6"/>
    <w:rsid w:val="009668D7"/>
    <w:rsid w:val="00966A66"/>
    <w:rsid w:val="00966AF7"/>
    <w:rsid w:val="00967034"/>
    <w:rsid w:val="00967AAD"/>
    <w:rsid w:val="00970236"/>
    <w:rsid w:val="0097058F"/>
    <w:rsid w:val="00970D78"/>
    <w:rsid w:val="00971664"/>
    <w:rsid w:val="00972B29"/>
    <w:rsid w:val="00972CE1"/>
    <w:rsid w:val="00973BBC"/>
    <w:rsid w:val="00973D84"/>
    <w:rsid w:val="009745F1"/>
    <w:rsid w:val="00974F30"/>
    <w:rsid w:val="009751AF"/>
    <w:rsid w:val="0097555A"/>
    <w:rsid w:val="009756EB"/>
    <w:rsid w:val="00976816"/>
    <w:rsid w:val="00976B62"/>
    <w:rsid w:val="00977E7C"/>
    <w:rsid w:val="0098006D"/>
    <w:rsid w:val="00980632"/>
    <w:rsid w:val="00980A02"/>
    <w:rsid w:val="00980A69"/>
    <w:rsid w:val="00980C12"/>
    <w:rsid w:val="00982997"/>
    <w:rsid w:val="00982C27"/>
    <w:rsid w:val="00982D44"/>
    <w:rsid w:val="00982E61"/>
    <w:rsid w:val="00983ACC"/>
    <w:rsid w:val="00984B1D"/>
    <w:rsid w:val="00984BFC"/>
    <w:rsid w:val="00984E49"/>
    <w:rsid w:val="00984FCC"/>
    <w:rsid w:val="009857E1"/>
    <w:rsid w:val="009859D0"/>
    <w:rsid w:val="009863DC"/>
    <w:rsid w:val="0098758A"/>
    <w:rsid w:val="009877B8"/>
    <w:rsid w:val="00987801"/>
    <w:rsid w:val="00990B53"/>
    <w:rsid w:val="00992037"/>
    <w:rsid w:val="00992219"/>
    <w:rsid w:val="00992E1F"/>
    <w:rsid w:val="00992EFE"/>
    <w:rsid w:val="00994053"/>
    <w:rsid w:val="00995081"/>
    <w:rsid w:val="0099636C"/>
    <w:rsid w:val="0099653B"/>
    <w:rsid w:val="009A0501"/>
    <w:rsid w:val="009A079C"/>
    <w:rsid w:val="009A0D9C"/>
    <w:rsid w:val="009A13D1"/>
    <w:rsid w:val="009A1991"/>
    <w:rsid w:val="009A1ED5"/>
    <w:rsid w:val="009A34AB"/>
    <w:rsid w:val="009A3606"/>
    <w:rsid w:val="009A3CA4"/>
    <w:rsid w:val="009A3FB2"/>
    <w:rsid w:val="009A43DC"/>
    <w:rsid w:val="009A5068"/>
    <w:rsid w:val="009A5BF7"/>
    <w:rsid w:val="009A6483"/>
    <w:rsid w:val="009A7964"/>
    <w:rsid w:val="009A7F1A"/>
    <w:rsid w:val="009A7FCF"/>
    <w:rsid w:val="009B036F"/>
    <w:rsid w:val="009B0584"/>
    <w:rsid w:val="009B0642"/>
    <w:rsid w:val="009B09EA"/>
    <w:rsid w:val="009B105F"/>
    <w:rsid w:val="009B1254"/>
    <w:rsid w:val="009B1A17"/>
    <w:rsid w:val="009B20E3"/>
    <w:rsid w:val="009B2BD8"/>
    <w:rsid w:val="009B347E"/>
    <w:rsid w:val="009B36AE"/>
    <w:rsid w:val="009B3714"/>
    <w:rsid w:val="009B38B9"/>
    <w:rsid w:val="009B3CF9"/>
    <w:rsid w:val="009B413D"/>
    <w:rsid w:val="009B4A93"/>
    <w:rsid w:val="009B544C"/>
    <w:rsid w:val="009B5E1D"/>
    <w:rsid w:val="009B6FEA"/>
    <w:rsid w:val="009B7862"/>
    <w:rsid w:val="009B7A0D"/>
    <w:rsid w:val="009B7ABA"/>
    <w:rsid w:val="009C013E"/>
    <w:rsid w:val="009C06A8"/>
    <w:rsid w:val="009C06C9"/>
    <w:rsid w:val="009C1315"/>
    <w:rsid w:val="009C1825"/>
    <w:rsid w:val="009C2881"/>
    <w:rsid w:val="009C29FC"/>
    <w:rsid w:val="009C3637"/>
    <w:rsid w:val="009C3965"/>
    <w:rsid w:val="009C3EF6"/>
    <w:rsid w:val="009C4A03"/>
    <w:rsid w:val="009C5199"/>
    <w:rsid w:val="009C60D5"/>
    <w:rsid w:val="009C66F3"/>
    <w:rsid w:val="009C6786"/>
    <w:rsid w:val="009C6794"/>
    <w:rsid w:val="009C6B5F"/>
    <w:rsid w:val="009C7688"/>
    <w:rsid w:val="009C77C6"/>
    <w:rsid w:val="009C78BF"/>
    <w:rsid w:val="009D0224"/>
    <w:rsid w:val="009D03CE"/>
    <w:rsid w:val="009D0B66"/>
    <w:rsid w:val="009D0F90"/>
    <w:rsid w:val="009D11DA"/>
    <w:rsid w:val="009D244B"/>
    <w:rsid w:val="009D2B79"/>
    <w:rsid w:val="009D2D92"/>
    <w:rsid w:val="009D374D"/>
    <w:rsid w:val="009D3B5B"/>
    <w:rsid w:val="009D49DF"/>
    <w:rsid w:val="009D4B76"/>
    <w:rsid w:val="009D4E5D"/>
    <w:rsid w:val="009D56B9"/>
    <w:rsid w:val="009D595F"/>
    <w:rsid w:val="009D652C"/>
    <w:rsid w:val="009D6F90"/>
    <w:rsid w:val="009E00AB"/>
    <w:rsid w:val="009E0543"/>
    <w:rsid w:val="009E08BF"/>
    <w:rsid w:val="009E140A"/>
    <w:rsid w:val="009E144E"/>
    <w:rsid w:val="009E1620"/>
    <w:rsid w:val="009E1BD6"/>
    <w:rsid w:val="009E2181"/>
    <w:rsid w:val="009E2A8C"/>
    <w:rsid w:val="009E316A"/>
    <w:rsid w:val="009E341E"/>
    <w:rsid w:val="009E3672"/>
    <w:rsid w:val="009E3F7A"/>
    <w:rsid w:val="009E55C8"/>
    <w:rsid w:val="009E5644"/>
    <w:rsid w:val="009E5795"/>
    <w:rsid w:val="009E57DA"/>
    <w:rsid w:val="009E5BB8"/>
    <w:rsid w:val="009E5CC8"/>
    <w:rsid w:val="009E6C1B"/>
    <w:rsid w:val="009E7174"/>
    <w:rsid w:val="009E745A"/>
    <w:rsid w:val="009E762C"/>
    <w:rsid w:val="009F019D"/>
    <w:rsid w:val="009F02CF"/>
    <w:rsid w:val="009F1078"/>
    <w:rsid w:val="009F134A"/>
    <w:rsid w:val="009F162D"/>
    <w:rsid w:val="009F1C9F"/>
    <w:rsid w:val="009F2D22"/>
    <w:rsid w:val="009F37FF"/>
    <w:rsid w:val="009F3933"/>
    <w:rsid w:val="009F3A7F"/>
    <w:rsid w:val="009F4109"/>
    <w:rsid w:val="009F4A5A"/>
    <w:rsid w:val="009F4EE0"/>
    <w:rsid w:val="009F5208"/>
    <w:rsid w:val="009F523E"/>
    <w:rsid w:val="009F581C"/>
    <w:rsid w:val="009F6F43"/>
    <w:rsid w:val="009F72C2"/>
    <w:rsid w:val="009F744D"/>
    <w:rsid w:val="009F7A46"/>
    <w:rsid w:val="00A010C7"/>
    <w:rsid w:val="00A011E6"/>
    <w:rsid w:val="00A014E3"/>
    <w:rsid w:val="00A01C0F"/>
    <w:rsid w:val="00A0265C"/>
    <w:rsid w:val="00A0282C"/>
    <w:rsid w:val="00A02AFD"/>
    <w:rsid w:val="00A02E91"/>
    <w:rsid w:val="00A033E8"/>
    <w:rsid w:val="00A0467A"/>
    <w:rsid w:val="00A0496D"/>
    <w:rsid w:val="00A05362"/>
    <w:rsid w:val="00A05426"/>
    <w:rsid w:val="00A061A9"/>
    <w:rsid w:val="00A064C8"/>
    <w:rsid w:val="00A072C2"/>
    <w:rsid w:val="00A07623"/>
    <w:rsid w:val="00A07799"/>
    <w:rsid w:val="00A111D2"/>
    <w:rsid w:val="00A11F3D"/>
    <w:rsid w:val="00A120F0"/>
    <w:rsid w:val="00A13073"/>
    <w:rsid w:val="00A13361"/>
    <w:rsid w:val="00A13817"/>
    <w:rsid w:val="00A13FCC"/>
    <w:rsid w:val="00A1440A"/>
    <w:rsid w:val="00A1448E"/>
    <w:rsid w:val="00A149AC"/>
    <w:rsid w:val="00A14C77"/>
    <w:rsid w:val="00A14C9D"/>
    <w:rsid w:val="00A14F8E"/>
    <w:rsid w:val="00A14FC6"/>
    <w:rsid w:val="00A15132"/>
    <w:rsid w:val="00A151D3"/>
    <w:rsid w:val="00A15303"/>
    <w:rsid w:val="00A16A3B"/>
    <w:rsid w:val="00A171A7"/>
    <w:rsid w:val="00A2059A"/>
    <w:rsid w:val="00A21996"/>
    <w:rsid w:val="00A226F5"/>
    <w:rsid w:val="00A22A16"/>
    <w:rsid w:val="00A23F71"/>
    <w:rsid w:val="00A241D3"/>
    <w:rsid w:val="00A241F6"/>
    <w:rsid w:val="00A24CA0"/>
    <w:rsid w:val="00A24F12"/>
    <w:rsid w:val="00A2507F"/>
    <w:rsid w:val="00A257F4"/>
    <w:rsid w:val="00A2610E"/>
    <w:rsid w:val="00A262C2"/>
    <w:rsid w:val="00A26DFE"/>
    <w:rsid w:val="00A271B6"/>
    <w:rsid w:val="00A3025E"/>
    <w:rsid w:val="00A30CE7"/>
    <w:rsid w:val="00A30E6C"/>
    <w:rsid w:val="00A3183A"/>
    <w:rsid w:val="00A319DB"/>
    <w:rsid w:val="00A322F3"/>
    <w:rsid w:val="00A32712"/>
    <w:rsid w:val="00A3288C"/>
    <w:rsid w:val="00A3332A"/>
    <w:rsid w:val="00A3357D"/>
    <w:rsid w:val="00A33607"/>
    <w:rsid w:val="00A338DA"/>
    <w:rsid w:val="00A34189"/>
    <w:rsid w:val="00A342AD"/>
    <w:rsid w:val="00A352BD"/>
    <w:rsid w:val="00A36119"/>
    <w:rsid w:val="00A367F8"/>
    <w:rsid w:val="00A36E9A"/>
    <w:rsid w:val="00A36F40"/>
    <w:rsid w:val="00A36F6A"/>
    <w:rsid w:val="00A37220"/>
    <w:rsid w:val="00A373A4"/>
    <w:rsid w:val="00A37778"/>
    <w:rsid w:val="00A37DFA"/>
    <w:rsid w:val="00A4031F"/>
    <w:rsid w:val="00A4089E"/>
    <w:rsid w:val="00A41389"/>
    <w:rsid w:val="00A41910"/>
    <w:rsid w:val="00A41DD8"/>
    <w:rsid w:val="00A43289"/>
    <w:rsid w:val="00A449A8"/>
    <w:rsid w:val="00A449B5"/>
    <w:rsid w:val="00A44A70"/>
    <w:rsid w:val="00A45788"/>
    <w:rsid w:val="00A45920"/>
    <w:rsid w:val="00A45E85"/>
    <w:rsid w:val="00A47E20"/>
    <w:rsid w:val="00A5082B"/>
    <w:rsid w:val="00A52111"/>
    <w:rsid w:val="00A52B1B"/>
    <w:rsid w:val="00A531C7"/>
    <w:rsid w:val="00A5402A"/>
    <w:rsid w:val="00A540F3"/>
    <w:rsid w:val="00A542E8"/>
    <w:rsid w:val="00A54304"/>
    <w:rsid w:val="00A54B84"/>
    <w:rsid w:val="00A54D2A"/>
    <w:rsid w:val="00A55802"/>
    <w:rsid w:val="00A55844"/>
    <w:rsid w:val="00A55D39"/>
    <w:rsid w:val="00A5611D"/>
    <w:rsid w:val="00A565F2"/>
    <w:rsid w:val="00A5681A"/>
    <w:rsid w:val="00A56D22"/>
    <w:rsid w:val="00A57554"/>
    <w:rsid w:val="00A57615"/>
    <w:rsid w:val="00A57668"/>
    <w:rsid w:val="00A57807"/>
    <w:rsid w:val="00A6009B"/>
    <w:rsid w:val="00A63767"/>
    <w:rsid w:val="00A63D96"/>
    <w:rsid w:val="00A6408F"/>
    <w:rsid w:val="00A649CD"/>
    <w:rsid w:val="00A64BB0"/>
    <w:rsid w:val="00A65719"/>
    <w:rsid w:val="00A65B51"/>
    <w:rsid w:val="00A65ED5"/>
    <w:rsid w:val="00A6718E"/>
    <w:rsid w:val="00A67EA6"/>
    <w:rsid w:val="00A709C8"/>
    <w:rsid w:val="00A70E24"/>
    <w:rsid w:val="00A711A8"/>
    <w:rsid w:val="00A71920"/>
    <w:rsid w:val="00A71D88"/>
    <w:rsid w:val="00A71E20"/>
    <w:rsid w:val="00A71E4B"/>
    <w:rsid w:val="00A732D1"/>
    <w:rsid w:val="00A74289"/>
    <w:rsid w:val="00A75823"/>
    <w:rsid w:val="00A773A9"/>
    <w:rsid w:val="00A77805"/>
    <w:rsid w:val="00A80025"/>
    <w:rsid w:val="00A80440"/>
    <w:rsid w:val="00A80639"/>
    <w:rsid w:val="00A80775"/>
    <w:rsid w:val="00A80881"/>
    <w:rsid w:val="00A80B3C"/>
    <w:rsid w:val="00A81947"/>
    <w:rsid w:val="00A82861"/>
    <w:rsid w:val="00A82EE6"/>
    <w:rsid w:val="00A82FA8"/>
    <w:rsid w:val="00A838D8"/>
    <w:rsid w:val="00A84508"/>
    <w:rsid w:val="00A84CF5"/>
    <w:rsid w:val="00A84F36"/>
    <w:rsid w:val="00A85179"/>
    <w:rsid w:val="00A85DDC"/>
    <w:rsid w:val="00A85E99"/>
    <w:rsid w:val="00A8671F"/>
    <w:rsid w:val="00A86CE0"/>
    <w:rsid w:val="00A87194"/>
    <w:rsid w:val="00A87B5E"/>
    <w:rsid w:val="00A87E0E"/>
    <w:rsid w:val="00A900B4"/>
    <w:rsid w:val="00A90DD5"/>
    <w:rsid w:val="00A915C9"/>
    <w:rsid w:val="00A91B33"/>
    <w:rsid w:val="00A91C56"/>
    <w:rsid w:val="00A922C8"/>
    <w:rsid w:val="00A922E0"/>
    <w:rsid w:val="00A92936"/>
    <w:rsid w:val="00A92A2F"/>
    <w:rsid w:val="00A92A89"/>
    <w:rsid w:val="00A931DF"/>
    <w:rsid w:val="00A936AD"/>
    <w:rsid w:val="00A93C67"/>
    <w:rsid w:val="00A941C3"/>
    <w:rsid w:val="00A943D8"/>
    <w:rsid w:val="00A951B4"/>
    <w:rsid w:val="00A951FD"/>
    <w:rsid w:val="00A952CF"/>
    <w:rsid w:val="00A953E7"/>
    <w:rsid w:val="00A9667C"/>
    <w:rsid w:val="00A96C97"/>
    <w:rsid w:val="00A96CB6"/>
    <w:rsid w:val="00A96E28"/>
    <w:rsid w:val="00A96F5A"/>
    <w:rsid w:val="00A97195"/>
    <w:rsid w:val="00A97D65"/>
    <w:rsid w:val="00A97DBF"/>
    <w:rsid w:val="00A97EF7"/>
    <w:rsid w:val="00AA06D6"/>
    <w:rsid w:val="00AA093F"/>
    <w:rsid w:val="00AA097D"/>
    <w:rsid w:val="00AA0D18"/>
    <w:rsid w:val="00AA0E25"/>
    <w:rsid w:val="00AA2777"/>
    <w:rsid w:val="00AA2BC4"/>
    <w:rsid w:val="00AA39DF"/>
    <w:rsid w:val="00AA425B"/>
    <w:rsid w:val="00AA4BD9"/>
    <w:rsid w:val="00AA4EFA"/>
    <w:rsid w:val="00AA6F3A"/>
    <w:rsid w:val="00AA79F6"/>
    <w:rsid w:val="00AA7FA3"/>
    <w:rsid w:val="00AB2619"/>
    <w:rsid w:val="00AB2B04"/>
    <w:rsid w:val="00AB2D99"/>
    <w:rsid w:val="00AB3C46"/>
    <w:rsid w:val="00AB4200"/>
    <w:rsid w:val="00AB4D1A"/>
    <w:rsid w:val="00AB5107"/>
    <w:rsid w:val="00AB5542"/>
    <w:rsid w:val="00AB5BD3"/>
    <w:rsid w:val="00AB5F9E"/>
    <w:rsid w:val="00AB60D7"/>
    <w:rsid w:val="00AB6248"/>
    <w:rsid w:val="00AB6B6E"/>
    <w:rsid w:val="00AB6CE6"/>
    <w:rsid w:val="00AB78F1"/>
    <w:rsid w:val="00AB7D4E"/>
    <w:rsid w:val="00AC08C6"/>
    <w:rsid w:val="00AC1F67"/>
    <w:rsid w:val="00AC220F"/>
    <w:rsid w:val="00AC2D66"/>
    <w:rsid w:val="00AC2FE9"/>
    <w:rsid w:val="00AC38D0"/>
    <w:rsid w:val="00AC3D55"/>
    <w:rsid w:val="00AC46BB"/>
    <w:rsid w:val="00AC47DD"/>
    <w:rsid w:val="00AC488B"/>
    <w:rsid w:val="00AC5A3C"/>
    <w:rsid w:val="00AC5B08"/>
    <w:rsid w:val="00AC5B4F"/>
    <w:rsid w:val="00AC664A"/>
    <w:rsid w:val="00AC6666"/>
    <w:rsid w:val="00AC770A"/>
    <w:rsid w:val="00AC7AB9"/>
    <w:rsid w:val="00AD036B"/>
    <w:rsid w:val="00AD09A9"/>
    <w:rsid w:val="00AD138D"/>
    <w:rsid w:val="00AD26A3"/>
    <w:rsid w:val="00AD2745"/>
    <w:rsid w:val="00AD3103"/>
    <w:rsid w:val="00AD33B6"/>
    <w:rsid w:val="00AD33BF"/>
    <w:rsid w:val="00AD38E3"/>
    <w:rsid w:val="00AD3C21"/>
    <w:rsid w:val="00AD4D37"/>
    <w:rsid w:val="00AD7771"/>
    <w:rsid w:val="00AD78B8"/>
    <w:rsid w:val="00AE06EA"/>
    <w:rsid w:val="00AE07C9"/>
    <w:rsid w:val="00AE2AAE"/>
    <w:rsid w:val="00AE2CCB"/>
    <w:rsid w:val="00AE340A"/>
    <w:rsid w:val="00AE36DA"/>
    <w:rsid w:val="00AE3FD5"/>
    <w:rsid w:val="00AE478A"/>
    <w:rsid w:val="00AE5289"/>
    <w:rsid w:val="00AE52BA"/>
    <w:rsid w:val="00AF04B6"/>
    <w:rsid w:val="00AF07CB"/>
    <w:rsid w:val="00AF15AA"/>
    <w:rsid w:val="00AF1663"/>
    <w:rsid w:val="00AF1DA1"/>
    <w:rsid w:val="00AF2801"/>
    <w:rsid w:val="00AF29A4"/>
    <w:rsid w:val="00AF2BBC"/>
    <w:rsid w:val="00AF45D2"/>
    <w:rsid w:val="00AF4D36"/>
    <w:rsid w:val="00AF4ED8"/>
    <w:rsid w:val="00AF4EF1"/>
    <w:rsid w:val="00AF509A"/>
    <w:rsid w:val="00AF6B8C"/>
    <w:rsid w:val="00AF6C3E"/>
    <w:rsid w:val="00AF6C9A"/>
    <w:rsid w:val="00AF6DA8"/>
    <w:rsid w:val="00AF6DAB"/>
    <w:rsid w:val="00AF74FF"/>
    <w:rsid w:val="00AF7749"/>
    <w:rsid w:val="00AF78B5"/>
    <w:rsid w:val="00AF7A31"/>
    <w:rsid w:val="00AF7DDB"/>
    <w:rsid w:val="00AF7DF0"/>
    <w:rsid w:val="00B00119"/>
    <w:rsid w:val="00B00348"/>
    <w:rsid w:val="00B007C2"/>
    <w:rsid w:val="00B008A6"/>
    <w:rsid w:val="00B00938"/>
    <w:rsid w:val="00B00961"/>
    <w:rsid w:val="00B01739"/>
    <w:rsid w:val="00B01F02"/>
    <w:rsid w:val="00B02621"/>
    <w:rsid w:val="00B02CBB"/>
    <w:rsid w:val="00B03B51"/>
    <w:rsid w:val="00B03D10"/>
    <w:rsid w:val="00B040AD"/>
    <w:rsid w:val="00B04759"/>
    <w:rsid w:val="00B04D7D"/>
    <w:rsid w:val="00B05B57"/>
    <w:rsid w:val="00B06046"/>
    <w:rsid w:val="00B069B2"/>
    <w:rsid w:val="00B06CD1"/>
    <w:rsid w:val="00B06F86"/>
    <w:rsid w:val="00B0709D"/>
    <w:rsid w:val="00B0710E"/>
    <w:rsid w:val="00B10F4F"/>
    <w:rsid w:val="00B11440"/>
    <w:rsid w:val="00B114AE"/>
    <w:rsid w:val="00B115A3"/>
    <w:rsid w:val="00B122D1"/>
    <w:rsid w:val="00B12E93"/>
    <w:rsid w:val="00B13375"/>
    <w:rsid w:val="00B1382A"/>
    <w:rsid w:val="00B141CE"/>
    <w:rsid w:val="00B14A3A"/>
    <w:rsid w:val="00B16878"/>
    <w:rsid w:val="00B16950"/>
    <w:rsid w:val="00B16F45"/>
    <w:rsid w:val="00B1794B"/>
    <w:rsid w:val="00B17CA4"/>
    <w:rsid w:val="00B204F1"/>
    <w:rsid w:val="00B2062E"/>
    <w:rsid w:val="00B21162"/>
    <w:rsid w:val="00B213C1"/>
    <w:rsid w:val="00B21BD8"/>
    <w:rsid w:val="00B2313D"/>
    <w:rsid w:val="00B23911"/>
    <w:rsid w:val="00B23960"/>
    <w:rsid w:val="00B24540"/>
    <w:rsid w:val="00B2483A"/>
    <w:rsid w:val="00B24D2E"/>
    <w:rsid w:val="00B251A3"/>
    <w:rsid w:val="00B26533"/>
    <w:rsid w:val="00B26667"/>
    <w:rsid w:val="00B266E5"/>
    <w:rsid w:val="00B27527"/>
    <w:rsid w:val="00B27C94"/>
    <w:rsid w:val="00B27FD7"/>
    <w:rsid w:val="00B305FE"/>
    <w:rsid w:val="00B3072E"/>
    <w:rsid w:val="00B31296"/>
    <w:rsid w:val="00B31BEA"/>
    <w:rsid w:val="00B3344B"/>
    <w:rsid w:val="00B33EA9"/>
    <w:rsid w:val="00B33F76"/>
    <w:rsid w:val="00B34616"/>
    <w:rsid w:val="00B35348"/>
    <w:rsid w:val="00B3589A"/>
    <w:rsid w:val="00B35A5B"/>
    <w:rsid w:val="00B36151"/>
    <w:rsid w:val="00B36265"/>
    <w:rsid w:val="00B363D4"/>
    <w:rsid w:val="00B36F71"/>
    <w:rsid w:val="00B3716A"/>
    <w:rsid w:val="00B37954"/>
    <w:rsid w:val="00B37A26"/>
    <w:rsid w:val="00B37DA8"/>
    <w:rsid w:val="00B40692"/>
    <w:rsid w:val="00B40A18"/>
    <w:rsid w:val="00B40EA4"/>
    <w:rsid w:val="00B41806"/>
    <w:rsid w:val="00B41EBE"/>
    <w:rsid w:val="00B43776"/>
    <w:rsid w:val="00B43E28"/>
    <w:rsid w:val="00B44126"/>
    <w:rsid w:val="00B4484B"/>
    <w:rsid w:val="00B44B15"/>
    <w:rsid w:val="00B44D14"/>
    <w:rsid w:val="00B461EA"/>
    <w:rsid w:val="00B468E0"/>
    <w:rsid w:val="00B47191"/>
    <w:rsid w:val="00B5193A"/>
    <w:rsid w:val="00B5266D"/>
    <w:rsid w:val="00B534A0"/>
    <w:rsid w:val="00B54F46"/>
    <w:rsid w:val="00B55094"/>
    <w:rsid w:val="00B550CD"/>
    <w:rsid w:val="00B5671A"/>
    <w:rsid w:val="00B56DB3"/>
    <w:rsid w:val="00B56E6F"/>
    <w:rsid w:val="00B57455"/>
    <w:rsid w:val="00B57CF4"/>
    <w:rsid w:val="00B57DD4"/>
    <w:rsid w:val="00B6091B"/>
    <w:rsid w:val="00B609E8"/>
    <w:rsid w:val="00B61494"/>
    <w:rsid w:val="00B62464"/>
    <w:rsid w:val="00B625A3"/>
    <w:rsid w:val="00B62B30"/>
    <w:rsid w:val="00B62C39"/>
    <w:rsid w:val="00B63713"/>
    <w:rsid w:val="00B638B3"/>
    <w:rsid w:val="00B63FDC"/>
    <w:rsid w:val="00B644DB"/>
    <w:rsid w:val="00B6495B"/>
    <w:rsid w:val="00B64E4F"/>
    <w:rsid w:val="00B65CDA"/>
    <w:rsid w:val="00B66BC7"/>
    <w:rsid w:val="00B66BD7"/>
    <w:rsid w:val="00B66E94"/>
    <w:rsid w:val="00B67834"/>
    <w:rsid w:val="00B67C79"/>
    <w:rsid w:val="00B67CE4"/>
    <w:rsid w:val="00B70001"/>
    <w:rsid w:val="00B707F2"/>
    <w:rsid w:val="00B71126"/>
    <w:rsid w:val="00B716F8"/>
    <w:rsid w:val="00B7196A"/>
    <w:rsid w:val="00B71DDA"/>
    <w:rsid w:val="00B7260C"/>
    <w:rsid w:val="00B73D43"/>
    <w:rsid w:val="00B74133"/>
    <w:rsid w:val="00B75BEF"/>
    <w:rsid w:val="00B77689"/>
    <w:rsid w:val="00B8022C"/>
    <w:rsid w:val="00B82135"/>
    <w:rsid w:val="00B823E5"/>
    <w:rsid w:val="00B83996"/>
    <w:rsid w:val="00B83A69"/>
    <w:rsid w:val="00B83B5F"/>
    <w:rsid w:val="00B83D37"/>
    <w:rsid w:val="00B83DC5"/>
    <w:rsid w:val="00B83F69"/>
    <w:rsid w:val="00B84AE4"/>
    <w:rsid w:val="00B85228"/>
    <w:rsid w:val="00B872A8"/>
    <w:rsid w:val="00B87778"/>
    <w:rsid w:val="00B878FE"/>
    <w:rsid w:val="00B90192"/>
    <w:rsid w:val="00B9044F"/>
    <w:rsid w:val="00B91A8B"/>
    <w:rsid w:val="00B91DA6"/>
    <w:rsid w:val="00B92126"/>
    <w:rsid w:val="00B921FD"/>
    <w:rsid w:val="00B922DF"/>
    <w:rsid w:val="00B923E6"/>
    <w:rsid w:val="00B923EC"/>
    <w:rsid w:val="00B924B8"/>
    <w:rsid w:val="00B92A0E"/>
    <w:rsid w:val="00B92E51"/>
    <w:rsid w:val="00B94863"/>
    <w:rsid w:val="00B94868"/>
    <w:rsid w:val="00B94A3F"/>
    <w:rsid w:val="00B96FF3"/>
    <w:rsid w:val="00B97AEF"/>
    <w:rsid w:val="00BA11C0"/>
    <w:rsid w:val="00BA1CFC"/>
    <w:rsid w:val="00BA2954"/>
    <w:rsid w:val="00BA2CE2"/>
    <w:rsid w:val="00BA33D3"/>
    <w:rsid w:val="00BA402B"/>
    <w:rsid w:val="00BA4EBF"/>
    <w:rsid w:val="00BA5823"/>
    <w:rsid w:val="00BA5A9E"/>
    <w:rsid w:val="00BA6C12"/>
    <w:rsid w:val="00BA75D5"/>
    <w:rsid w:val="00BB0028"/>
    <w:rsid w:val="00BB03E9"/>
    <w:rsid w:val="00BB09E8"/>
    <w:rsid w:val="00BB0ACE"/>
    <w:rsid w:val="00BB0E0E"/>
    <w:rsid w:val="00BB14A8"/>
    <w:rsid w:val="00BB1AE0"/>
    <w:rsid w:val="00BB1B91"/>
    <w:rsid w:val="00BB1E16"/>
    <w:rsid w:val="00BB2DAB"/>
    <w:rsid w:val="00BB370D"/>
    <w:rsid w:val="00BB3BEB"/>
    <w:rsid w:val="00BB40C5"/>
    <w:rsid w:val="00BB44F8"/>
    <w:rsid w:val="00BB52B3"/>
    <w:rsid w:val="00BB544C"/>
    <w:rsid w:val="00BB58EE"/>
    <w:rsid w:val="00BB5FB5"/>
    <w:rsid w:val="00BB64D6"/>
    <w:rsid w:val="00BB73CF"/>
    <w:rsid w:val="00BB7866"/>
    <w:rsid w:val="00BB7E6F"/>
    <w:rsid w:val="00BC04CF"/>
    <w:rsid w:val="00BC0FBF"/>
    <w:rsid w:val="00BC1AE7"/>
    <w:rsid w:val="00BC2826"/>
    <w:rsid w:val="00BC2AAC"/>
    <w:rsid w:val="00BC3159"/>
    <w:rsid w:val="00BC33B7"/>
    <w:rsid w:val="00BC3514"/>
    <w:rsid w:val="00BC46EE"/>
    <w:rsid w:val="00BC5239"/>
    <w:rsid w:val="00BC53B0"/>
    <w:rsid w:val="00BC5AFE"/>
    <w:rsid w:val="00BC6474"/>
    <w:rsid w:val="00BC6752"/>
    <w:rsid w:val="00BC6883"/>
    <w:rsid w:val="00BC710E"/>
    <w:rsid w:val="00BC765B"/>
    <w:rsid w:val="00BD0AF7"/>
    <w:rsid w:val="00BD0C6C"/>
    <w:rsid w:val="00BD1A54"/>
    <w:rsid w:val="00BD1CBB"/>
    <w:rsid w:val="00BD4983"/>
    <w:rsid w:val="00BD499D"/>
    <w:rsid w:val="00BD4B6E"/>
    <w:rsid w:val="00BD4E0E"/>
    <w:rsid w:val="00BD4E73"/>
    <w:rsid w:val="00BD5425"/>
    <w:rsid w:val="00BD6186"/>
    <w:rsid w:val="00BD668C"/>
    <w:rsid w:val="00BD729E"/>
    <w:rsid w:val="00BD78A3"/>
    <w:rsid w:val="00BD7B23"/>
    <w:rsid w:val="00BD7CDC"/>
    <w:rsid w:val="00BD7E76"/>
    <w:rsid w:val="00BE0295"/>
    <w:rsid w:val="00BE0744"/>
    <w:rsid w:val="00BE0F33"/>
    <w:rsid w:val="00BE189C"/>
    <w:rsid w:val="00BE2A87"/>
    <w:rsid w:val="00BE2CAD"/>
    <w:rsid w:val="00BE2E82"/>
    <w:rsid w:val="00BE3313"/>
    <w:rsid w:val="00BE348C"/>
    <w:rsid w:val="00BE4319"/>
    <w:rsid w:val="00BE4ABC"/>
    <w:rsid w:val="00BE4FAD"/>
    <w:rsid w:val="00BE4FDD"/>
    <w:rsid w:val="00BE565B"/>
    <w:rsid w:val="00BE56CF"/>
    <w:rsid w:val="00BE68B9"/>
    <w:rsid w:val="00BE6C64"/>
    <w:rsid w:val="00BE6D66"/>
    <w:rsid w:val="00BE71E3"/>
    <w:rsid w:val="00BE7303"/>
    <w:rsid w:val="00BE7C3B"/>
    <w:rsid w:val="00BE7CEE"/>
    <w:rsid w:val="00BF0A7E"/>
    <w:rsid w:val="00BF0B95"/>
    <w:rsid w:val="00BF1001"/>
    <w:rsid w:val="00BF1E59"/>
    <w:rsid w:val="00BF227E"/>
    <w:rsid w:val="00BF2FBA"/>
    <w:rsid w:val="00BF3310"/>
    <w:rsid w:val="00BF45A4"/>
    <w:rsid w:val="00BF5B3D"/>
    <w:rsid w:val="00BF690A"/>
    <w:rsid w:val="00C00114"/>
    <w:rsid w:val="00C00909"/>
    <w:rsid w:val="00C010BA"/>
    <w:rsid w:val="00C0148F"/>
    <w:rsid w:val="00C017DF"/>
    <w:rsid w:val="00C01984"/>
    <w:rsid w:val="00C027DA"/>
    <w:rsid w:val="00C0341B"/>
    <w:rsid w:val="00C0407D"/>
    <w:rsid w:val="00C0573B"/>
    <w:rsid w:val="00C075FA"/>
    <w:rsid w:val="00C0770C"/>
    <w:rsid w:val="00C10B81"/>
    <w:rsid w:val="00C11622"/>
    <w:rsid w:val="00C1185D"/>
    <w:rsid w:val="00C11EA0"/>
    <w:rsid w:val="00C128A3"/>
    <w:rsid w:val="00C13864"/>
    <w:rsid w:val="00C13AF1"/>
    <w:rsid w:val="00C13EF1"/>
    <w:rsid w:val="00C142E4"/>
    <w:rsid w:val="00C14CED"/>
    <w:rsid w:val="00C1515B"/>
    <w:rsid w:val="00C15498"/>
    <w:rsid w:val="00C1598D"/>
    <w:rsid w:val="00C162C6"/>
    <w:rsid w:val="00C1714C"/>
    <w:rsid w:val="00C1772D"/>
    <w:rsid w:val="00C17BB1"/>
    <w:rsid w:val="00C21003"/>
    <w:rsid w:val="00C23167"/>
    <w:rsid w:val="00C24C36"/>
    <w:rsid w:val="00C2544E"/>
    <w:rsid w:val="00C26336"/>
    <w:rsid w:val="00C26896"/>
    <w:rsid w:val="00C3018F"/>
    <w:rsid w:val="00C30447"/>
    <w:rsid w:val="00C305C2"/>
    <w:rsid w:val="00C30737"/>
    <w:rsid w:val="00C30E6C"/>
    <w:rsid w:val="00C322BE"/>
    <w:rsid w:val="00C32562"/>
    <w:rsid w:val="00C33C7C"/>
    <w:rsid w:val="00C34679"/>
    <w:rsid w:val="00C350AD"/>
    <w:rsid w:val="00C35933"/>
    <w:rsid w:val="00C36F00"/>
    <w:rsid w:val="00C3702F"/>
    <w:rsid w:val="00C40A17"/>
    <w:rsid w:val="00C40DAB"/>
    <w:rsid w:val="00C41A1F"/>
    <w:rsid w:val="00C43A63"/>
    <w:rsid w:val="00C43E35"/>
    <w:rsid w:val="00C44471"/>
    <w:rsid w:val="00C446C3"/>
    <w:rsid w:val="00C45084"/>
    <w:rsid w:val="00C46029"/>
    <w:rsid w:val="00C461AA"/>
    <w:rsid w:val="00C46B9D"/>
    <w:rsid w:val="00C5016E"/>
    <w:rsid w:val="00C5110F"/>
    <w:rsid w:val="00C519BE"/>
    <w:rsid w:val="00C51EB6"/>
    <w:rsid w:val="00C52A69"/>
    <w:rsid w:val="00C52A9F"/>
    <w:rsid w:val="00C533AD"/>
    <w:rsid w:val="00C53A03"/>
    <w:rsid w:val="00C53D96"/>
    <w:rsid w:val="00C54907"/>
    <w:rsid w:val="00C55126"/>
    <w:rsid w:val="00C55E8F"/>
    <w:rsid w:val="00C56C39"/>
    <w:rsid w:val="00C56EAE"/>
    <w:rsid w:val="00C56F57"/>
    <w:rsid w:val="00C570EA"/>
    <w:rsid w:val="00C57E12"/>
    <w:rsid w:val="00C57E99"/>
    <w:rsid w:val="00C60288"/>
    <w:rsid w:val="00C60E88"/>
    <w:rsid w:val="00C61133"/>
    <w:rsid w:val="00C61224"/>
    <w:rsid w:val="00C61C02"/>
    <w:rsid w:val="00C61C30"/>
    <w:rsid w:val="00C61F52"/>
    <w:rsid w:val="00C62290"/>
    <w:rsid w:val="00C63704"/>
    <w:rsid w:val="00C63D76"/>
    <w:rsid w:val="00C63F52"/>
    <w:rsid w:val="00C649D7"/>
    <w:rsid w:val="00C65773"/>
    <w:rsid w:val="00C65EAF"/>
    <w:rsid w:val="00C663E6"/>
    <w:rsid w:val="00C66BD9"/>
    <w:rsid w:val="00C66BF6"/>
    <w:rsid w:val="00C67152"/>
    <w:rsid w:val="00C6738D"/>
    <w:rsid w:val="00C67D13"/>
    <w:rsid w:val="00C67D1D"/>
    <w:rsid w:val="00C70277"/>
    <w:rsid w:val="00C709DD"/>
    <w:rsid w:val="00C715C9"/>
    <w:rsid w:val="00C71861"/>
    <w:rsid w:val="00C71F45"/>
    <w:rsid w:val="00C7216F"/>
    <w:rsid w:val="00C72374"/>
    <w:rsid w:val="00C72B6E"/>
    <w:rsid w:val="00C735BA"/>
    <w:rsid w:val="00C735CD"/>
    <w:rsid w:val="00C7368F"/>
    <w:rsid w:val="00C73871"/>
    <w:rsid w:val="00C73C1A"/>
    <w:rsid w:val="00C7491B"/>
    <w:rsid w:val="00C75479"/>
    <w:rsid w:val="00C755CE"/>
    <w:rsid w:val="00C75A43"/>
    <w:rsid w:val="00C75BDD"/>
    <w:rsid w:val="00C762F6"/>
    <w:rsid w:val="00C76AD0"/>
    <w:rsid w:val="00C76CD6"/>
    <w:rsid w:val="00C77995"/>
    <w:rsid w:val="00C77A29"/>
    <w:rsid w:val="00C77E24"/>
    <w:rsid w:val="00C8033C"/>
    <w:rsid w:val="00C80661"/>
    <w:rsid w:val="00C80935"/>
    <w:rsid w:val="00C80974"/>
    <w:rsid w:val="00C80A4D"/>
    <w:rsid w:val="00C81F23"/>
    <w:rsid w:val="00C829AD"/>
    <w:rsid w:val="00C83370"/>
    <w:rsid w:val="00C83DE0"/>
    <w:rsid w:val="00C84DC3"/>
    <w:rsid w:val="00C851B6"/>
    <w:rsid w:val="00C8736A"/>
    <w:rsid w:val="00C87F69"/>
    <w:rsid w:val="00C913EA"/>
    <w:rsid w:val="00C93E5D"/>
    <w:rsid w:val="00C94D59"/>
    <w:rsid w:val="00C953D1"/>
    <w:rsid w:val="00C955BC"/>
    <w:rsid w:val="00C9592D"/>
    <w:rsid w:val="00C95AFC"/>
    <w:rsid w:val="00C95C73"/>
    <w:rsid w:val="00C96642"/>
    <w:rsid w:val="00C97948"/>
    <w:rsid w:val="00CA0A19"/>
    <w:rsid w:val="00CA20D2"/>
    <w:rsid w:val="00CA3E3C"/>
    <w:rsid w:val="00CA417F"/>
    <w:rsid w:val="00CA5284"/>
    <w:rsid w:val="00CA53F3"/>
    <w:rsid w:val="00CA54AA"/>
    <w:rsid w:val="00CA6FC4"/>
    <w:rsid w:val="00CA77C1"/>
    <w:rsid w:val="00CB177E"/>
    <w:rsid w:val="00CB3947"/>
    <w:rsid w:val="00CB42F0"/>
    <w:rsid w:val="00CB43ED"/>
    <w:rsid w:val="00CB4B8B"/>
    <w:rsid w:val="00CB4CAF"/>
    <w:rsid w:val="00CB543F"/>
    <w:rsid w:val="00CB5B2B"/>
    <w:rsid w:val="00CB75A1"/>
    <w:rsid w:val="00CB75B6"/>
    <w:rsid w:val="00CB7B3D"/>
    <w:rsid w:val="00CC06A6"/>
    <w:rsid w:val="00CC09DC"/>
    <w:rsid w:val="00CC1820"/>
    <w:rsid w:val="00CC1A31"/>
    <w:rsid w:val="00CC29AA"/>
    <w:rsid w:val="00CC2D1F"/>
    <w:rsid w:val="00CC4593"/>
    <w:rsid w:val="00CC5503"/>
    <w:rsid w:val="00CC551C"/>
    <w:rsid w:val="00CC5F22"/>
    <w:rsid w:val="00CC6BAD"/>
    <w:rsid w:val="00CC7824"/>
    <w:rsid w:val="00CC7B4D"/>
    <w:rsid w:val="00CC7BAC"/>
    <w:rsid w:val="00CD08FF"/>
    <w:rsid w:val="00CD201F"/>
    <w:rsid w:val="00CD20CF"/>
    <w:rsid w:val="00CD287B"/>
    <w:rsid w:val="00CD2C79"/>
    <w:rsid w:val="00CD3761"/>
    <w:rsid w:val="00CD399C"/>
    <w:rsid w:val="00CD409A"/>
    <w:rsid w:val="00CD4B2A"/>
    <w:rsid w:val="00CD535F"/>
    <w:rsid w:val="00CD5A63"/>
    <w:rsid w:val="00CD5F74"/>
    <w:rsid w:val="00CD703B"/>
    <w:rsid w:val="00CD7773"/>
    <w:rsid w:val="00CD79EA"/>
    <w:rsid w:val="00CD7EC0"/>
    <w:rsid w:val="00CE0DA9"/>
    <w:rsid w:val="00CE1895"/>
    <w:rsid w:val="00CE2187"/>
    <w:rsid w:val="00CE285C"/>
    <w:rsid w:val="00CE38A6"/>
    <w:rsid w:val="00CE3912"/>
    <w:rsid w:val="00CE39E9"/>
    <w:rsid w:val="00CE3A8F"/>
    <w:rsid w:val="00CE3DBB"/>
    <w:rsid w:val="00CE44C5"/>
    <w:rsid w:val="00CE47D1"/>
    <w:rsid w:val="00CE4836"/>
    <w:rsid w:val="00CE4CFF"/>
    <w:rsid w:val="00CE591F"/>
    <w:rsid w:val="00CE5D6B"/>
    <w:rsid w:val="00CE5E4E"/>
    <w:rsid w:val="00CE5FB8"/>
    <w:rsid w:val="00CE603C"/>
    <w:rsid w:val="00CE7C50"/>
    <w:rsid w:val="00CE7ED8"/>
    <w:rsid w:val="00CF0062"/>
    <w:rsid w:val="00CF0079"/>
    <w:rsid w:val="00CF1BBB"/>
    <w:rsid w:val="00CF1D8B"/>
    <w:rsid w:val="00CF21CD"/>
    <w:rsid w:val="00CF34C4"/>
    <w:rsid w:val="00CF357A"/>
    <w:rsid w:val="00CF3DBE"/>
    <w:rsid w:val="00CF4230"/>
    <w:rsid w:val="00CF51A2"/>
    <w:rsid w:val="00CF5A73"/>
    <w:rsid w:val="00CF5B9F"/>
    <w:rsid w:val="00CF7743"/>
    <w:rsid w:val="00CF7937"/>
    <w:rsid w:val="00CF7B71"/>
    <w:rsid w:val="00D000E6"/>
    <w:rsid w:val="00D003F7"/>
    <w:rsid w:val="00D00F47"/>
    <w:rsid w:val="00D01185"/>
    <w:rsid w:val="00D01ED3"/>
    <w:rsid w:val="00D02636"/>
    <w:rsid w:val="00D03EFF"/>
    <w:rsid w:val="00D049A6"/>
    <w:rsid w:val="00D05226"/>
    <w:rsid w:val="00D05B40"/>
    <w:rsid w:val="00D06C80"/>
    <w:rsid w:val="00D06DFB"/>
    <w:rsid w:val="00D076DF"/>
    <w:rsid w:val="00D079AE"/>
    <w:rsid w:val="00D07CA8"/>
    <w:rsid w:val="00D07FC0"/>
    <w:rsid w:val="00D1129E"/>
    <w:rsid w:val="00D11331"/>
    <w:rsid w:val="00D119B1"/>
    <w:rsid w:val="00D11EFA"/>
    <w:rsid w:val="00D12152"/>
    <w:rsid w:val="00D12EC6"/>
    <w:rsid w:val="00D1314C"/>
    <w:rsid w:val="00D13310"/>
    <w:rsid w:val="00D137C3"/>
    <w:rsid w:val="00D1380B"/>
    <w:rsid w:val="00D14555"/>
    <w:rsid w:val="00D145F8"/>
    <w:rsid w:val="00D14C3E"/>
    <w:rsid w:val="00D151CF"/>
    <w:rsid w:val="00D15306"/>
    <w:rsid w:val="00D15384"/>
    <w:rsid w:val="00D15FC2"/>
    <w:rsid w:val="00D167D2"/>
    <w:rsid w:val="00D16B56"/>
    <w:rsid w:val="00D1769B"/>
    <w:rsid w:val="00D179C6"/>
    <w:rsid w:val="00D17DD5"/>
    <w:rsid w:val="00D20FAA"/>
    <w:rsid w:val="00D21032"/>
    <w:rsid w:val="00D2196C"/>
    <w:rsid w:val="00D22A96"/>
    <w:rsid w:val="00D22B92"/>
    <w:rsid w:val="00D22E83"/>
    <w:rsid w:val="00D23524"/>
    <w:rsid w:val="00D23D32"/>
    <w:rsid w:val="00D25A3E"/>
    <w:rsid w:val="00D25E07"/>
    <w:rsid w:val="00D25E14"/>
    <w:rsid w:val="00D26921"/>
    <w:rsid w:val="00D26BF2"/>
    <w:rsid w:val="00D26DE1"/>
    <w:rsid w:val="00D26FFD"/>
    <w:rsid w:val="00D2717C"/>
    <w:rsid w:val="00D2740E"/>
    <w:rsid w:val="00D27957"/>
    <w:rsid w:val="00D3091D"/>
    <w:rsid w:val="00D31199"/>
    <w:rsid w:val="00D31878"/>
    <w:rsid w:val="00D31977"/>
    <w:rsid w:val="00D31FE2"/>
    <w:rsid w:val="00D325AA"/>
    <w:rsid w:val="00D32F82"/>
    <w:rsid w:val="00D3313E"/>
    <w:rsid w:val="00D3378B"/>
    <w:rsid w:val="00D34332"/>
    <w:rsid w:val="00D343E5"/>
    <w:rsid w:val="00D3520C"/>
    <w:rsid w:val="00D359D9"/>
    <w:rsid w:val="00D35EF6"/>
    <w:rsid w:val="00D362FA"/>
    <w:rsid w:val="00D36CC9"/>
    <w:rsid w:val="00D36E00"/>
    <w:rsid w:val="00D40AEF"/>
    <w:rsid w:val="00D410DF"/>
    <w:rsid w:val="00D4141A"/>
    <w:rsid w:val="00D41515"/>
    <w:rsid w:val="00D42070"/>
    <w:rsid w:val="00D42D5C"/>
    <w:rsid w:val="00D42FEA"/>
    <w:rsid w:val="00D43C1F"/>
    <w:rsid w:val="00D43EB5"/>
    <w:rsid w:val="00D4448E"/>
    <w:rsid w:val="00D44E8C"/>
    <w:rsid w:val="00D45189"/>
    <w:rsid w:val="00D454A6"/>
    <w:rsid w:val="00D46841"/>
    <w:rsid w:val="00D46B97"/>
    <w:rsid w:val="00D47998"/>
    <w:rsid w:val="00D47DD2"/>
    <w:rsid w:val="00D5100A"/>
    <w:rsid w:val="00D51676"/>
    <w:rsid w:val="00D519C4"/>
    <w:rsid w:val="00D51E41"/>
    <w:rsid w:val="00D53370"/>
    <w:rsid w:val="00D539CC"/>
    <w:rsid w:val="00D53B99"/>
    <w:rsid w:val="00D54834"/>
    <w:rsid w:val="00D54890"/>
    <w:rsid w:val="00D54971"/>
    <w:rsid w:val="00D54CF9"/>
    <w:rsid w:val="00D55FA1"/>
    <w:rsid w:val="00D565D5"/>
    <w:rsid w:val="00D56908"/>
    <w:rsid w:val="00D56B90"/>
    <w:rsid w:val="00D56F26"/>
    <w:rsid w:val="00D56FA2"/>
    <w:rsid w:val="00D5737C"/>
    <w:rsid w:val="00D57915"/>
    <w:rsid w:val="00D579AF"/>
    <w:rsid w:val="00D608BC"/>
    <w:rsid w:val="00D61658"/>
    <w:rsid w:val="00D619D3"/>
    <w:rsid w:val="00D61C69"/>
    <w:rsid w:val="00D623C0"/>
    <w:rsid w:val="00D62661"/>
    <w:rsid w:val="00D62754"/>
    <w:rsid w:val="00D62E83"/>
    <w:rsid w:val="00D62E99"/>
    <w:rsid w:val="00D62FE7"/>
    <w:rsid w:val="00D633AC"/>
    <w:rsid w:val="00D6451A"/>
    <w:rsid w:val="00D64999"/>
    <w:rsid w:val="00D65DC3"/>
    <w:rsid w:val="00D670CF"/>
    <w:rsid w:val="00D678EC"/>
    <w:rsid w:val="00D67A67"/>
    <w:rsid w:val="00D67B79"/>
    <w:rsid w:val="00D72441"/>
    <w:rsid w:val="00D7311E"/>
    <w:rsid w:val="00D731C1"/>
    <w:rsid w:val="00D731F4"/>
    <w:rsid w:val="00D73383"/>
    <w:rsid w:val="00D7370D"/>
    <w:rsid w:val="00D73C3A"/>
    <w:rsid w:val="00D744B0"/>
    <w:rsid w:val="00D751D8"/>
    <w:rsid w:val="00D75653"/>
    <w:rsid w:val="00D75732"/>
    <w:rsid w:val="00D75AED"/>
    <w:rsid w:val="00D76239"/>
    <w:rsid w:val="00D76491"/>
    <w:rsid w:val="00D76B1E"/>
    <w:rsid w:val="00D7703A"/>
    <w:rsid w:val="00D77064"/>
    <w:rsid w:val="00D771F3"/>
    <w:rsid w:val="00D774BE"/>
    <w:rsid w:val="00D77B92"/>
    <w:rsid w:val="00D8021A"/>
    <w:rsid w:val="00D8163A"/>
    <w:rsid w:val="00D8289E"/>
    <w:rsid w:val="00D82B46"/>
    <w:rsid w:val="00D8537C"/>
    <w:rsid w:val="00D855BB"/>
    <w:rsid w:val="00D86865"/>
    <w:rsid w:val="00D86F49"/>
    <w:rsid w:val="00D871DC"/>
    <w:rsid w:val="00D87338"/>
    <w:rsid w:val="00D87451"/>
    <w:rsid w:val="00D90077"/>
    <w:rsid w:val="00D90258"/>
    <w:rsid w:val="00D90358"/>
    <w:rsid w:val="00D90982"/>
    <w:rsid w:val="00D90C36"/>
    <w:rsid w:val="00D90C4C"/>
    <w:rsid w:val="00D90E6A"/>
    <w:rsid w:val="00D919D4"/>
    <w:rsid w:val="00D922EF"/>
    <w:rsid w:val="00D924FE"/>
    <w:rsid w:val="00D92DED"/>
    <w:rsid w:val="00D93344"/>
    <w:rsid w:val="00D93B1F"/>
    <w:rsid w:val="00D946DD"/>
    <w:rsid w:val="00D94E36"/>
    <w:rsid w:val="00D950FD"/>
    <w:rsid w:val="00D95948"/>
    <w:rsid w:val="00D95C6D"/>
    <w:rsid w:val="00D95D55"/>
    <w:rsid w:val="00D95E09"/>
    <w:rsid w:val="00D970EC"/>
    <w:rsid w:val="00DA09BC"/>
    <w:rsid w:val="00DA16F4"/>
    <w:rsid w:val="00DA1DEB"/>
    <w:rsid w:val="00DA1F30"/>
    <w:rsid w:val="00DA2933"/>
    <w:rsid w:val="00DA2A17"/>
    <w:rsid w:val="00DA2E73"/>
    <w:rsid w:val="00DA554C"/>
    <w:rsid w:val="00DA5CCB"/>
    <w:rsid w:val="00DA600F"/>
    <w:rsid w:val="00DA64F1"/>
    <w:rsid w:val="00DA64FB"/>
    <w:rsid w:val="00DA6BBB"/>
    <w:rsid w:val="00DA6ED4"/>
    <w:rsid w:val="00DB01F9"/>
    <w:rsid w:val="00DB0870"/>
    <w:rsid w:val="00DB11DA"/>
    <w:rsid w:val="00DB1342"/>
    <w:rsid w:val="00DB146F"/>
    <w:rsid w:val="00DB2313"/>
    <w:rsid w:val="00DB42CD"/>
    <w:rsid w:val="00DB4775"/>
    <w:rsid w:val="00DB5B48"/>
    <w:rsid w:val="00DB64FF"/>
    <w:rsid w:val="00DB6D8E"/>
    <w:rsid w:val="00DB7834"/>
    <w:rsid w:val="00DB7EAB"/>
    <w:rsid w:val="00DB7EFC"/>
    <w:rsid w:val="00DC007F"/>
    <w:rsid w:val="00DC09E5"/>
    <w:rsid w:val="00DC1ECD"/>
    <w:rsid w:val="00DC25A3"/>
    <w:rsid w:val="00DC2D8F"/>
    <w:rsid w:val="00DC3087"/>
    <w:rsid w:val="00DC3400"/>
    <w:rsid w:val="00DC4AA7"/>
    <w:rsid w:val="00DC4C0B"/>
    <w:rsid w:val="00DC66B9"/>
    <w:rsid w:val="00DC6813"/>
    <w:rsid w:val="00DC68A5"/>
    <w:rsid w:val="00DC755A"/>
    <w:rsid w:val="00DC7A31"/>
    <w:rsid w:val="00DC7D0B"/>
    <w:rsid w:val="00DD063C"/>
    <w:rsid w:val="00DD1CF1"/>
    <w:rsid w:val="00DD2491"/>
    <w:rsid w:val="00DD2E10"/>
    <w:rsid w:val="00DD3565"/>
    <w:rsid w:val="00DD46D4"/>
    <w:rsid w:val="00DD5378"/>
    <w:rsid w:val="00DD5C63"/>
    <w:rsid w:val="00DD649B"/>
    <w:rsid w:val="00DD6AC4"/>
    <w:rsid w:val="00DD6C19"/>
    <w:rsid w:val="00DD789B"/>
    <w:rsid w:val="00DD7FB6"/>
    <w:rsid w:val="00DE0505"/>
    <w:rsid w:val="00DE0538"/>
    <w:rsid w:val="00DE0EA4"/>
    <w:rsid w:val="00DE1268"/>
    <w:rsid w:val="00DE127A"/>
    <w:rsid w:val="00DE2261"/>
    <w:rsid w:val="00DE25A9"/>
    <w:rsid w:val="00DE2BE7"/>
    <w:rsid w:val="00DE34E6"/>
    <w:rsid w:val="00DE3E90"/>
    <w:rsid w:val="00DE415D"/>
    <w:rsid w:val="00DE4B56"/>
    <w:rsid w:val="00DE4D14"/>
    <w:rsid w:val="00DE5D3A"/>
    <w:rsid w:val="00DE628B"/>
    <w:rsid w:val="00DE653C"/>
    <w:rsid w:val="00DE66BA"/>
    <w:rsid w:val="00DE70F1"/>
    <w:rsid w:val="00DF0A43"/>
    <w:rsid w:val="00DF1B26"/>
    <w:rsid w:val="00DF25F2"/>
    <w:rsid w:val="00DF293E"/>
    <w:rsid w:val="00DF3100"/>
    <w:rsid w:val="00DF31A4"/>
    <w:rsid w:val="00DF367D"/>
    <w:rsid w:val="00DF49FE"/>
    <w:rsid w:val="00DF4CC4"/>
    <w:rsid w:val="00DF4D0D"/>
    <w:rsid w:val="00DF7675"/>
    <w:rsid w:val="00DF7D13"/>
    <w:rsid w:val="00E001EF"/>
    <w:rsid w:val="00E0031E"/>
    <w:rsid w:val="00E0070F"/>
    <w:rsid w:val="00E00F69"/>
    <w:rsid w:val="00E01932"/>
    <w:rsid w:val="00E01946"/>
    <w:rsid w:val="00E0195E"/>
    <w:rsid w:val="00E02955"/>
    <w:rsid w:val="00E0319D"/>
    <w:rsid w:val="00E043D1"/>
    <w:rsid w:val="00E0478E"/>
    <w:rsid w:val="00E04D32"/>
    <w:rsid w:val="00E0530F"/>
    <w:rsid w:val="00E0567D"/>
    <w:rsid w:val="00E05DC4"/>
    <w:rsid w:val="00E0665A"/>
    <w:rsid w:val="00E06D0E"/>
    <w:rsid w:val="00E07302"/>
    <w:rsid w:val="00E075DB"/>
    <w:rsid w:val="00E07B23"/>
    <w:rsid w:val="00E1021C"/>
    <w:rsid w:val="00E1052D"/>
    <w:rsid w:val="00E10AE4"/>
    <w:rsid w:val="00E10D8A"/>
    <w:rsid w:val="00E1101D"/>
    <w:rsid w:val="00E11313"/>
    <w:rsid w:val="00E127D2"/>
    <w:rsid w:val="00E12F0F"/>
    <w:rsid w:val="00E138BF"/>
    <w:rsid w:val="00E13B48"/>
    <w:rsid w:val="00E14869"/>
    <w:rsid w:val="00E1491A"/>
    <w:rsid w:val="00E149EA"/>
    <w:rsid w:val="00E14BE6"/>
    <w:rsid w:val="00E14F95"/>
    <w:rsid w:val="00E15ED7"/>
    <w:rsid w:val="00E1686C"/>
    <w:rsid w:val="00E16B00"/>
    <w:rsid w:val="00E1742F"/>
    <w:rsid w:val="00E174D9"/>
    <w:rsid w:val="00E17C36"/>
    <w:rsid w:val="00E17ED6"/>
    <w:rsid w:val="00E21151"/>
    <w:rsid w:val="00E212AC"/>
    <w:rsid w:val="00E21417"/>
    <w:rsid w:val="00E214DF"/>
    <w:rsid w:val="00E215A7"/>
    <w:rsid w:val="00E216C8"/>
    <w:rsid w:val="00E231E2"/>
    <w:rsid w:val="00E23655"/>
    <w:rsid w:val="00E239D9"/>
    <w:rsid w:val="00E24539"/>
    <w:rsid w:val="00E24941"/>
    <w:rsid w:val="00E249CE"/>
    <w:rsid w:val="00E24D60"/>
    <w:rsid w:val="00E24DDF"/>
    <w:rsid w:val="00E24EA0"/>
    <w:rsid w:val="00E24F78"/>
    <w:rsid w:val="00E25179"/>
    <w:rsid w:val="00E251D6"/>
    <w:rsid w:val="00E257DD"/>
    <w:rsid w:val="00E25B4C"/>
    <w:rsid w:val="00E26028"/>
    <w:rsid w:val="00E2610E"/>
    <w:rsid w:val="00E26BC3"/>
    <w:rsid w:val="00E26F91"/>
    <w:rsid w:val="00E27812"/>
    <w:rsid w:val="00E279EB"/>
    <w:rsid w:val="00E27A46"/>
    <w:rsid w:val="00E27FBC"/>
    <w:rsid w:val="00E30137"/>
    <w:rsid w:val="00E301EA"/>
    <w:rsid w:val="00E30357"/>
    <w:rsid w:val="00E306E1"/>
    <w:rsid w:val="00E30DD0"/>
    <w:rsid w:val="00E30FD7"/>
    <w:rsid w:val="00E31666"/>
    <w:rsid w:val="00E317AE"/>
    <w:rsid w:val="00E31DBE"/>
    <w:rsid w:val="00E32C53"/>
    <w:rsid w:val="00E331B1"/>
    <w:rsid w:val="00E33371"/>
    <w:rsid w:val="00E3391A"/>
    <w:rsid w:val="00E33D3A"/>
    <w:rsid w:val="00E33EE2"/>
    <w:rsid w:val="00E340CD"/>
    <w:rsid w:val="00E348D9"/>
    <w:rsid w:val="00E349AF"/>
    <w:rsid w:val="00E354EA"/>
    <w:rsid w:val="00E35586"/>
    <w:rsid w:val="00E35BFE"/>
    <w:rsid w:val="00E35F22"/>
    <w:rsid w:val="00E3684C"/>
    <w:rsid w:val="00E36D8E"/>
    <w:rsid w:val="00E37FF0"/>
    <w:rsid w:val="00E41673"/>
    <w:rsid w:val="00E418B6"/>
    <w:rsid w:val="00E42037"/>
    <w:rsid w:val="00E42723"/>
    <w:rsid w:val="00E43666"/>
    <w:rsid w:val="00E43836"/>
    <w:rsid w:val="00E44BBB"/>
    <w:rsid w:val="00E44DF6"/>
    <w:rsid w:val="00E456F8"/>
    <w:rsid w:val="00E45A46"/>
    <w:rsid w:val="00E46A92"/>
    <w:rsid w:val="00E46D85"/>
    <w:rsid w:val="00E476BC"/>
    <w:rsid w:val="00E476E7"/>
    <w:rsid w:val="00E4772D"/>
    <w:rsid w:val="00E47D89"/>
    <w:rsid w:val="00E5267E"/>
    <w:rsid w:val="00E5319F"/>
    <w:rsid w:val="00E5388E"/>
    <w:rsid w:val="00E53BB3"/>
    <w:rsid w:val="00E54C0E"/>
    <w:rsid w:val="00E54EF4"/>
    <w:rsid w:val="00E55D46"/>
    <w:rsid w:val="00E55DF8"/>
    <w:rsid w:val="00E5601B"/>
    <w:rsid w:val="00E564FF"/>
    <w:rsid w:val="00E57C49"/>
    <w:rsid w:val="00E617D2"/>
    <w:rsid w:val="00E61F73"/>
    <w:rsid w:val="00E6239C"/>
    <w:rsid w:val="00E63190"/>
    <w:rsid w:val="00E6343B"/>
    <w:rsid w:val="00E64574"/>
    <w:rsid w:val="00E65352"/>
    <w:rsid w:val="00E65765"/>
    <w:rsid w:val="00E658AD"/>
    <w:rsid w:val="00E65A19"/>
    <w:rsid w:val="00E65C1D"/>
    <w:rsid w:val="00E66AEE"/>
    <w:rsid w:val="00E67162"/>
    <w:rsid w:val="00E67299"/>
    <w:rsid w:val="00E705B7"/>
    <w:rsid w:val="00E707FD"/>
    <w:rsid w:val="00E710BA"/>
    <w:rsid w:val="00E713AD"/>
    <w:rsid w:val="00E7194B"/>
    <w:rsid w:val="00E71A36"/>
    <w:rsid w:val="00E720E8"/>
    <w:rsid w:val="00E7232D"/>
    <w:rsid w:val="00E728AC"/>
    <w:rsid w:val="00E73A8C"/>
    <w:rsid w:val="00E73BF7"/>
    <w:rsid w:val="00E73E5C"/>
    <w:rsid w:val="00E74F29"/>
    <w:rsid w:val="00E75089"/>
    <w:rsid w:val="00E75451"/>
    <w:rsid w:val="00E760E8"/>
    <w:rsid w:val="00E761FD"/>
    <w:rsid w:val="00E76547"/>
    <w:rsid w:val="00E76581"/>
    <w:rsid w:val="00E800D3"/>
    <w:rsid w:val="00E8068D"/>
    <w:rsid w:val="00E807A0"/>
    <w:rsid w:val="00E8082E"/>
    <w:rsid w:val="00E80844"/>
    <w:rsid w:val="00E816A0"/>
    <w:rsid w:val="00E81B80"/>
    <w:rsid w:val="00E81D32"/>
    <w:rsid w:val="00E82224"/>
    <w:rsid w:val="00E82383"/>
    <w:rsid w:val="00E82EB6"/>
    <w:rsid w:val="00E82FE2"/>
    <w:rsid w:val="00E8432C"/>
    <w:rsid w:val="00E84C37"/>
    <w:rsid w:val="00E8503B"/>
    <w:rsid w:val="00E85D38"/>
    <w:rsid w:val="00E860E7"/>
    <w:rsid w:val="00E865BE"/>
    <w:rsid w:val="00E869A7"/>
    <w:rsid w:val="00E86A87"/>
    <w:rsid w:val="00E8788E"/>
    <w:rsid w:val="00E87FED"/>
    <w:rsid w:val="00E90CBA"/>
    <w:rsid w:val="00E9141B"/>
    <w:rsid w:val="00E91F54"/>
    <w:rsid w:val="00E922C3"/>
    <w:rsid w:val="00E94347"/>
    <w:rsid w:val="00E943AC"/>
    <w:rsid w:val="00E94420"/>
    <w:rsid w:val="00E9516E"/>
    <w:rsid w:val="00E9547C"/>
    <w:rsid w:val="00E95B24"/>
    <w:rsid w:val="00E96C32"/>
    <w:rsid w:val="00E96FD5"/>
    <w:rsid w:val="00E9758F"/>
    <w:rsid w:val="00E976FE"/>
    <w:rsid w:val="00E97C74"/>
    <w:rsid w:val="00E97C91"/>
    <w:rsid w:val="00EA0405"/>
    <w:rsid w:val="00EA06DE"/>
    <w:rsid w:val="00EA129F"/>
    <w:rsid w:val="00EA12E2"/>
    <w:rsid w:val="00EA1569"/>
    <w:rsid w:val="00EA17E5"/>
    <w:rsid w:val="00EA1B52"/>
    <w:rsid w:val="00EA2158"/>
    <w:rsid w:val="00EA2196"/>
    <w:rsid w:val="00EA2219"/>
    <w:rsid w:val="00EA2428"/>
    <w:rsid w:val="00EA2546"/>
    <w:rsid w:val="00EA2A4B"/>
    <w:rsid w:val="00EA2F4B"/>
    <w:rsid w:val="00EA2F58"/>
    <w:rsid w:val="00EA2F77"/>
    <w:rsid w:val="00EA4006"/>
    <w:rsid w:val="00EA4450"/>
    <w:rsid w:val="00EA4B59"/>
    <w:rsid w:val="00EA4D36"/>
    <w:rsid w:val="00EA54BB"/>
    <w:rsid w:val="00EA5C1F"/>
    <w:rsid w:val="00EA5EA8"/>
    <w:rsid w:val="00EA6E6E"/>
    <w:rsid w:val="00EA7158"/>
    <w:rsid w:val="00EA7530"/>
    <w:rsid w:val="00EA77E2"/>
    <w:rsid w:val="00EB0AB7"/>
    <w:rsid w:val="00EB177C"/>
    <w:rsid w:val="00EB1AE6"/>
    <w:rsid w:val="00EB2AE3"/>
    <w:rsid w:val="00EB2FEE"/>
    <w:rsid w:val="00EB3C06"/>
    <w:rsid w:val="00EB4082"/>
    <w:rsid w:val="00EB438B"/>
    <w:rsid w:val="00EB4F54"/>
    <w:rsid w:val="00EB50E9"/>
    <w:rsid w:val="00EB53B7"/>
    <w:rsid w:val="00EB6789"/>
    <w:rsid w:val="00EB6E69"/>
    <w:rsid w:val="00EB717B"/>
    <w:rsid w:val="00EB71E1"/>
    <w:rsid w:val="00EB734B"/>
    <w:rsid w:val="00EB7506"/>
    <w:rsid w:val="00EB7C6E"/>
    <w:rsid w:val="00EC0749"/>
    <w:rsid w:val="00EC10D2"/>
    <w:rsid w:val="00EC12BC"/>
    <w:rsid w:val="00EC2580"/>
    <w:rsid w:val="00EC3118"/>
    <w:rsid w:val="00EC3E56"/>
    <w:rsid w:val="00EC42E1"/>
    <w:rsid w:val="00EC4563"/>
    <w:rsid w:val="00EC64BF"/>
    <w:rsid w:val="00EC776D"/>
    <w:rsid w:val="00ED05CA"/>
    <w:rsid w:val="00ED08E6"/>
    <w:rsid w:val="00ED0BC8"/>
    <w:rsid w:val="00ED1150"/>
    <w:rsid w:val="00ED1510"/>
    <w:rsid w:val="00ED276B"/>
    <w:rsid w:val="00ED2AF5"/>
    <w:rsid w:val="00ED3BDD"/>
    <w:rsid w:val="00ED3C2E"/>
    <w:rsid w:val="00ED438A"/>
    <w:rsid w:val="00ED59AB"/>
    <w:rsid w:val="00ED64BA"/>
    <w:rsid w:val="00ED71AF"/>
    <w:rsid w:val="00ED71CF"/>
    <w:rsid w:val="00ED7791"/>
    <w:rsid w:val="00ED79F2"/>
    <w:rsid w:val="00EE0071"/>
    <w:rsid w:val="00EE01E0"/>
    <w:rsid w:val="00EE033A"/>
    <w:rsid w:val="00EE0752"/>
    <w:rsid w:val="00EE08AD"/>
    <w:rsid w:val="00EE0F8C"/>
    <w:rsid w:val="00EE1232"/>
    <w:rsid w:val="00EE1C01"/>
    <w:rsid w:val="00EE29D4"/>
    <w:rsid w:val="00EE2A0C"/>
    <w:rsid w:val="00EE311B"/>
    <w:rsid w:val="00EE335F"/>
    <w:rsid w:val="00EE35BF"/>
    <w:rsid w:val="00EE3882"/>
    <w:rsid w:val="00EE4A5D"/>
    <w:rsid w:val="00EE5654"/>
    <w:rsid w:val="00EE6941"/>
    <w:rsid w:val="00EE6C3E"/>
    <w:rsid w:val="00EE72D8"/>
    <w:rsid w:val="00EE78A2"/>
    <w:rsid w:val="00EE7C70"/>
    <w:rsid w:val="00EF01C6"/>
    <w:rsid w:val="00EF0712"/>
    <w:rsid w:val="00EF20D6"/>
    <w:rsid w:val="00EF227B"/>
    <w:rsid w:val="00EF248C"/>
    <w:rsid w:val="00EF2D4D"/>
    <w:rsid w:val="00EF2FCA"/>
    <w:rsid w:val="00EF3056"/>
    <w:rsid w:val="00EF3305"/>
    <w:rsid w:val="00EF3917"/>
    <w:rsid w:val="00EF3A75"/>
    <w:rsid w:val="00EF4B8B"/>
    <w:rsid w:val="00EF5687"/>
    <w:rsid w:val="00EF595D"/>
    <w:rsid w:val="00EF5AEC"/>
    <w:rsid w:val="00EF5E01"/>
    <w:rsid w:val="00EF62B5"/>
    <w:rsid w:val="00EF6C82"/>
    <w:rsid w:val="00EF6F35"/>
    <w:rsid w:val="00EF7671"/>
    <w:rsid w:val="00EF7E52"/>
    <w:rsid w:val="00F000BC"/>
    <w:rsid w:val="00F007D8"/>
    <w:rsid w:val="00F007F0"/>
    <w:rsid w:val="00F02C03"/>
    <w:rsid w:val="00F02F1E"/>
    <w:rsid w:val="00F03381"/>
    <w:rsid w:val="00F038ED"/>
    <w:rsid w:val="00F03D7E"/>
    <w:rsid w:val="00F044AC"/>
    <w:rsid w:val="00F04668"/>
    <w:rsid w:val="00F0467C"/>
    <w:rsid w:val="00F04936"/>
    <w:rsid w:val="00F052CC"/>
    <w:rsid w:val="00F0642B"/>
    <w:rsid w:val="00F070C1"/>
    <w:rsid w:val="00F0711E"/>
    <w:rsid w:val="00F0731F"/>
    <w:rsid w:val="00F0747A"/>
    <w:rsid w:val="00F075C1"/>
    <w:rsid w:val="00F1059D"/>
    <w:rsid w:val="00F117DD"/>
    <w:rsid w:val="00F117F0"/>
    <w:rsid w:val="00F11E86"/>
    <w:rsid w:val="00F12255"/>
    <w:rsid w:val="00F12AC1"/>
    <w:rsid w:val="00F132BD"/>
    <w:rsid w:val="00F1397B"/>
    <w:rsid w:val="00F13D8E"/>
    <w:rsid w:val="00F13E75"/>
    <w:rsid w:val="00F143BC"/>
    <w:rsid w:val="00F14419"/>
    <w:rsid w:val="00F1513D"/>
    <w:rsid w:val="00F152F0"/>
    <w:rsid w:val="00F1572F"/>
    <w:rsid w:val="00F15997"/>
    <w:rsid w:val="00F159AB"/>
    <w:rsid w:val="00F16151"/>
    <w:rsid w:val="00F17136"/>
    <w:rsid w:val="00F175E8"/>
    <w:rsid w:val="00F177E9"/>
    <w:rsid w:val="00F17AF8"/>
    <w:rsid w:val="00F206DB"/>
    <w:rsid w:val="00F208AA"/>
    <w:rsid w:val="00F20B61"/>
    <w:rsid w:val="00F2105E"/>
    <w:rsid w:val="00F21290"/>
    <w:rsid w:val="00F21D6A"/>
    <w:rsid w:val="00F21D7A"/>
    <w:rsid w:val="00F21D7D"/>
    <w:rsid w:val="00F21E53"/>
    <w:rsid w:val="00F22BE4"/>
    <w:rsid w:val="00F23D73"/>
    <w:rsid w:val="00F242A1"/>
    <w:rsid w:val="00F24D76"/>
    <w:rsid w:val="00F25168"/>
    <w:rsid w:val="00F25B02"/>
    <w:rsid w:val="00F25CFC"/>
    <w:rsid w:val="00F26F96"/>
    <w:rsid w:val="00F27335"/>
    <w:rsid w:val="00F27B65"/>
    <w:rsid w:val="00F27CCA"/>
    <w:rsid w:val="00F30263"/>
    <w:rsid w:val="00F30453"/>
    <w:rsid w:val="00F30818"/>
    <w:rsid w:val="00F30E26"/>
    <w:rsid w:val="00F314B5"/>
    <w:rsid w:val="00F31500"/>
    <w:rsid w:val="00F327FF"/>
    <w:rsid w:val="00F33568"/>
    <w:rsid w:val="00F33FC5"/>
    <w:rsid w:val="00F34E58"/>
    <w:rsid w:val="00F35CB4"/>
    <w:rsid w:val="00F36A24"/>
    <w:rsid w:val="00F37F28"/>
    <w:rsid w:val="00F37FC2"/>
    <w:rsid w:val="00F40551"/>
    <w:rsid w:val="00F41046"/>
    <w:rsid w:val="00F4249E"/>
    <w:rsid w:val="00F43609"/>
    <w:rsid w:val="00F43864"/>
    <w:rsid w:val="00F43F56"/>
    <w:rsid w:val="00F44499"/>
    <w:rsid w:val="00F44A8C"/>
    <w:rsid w:val="00F4538A"/>
    <w:rsid w:val="00F4597D"/>
    <w:rsid w:val="00F45BA0"/>
    <w:rsid w:val="00F45BF9"/>
    <w:rsid w:val="00F46460"/>
    <w:rsid w:val="00F4732B"/>
    <w:rsid w:val="00F47647"/>
    <w:rsid w:val="00F50979"/>
    <w:rsid w:val="00F51898"/>
    <w:rsid w:val="00F51C38"/>
    <w:rsid w:val="00F52927"/>
    <w:rsid w:val="00F52B6C"/>
    <w:rsid w:val="00F52F34"/>
    <w:rsid w:val="00F53240"/>
    <w:rsid w:val="00F53DE0"/>
    <w:rsid w:val="00F53E0C"/>
    <w:rsid w:val="00F5418F"/>
    <w:rsid w:val="00F5428E"/>
    <w:rsid w:val="00F54BB9"/>
    <w:rsid w:val="00F54F17"/>
    <w:rsid w:val="00F54FA7"/>
    <w:rsid w:val="00F552EE"/>
    <w:rsid w:val="00F55396"/>
    <w:rsid w:val="00F55BEC"/>
    <w:rsid w:val="00F5653B"/>
    <w:rsid w:val="00F56BA2"/>
    <w:rsid w:val="00F56BAB"/>
    <w:rsid w:val="00F60EA1"/>
    <w:rsid w:val="00F6108D"/>
    <w:rsid w:val="00F61196"/>
    <w:rsid w:val="00F62147"/>
    <w:rsid w:val="00F625D4"/>
    <w:rsid w:val="00F629CE"/>
    <w:rsid w:val="00F62A4E"/>
    <w:rsid w:val="00F6379A"/>
    <w:rsid w:val="00F64914"/>
    <w:rsid w:val="00F66A7F"/>
    <w:rsid w:val="00F71393"/>
    <w:rsid w:val="00F73CD5"/>
    <w:rsid w:val="00F74527"/>
    <w:rsid w:val="00F74E0C"/>
    <w:rsid w:val="00F75431"/>
    <w:rsid w:val="00F755AC"/>
    <w:rsid w:val="00F7569B"/>
    <w:rsid w:val="00F75C62"/>
    <w:rsid w:val="00F76E86"/>
    <w:rsid w:val="00F8075D"/>
    <w:rsid w:val="00F80CE2"/>
    <w:rsid w:val="00F80DDC"/>
    <w:rsid w:val="00F81249"/>
    <w:rsid w:val="00F8136B"/>
    <w:rsid w:val="00F817CF"/>
    <w:rsid w:val="00F82588"/>
    <w:rsid w:val="00F825B6"/>
    <w:rsid w:val="00F8335A"/>
    <w:rsid w:val="00F835D6"/>
    <w:rsid w:val="00F836ED"/>
    <w:rsid w:val="00F8398B"/>
    <w:rsid w:val="00F84615"/>
    <w:rsid w:val="00F85C0A"/>
    <w:rsid w:val="00F85D75"/>
    <w:rsid w:val="00F8714E"/>
    <w:rsid w:val="00F87C55"/>
    <w:rsid w:val="00F904EF"/>
    <w:rsid w:val="00F90EEE"/>
    <w:rsid w:val="00F91C40"/>
    <w:rsid w:val="00F91D95"/>
    <w:rsid w:val="00F9215C"/>
    <w:rsid w:val="00F92386"/>
    <w:rsid w:val="00F92EF9"/>
    <w:rsid w:val="00F934EB"/>
    <w:rsid w:val="00F9372A"/>
    <w:rsid w:val="00F939D8"/>
    <w:rsid w:val="00F93AD2"/>
    <w:rsid w:val="00F93E94"/>
    <w:rsid w:val="00F942E5"/>
    <w:rsid w:val="00F94489"/>
    <w:rsid w:val="00F9472F"/>
    <w:rsid w:val="00F948E9"/>
    <w:rsid w:val="00F948F9"/>
    <w:rsid w:val="00F976ED"/>
    <w:rsid w:val="00F977B7"/>
    <w:rsid w:val="00FA14C0"/>
    <w:rsid w:val="00FA182A"/>
    <w:rsid w:val="00FA1CB6"/>
    <w:rsid w:val="00FA2028"/>
    <w:rsid w:val="00FA221E"/>
    <w:rsid w:val="00FA2377"/>
    <w:rsid w:val="00FA2549"/>
    <w:rsid w:val="00FA26B1"/>
    <w:rsid w:val="00FA2CA5"/>
    <w:rsid w:val="00FA2F1F"/>
    <w:rsid w:val="00FA31A5"/>
    <w:rsid w:val="00FA31C6"/>
    <w:rsid w:val="00FA34F6"/>
    <w:rsid w:val="00FA35D6"/>
    <w:rsid w:val="00FA3D07"/>
    <w:rsid w:val="00FA403C"/>
    <w:rsid w:val="00FA4469"/>
    <w:rsid w:val="00FA591D"/>
    <w:rsid w:val="00FA5D5C"/>
    <w:rsid w:val="00FA5D87"/>
    <w:rsid w:val="00FB0F9E"/>
    <w:rsid w:val="00FB1244"/>
    <w:rsid w:val="00FB4A3E"/>
    <w:rsid w:val="00FB4F92"/>
    <w:rsid w:val="00FB4FBA"/>
    <w:rsid w:val="00FB6F75"/>
    <w:rsid w:val="00FB73C4"/>
    <w:rsid w:val="00FB7930"/>
    <w:rsid w:val="00FC083A"/>
    <w:rsid w:val="00FC0876"/>
    <w:rsid w:val="00FC18B4"/>
    <w:rsid w:val="00FC1B28"/>
    <w:rsid w:val="00FC1D1F"/>
    <w:rsid w:val="00FC1E45"/>
    <w:rsid w:val="00FC231D"/>
    <w:rsid w:val="00FC2921"/>
    <w:rsid w:val="00FC2B60"/>
    <w:rsid w:val="00FC2BDC"/>
    <w:rsid w:val="00FC2EFA"/>
    <w:rsid w:val="00FC3823"/>
    <w:rsid w:val="00FC3C68"/>
    <w:rsid w:val="00FC3CA7"/>
    <w:rsid w:val="00FC3FD0"/>
    <w:rsid w:val="00FC5824"/>
    <w:rsid w:val="00FC6732"/>
    <w:rsid w:val="00FC6A25"/>
    <w:rsid w:val="00FC6D71"/>
    <w:rsid w:val="00FC6DDD"/>
    <w:rsid w:val="00FC71C5"/>
    <w:rsid w:val="00FC7FA8"/>
    <w:rsid w:val="00FD0BAB"/>
    <w:rsid w:val="00FD13F7"/>
    <w:rsid w:val="00FD1A8C"/>
    <w:rsid w:val="00FD228A"/>
    <w:rsid w:val="00FD2359"/>
    <w:rsid w:val="00FD2877"/>
    <w:rsid w:val="00FD398B"/>
    <w:rsid w:val="00FD3EC6"/>
    <w:rsid w:val="00FD3EE2"/>
    <w:rsid w:val="00FD5460"/>
    <w:rsid w:val="00FD59CF"/>
    <w:rsid w:val="00FD5C21"/>
    <w:rsid w:val="00FD6ACF"/>
    <w:rsid w:val="00FD6B61"/>
    <w:rsid w:val="00FD6BCB"/>
    <w:rsid w:val="00FD7085"/>
    <w:rsid w:val="00FE098B"/>
    <w:rsid w:val="00FE09CF"/>
    <w:rsid w:val="00FE0EB7"/>
    <w:rsid w:val="00FE1073"/>
    <w:rsid w:val="00FE1386"/>
    <w:rsid w:val="00FE1513"/>
    <w:rsid w:val="00FE1B03"/>
    <w:rsid w:val="00FE25A4"/>
    <w:rsid w:val="00FE2794"/>
    <w:rsid w:val="00FE291E"/>
    <w:rsid w:val="00FE4370"/>
    <w:rsid w:val="00FE4DAB"/>
    <w:rsid w:val="00FE515A"/>
    <w:rsid w:val="00FE6F20"/>
    <w:rsid w:val="00FE75E4"/>
    <w:rsid w:val="00FE7617"/>
    <w:rsid w:val="00FE7958"/>
    <w:rsid w:val="00FF083F"/>
    <w:rsid w:val="00FF0C96"/>
    <w:rsid w:val="00FF127B"/>
    <w:rsid w:val="00FF2548"/>
    <w:rsid w:val="00FF282E"/>
    <w:rsid w:val="00FF286D"/>
    <w:rsid w:val="00FF2A3C"/>
    <w:rsid w:val="00FF2B2D"/>
    <w:rsid w:val="00FF2C22"/>
    <w:rsid w:val="00FF2CAD"/>
    <w:rsid w:val="00FF2CB9"/>
    <w:rsid w:val="00FF458E"/>
    <w:rsid w:val="00FF4819"/>
    <w:rsid w:val="00FF578E"/>
    <w:rsid w:val="00FF649B"/>
    <w:rsid w:val="00FF65E9"/>
    <w:rsid w:val="00FF71DC"/>
    <w:rsid w:val="00FF77C4"/>
    <w:rsid w:val="00FF7B63"/>
    <w:rsid w:val="00FF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534C828"/>
  <w15:docId w15:val="{2138ACF0-8BCE-4907-836D-49C1AEC18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714B"/>
    <w:pPr>
      <w:suppressAutoHyphens/>
    </w:pPr>
    <w:rPr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416CF3"/>
    <w:pPr>
      <w:keepNext/>
      <w:tabs>
        <w:tab w:val="num" w:pos="5244"/>
      </w:tabs>
      <w:ind w:left="5244"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416CF3"/>
    <w:pPr>
      <w:keepNext/>
      <w:tabs>
        <w:tab w:val="num" w:pos="5244"/>
      </w:tabs>
      <w:ind w:left="5244"/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qFormat/>
    <w:rsid w:val="00416CF3"/>
    <w:pPr>
      <w:keepNext/>
      <w:tabs>
        <w:tab w:val="num" w:pos="5244"/>
      </w:tabs>
      <w:spacing w:before="240" w:after="60"/>
      <w:ind w:left="5244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16CF3"/>
    <w:pPr>
      <w:keepNext/>
      <w:tabs>
        <w:tab w:val="num" w:pos="5244"/>
      </w:tabs>
      <w:spacing w:before="240" w:after="60"/>
      <w:ind w:left="5244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416CF3"/>
    <w:pPr>
      <w:tabs>
        <w:tab w:val="num" w:pos="5244"/>
      </w:tabs>
      <w:spacing w:before="240" w:after="60"/>
      <w:ind w:left="5244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416CF3"/>
    <w:pPr>
      <w:tabs>
        <w:tab w:val="num" w:pos="5244"/>
      </w:tabs>
      <w:spacing w:before="240" w:after="60"/>
      <w:ind w:left="5244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416CF3"/>
    <w:pPr>
      <w:tabs>
        <w:tab w:val="num" w:pos="5244"/>
      </w:tabs>
      <w:spacing w:before="240" w:after="60"/>
      <w:ind w:left="5244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qFormat/>
    <w:rsid w:val="00416CF3"/>
    <w:pPr>
      <w:tabs>
        <w:tab w:val="num" w:pos="5244"/>
      </w:tabs>
      <w:spacing w:before="240" w:after="60"/>
      <w:ind w:left="5244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Tekstpodstawowy"/>
    <w:link w:val="Nagwek9Znak"/>
    <w:qFormat/>
    <w:rsid w:val="00416CF3"/>
    <w:pPr>
      <w:keepNext/>
      <w:tabs>
        <w:tab w:val="num" w:pos="5244"/>
      </w:tabs>
      <w:ind w:left="5244"/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1">
    <w:name w:val="WW8Num2z1"/>
    <w:rsid w:val="00416CF3"/>
    <w:rPr>
      <w:rFonts w:ascii="Times New Roman" w:eastAsia="Times New Roman" w:hAnsi="Times New Roman" w:cs="Times New Roman"/>
    </w:rPr>
  </w:style>
  <w:style w:type="character" w:customStyle="1" w:styleId="WW8Num4z0">
    <w:name w:val="WW8Num4z0"/>
    <w:rsid w:val="00416CF3"/>
    <w:rPr>
      <w:b w:val="0"/>
    </w:rPr>
  </w:style>
  <w:style w:type="character" w:customStyle="1" w:styleId="WW8Num6z1">
    <w:name w:val="WW8Num6z1"/>
    <w:rsid w:val="00416CF3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416CF3"/>
    <w:rPr>
      <w:b w:val="0"/>
      <w:i/>
      <w:sz w:val="20"/>
      <w:szCs w:val="20"/>
    </w:rPr>
  </w:style>
  <w:style w:type="character" w:customStyle="1" w:styleId="WW8Num8z0">
    <w:name w:val="WW8Num8z0"/>
    <w:rsid w:val="00416CF3"/>
    <w:rPr>
      <w:rFonts w:ascii="Times New Roman" w:hAnsi="Times New Roman"/>
      <w:sz w:val="24"/>
      <w:szCs w:val="24"/>
    </w:rPr>
  </w:style>
  <w:style w:type="character" w:customStyle="1" w:styleId="WW8Num9z1">
    <w:name w:val="WW8Num9z1"/>
    <w:rsid w:val="00416CF3"/>
    <w:rPr>
      <w:rFonts w:ascii="Times New Roman" w:eastAsia="Times New Roman" w:hAnsi="Times New Roman" w:cs="Times New Roman"/>
      <w:sz w:val="24"/>
    </w:rPr>
  </w:style>
  <w:style w:type="character" w:customStyle="1" w:styleId="WW8Num9z3">
    <w:name w:val="WW8Num9z3"/>
    <w:rsid w:val="00416CF3"/>
    <w:rPr>
      <w:rFonts w:ascii="Symbol" w:hAnsi="Symbol"/>
    </w:rPr>
  </w:style>
  <w:style w:type="character" w:customStyle="1" w:styleId="WW8Num10z0">
    <w:name w:val="WW8Num10z0"/>
    <w:rsid w:val="00416CF3"/>
    <w:rPr>
      <w:b/>
      <w:i w:val="0"/>
    </w:rPr>
  </w:style>
  <w:style w:type="character" w:customStyle="1" w:styleId="WW8Num10z1">
    <w:name w:val="WW8Num10z1"/>
    <w:rsid w:val="00416CF3"/>
    <w:rPr>
      <w:color w:val="auto"/>
    </w:rPr>
  </w:style>
  <w:style w:type="character" w:customStyle="1" w:styleId="WW8Num11z0">
    <w:name w:val="WW8Num11z0"/>
    <w:rsid w:val="00416CF3"/>
    <w:rPr>
      <w:rFonts w:ascii="Times New Roman" w:hAnsi="Times New Roman"/>
      <w:sz w:val="24"/>
      <w:szCs w:val="24"/>
    </w:rPr>
  </w:style>
  <w:style w:type="character" w:customStyle="1" w:styleId="WW8Num13z0">
    <w:name w:val="WW8Num13z0"/>
    <w:rsid w:val="00416CF3"/>
    <w:rPr>
      <w:rFonts w:ascii="Symbol" w:hAnsi="Symbol"/>
      <w:sz w:val="24"/>
      <w:szCs w:val="24"/>
    </w:rPr>
  </w:style>
  <w:style w:type="character" w:customStyle="1" w:styleId="WW8Num14z0">
    <w:name w:val="WW8Num14z0"/>
    <w:rsid w:val="00416CF3"/>
    <w:rPr>
      <w:rFonts w:ascii="Symbol" w:hAnsi="Symbol"/>
      <w:b/>
      <w:i/>
      <w:sz w:val="28"/>
    </w:rPr>
  </w:style>
  <w:style w:type="character" w:customStyle="1" w:styleId="WW8Num15z0">
    <w:name w:val="WW8Num15z0"/>
    <w:rsid w:val="00416CF3"/>
    <w:rPr>
      <w:sz w:val="24"/>
    </w:rPr>
  </w:style>
  <w:style w:type="character" w:customStyle="1" w:styleId="WW8Num19z0">
    <w:name w:val="WW8Num19z0"/>
    <w:rsid w:val="00416CF3"/>
    <w:rPr>
      <w:rFonts w:ascii="Times New Roman" w:hAnsi="Times New Roman"/>
      <w:sz w:val="24"/>
      <w:szCs w:val="24"/>
    </w:rPr>
  </w:style>
  <w:style w:type="character" w:customStyle="1" w:styleId="WW8Num19z1">
    <w:name w:val="WW8Num19z1"/>
    <w:rsid w:val="00416CF3"/>
    <w:rPr>
      <w:rFonts w:ascii="Times New Roman" w:hAnsi="Times New Roman" w:cs="Times New Roman"/>
    </w:rPr>
  </w:style>
  <w:style w:type="character" w:customStyle="1" w:styleId="WW8Num19z4">
    <w:name w:val="WW8Num19z4"/>
    <w:rsid w:val="00416CF3"/>
    <w:rPr>
      <w:rFonts w:ascii="Courier New" w:hAnsi="Courier New"/>
    </w:rPr>
  </w:style>
  <w:style w:type="character" w:customStyle="1" w:styleId="WW8Num19z5">
    <w:name w:val="WW8Num19z5"/>
    <w:rsid w:val="00416CF3"/>
    <w:rPr>
      <w:rFonts w:ascii="Wingdings" w:hAnsi="Wingdings"/>
    </w:rPr>
  </w:style>
  <w:style w:type="character" w:customStyle="1" w:styleId="WW8Num20z0">
    <w:name w:val="WW8Num20z0"/>
    <w:rsid w:val="00416CF3"/>
    <w:rPr>
      <w:rFonts w:ascii="Wingdings" w:hAnsi="Wingdings"/>
    </w:rPr>
  </w:style>
  <w:style w:type="character" w:customStyle="1" w:styleId="WW8Num21z0">
    <w:name w:val="WW8Num21z0"/>
    <w:rsid w:val="00416CF3"/>
    <w:rPr>
      <w:b w:val="0"/>
    </w:rPr>
  </w:style>
  <w:style w:type="character" w:customStyle="1" w:styleId="WW8Num22z0">
    <w:name w:val="WW8Num22z0"/>
    <w:rsid w:val="00416CF3"/>
    <w:rPr>
      <w:i w:val="0"/>
    </w:rPr>
  </w:style>
  <w:style w:type="character" w:customStyle="1" w:styleId="WW8Num25z0">
    <w:name w:val="WW8Num25z0"/>
    <w:rsid w:val="00416CF3"/>
    <w:rPr>
      <w:b/>
      <w:i w:val="0"/>
    </w:rPr>
  </w:style>
  <w:style w:type="character" w:customStyle="1" w:styleId="WW8Num27z0">
    <w:name w:val="WW8Num27z0"/>
    <w:rsid w:val="00416CF3"/>
    <w:rPr>
      <w:rFonts w:ascii="Times New Roman" w:hAnsi="Times New Roman"/>
      <w:sz w:val="24"/>
      <w:szCs w:val="24"/>
    </w:rPr>
  </w:style>
  <w:style w:type="character" w:customStyle="1" w:styleId="WW8Num29z0">
    <w:name w:val="WW8Num29z0"/>
    <w:rsid w:val="00416CF3"/>
    <w:rPr>
      <w:rFonts w:ascii="Symbol" w:hAnsi="Symbol"/>
      <w:sz w:val="24"/>
      <w:szCs w:val="24"/>
    </w:rPr>
  </w:style>
  <w:style w:type="character" w:customStyle="1" w:styleId="WW8Num31z0">
    <w:name w:val="WW8Num31z0"/>
    <w:rsid w:val="00416CF3"/>
    <w:rPr>
      <w:sz w:val="24"/>
    </w:rPr>
  </w:style>
  <w:style w:type="character" w:customStyle="1" w:styleId="WW8Num32z0">
    <w:name w:val="WW8Num32z0"/>
    <w:rsid w:val="00416CF3"/>
    <w:rPr>
      <w:rFonts w:ascii="Wingdings" w:hAnsi="Wingdings"/>
    </w:rPr>
  </w:style>
  <w:style w:type="character" w:customStyle="1" w:styleId="WW8Num33z0">
    <w:name w:val="WW8Num33z0"/>
    <w:rsid w:val="00416CF3"/>
    <w:rPr>
      <w:rFonts w:ascii="Wingdings" w:hAnsi="Wingdings"/>
    </w:rPr>
  </w:style>
  <w:style w:type="character" w:customStyle="1" w:styleId="WW8Num35z0">
    <w:name w:val="WW8Num35z0"/>
    <w:rsid w:val="00416CF3"/>
    <w:rPr>
      <w:rFonts w:ascii="Symbol" w:hAnsi="Symbol"/>
    </w:rPr>
  </w:style>
  <w:style w:type="character" w:customStyle="1" w:styleId="WW8Num36z0">
    <w:name w:val="WW8Num36z0"/>
    <w:rsid w:val="00416CF3"/>
    <w:rPr>
      <w:u w:val="none"/>
    </w:rPr>
  </w:style>
  <w:style w:type="character" w:customStyle="1" w:styleId="WW8Num37z2">
    <w:name w:val="WW8Num37z2"/>
    <w:rsid w:val="00416CF3"/>
    <w:rPr>
      <w:rFonts w:ascii="Symbol" w:hAnsi="Symbol"/>
    </w:rPr>
  </w:style>
  <w:style w:type="character" w:customStyle="1" w:styleId="WW8Num38z0">
    <w:name w:val="WW8Num38z0"/>
    <w:rsid w:val="00416CF3"/>
    <w:rPr>
      <w:b w:val="0"/>
    </w:rPr>
  </w:style>
  <w:style w:type="character" w:customStyle="1" w:styleId="WW8Num40z0">
    <w:name w:val="WW8Num40z0"/>
    <w:rsid w:val="00416CF3"/>
    <w:rPr>
      <w:rFonts w:ascii="Times New Roman" w:hAnsi="Times New Roman"/>
      <w:b/>
      <w:i/>
      <w:sz w:val="28"/>
    </w:rPr>
  </w:style>
  <w:style w:type="character" w:customStyle="1" w:styleId="WW8Num41z1">
    <w:name w:val="WW8Num41z1"/>
    <w:rsid w:val="00416CF3"/>
    <w:rPr>
      <w:b w:val="0"/>
      <w:i w:val="0"/>
    </w:rPr>
  </w:style>
  <w:style w:type="character" w:customStyle="1" w:styleId="WW8Num41z2">
    <w:name w:val="WW8Num41z2"/>
    <w:rsid w:val="00416CF3"/>
    <w:rPr>
      <w:rFonts w:ascii="Times New Roman" w:hAnsi="Times New Roman"/>
      <w:b w:val="0"/>
      <w:i w:val="0"/>
      <w:sz w:val="24"/>
    </w:rPr>
  </w:style>
  <w:style w:type="character" w:customStyle="1" w:styleId="WW8Num42z0">
    <w:name w:val="WW8Num42z0"/>
    <w:rsid w:val="00416CF3"/>
    <w:rPr>
      <w:i w:val="0"/>
    </w:rPr>
  </w:style>
  <w:style w:type="character" w:customStyle="1" w:styleId="WW8Num43z0">
    <w:name w:val="WW8Num43z0"/>
    <w:rsid w:val="00416CF3"/>
    <w:rPr>
      <w:rFonts w:ascii="Wingdings" w:hAnsi="Wingdings"/>
    </w:rPr>
  </w:style>
  <w:style w:type="character" w:customStyle="1" w:styleId="WW8Num44z0">
    <w:name w:val="WW8Num44z0"/>
    <w:rsid w:val="00416CF3"/>
    <w:rPr>
      <w:rFonts w:ascii="Wingdings" w:hAnsi="Wingdings"/>
    </w:rPr>
  </w:style>
  <w:style w:type="character" w:customStyle="1" w:styleId="WW8Num47z0">
    <w:name w:val="WW8Num47z0"/>
    <w:rsid w:val="00416CF3"/>
    <w:rPr>
      <w:b w:val="0"/>
    </w:rPr>
  </w:style>
  <w:style w:type="character" w:customStyle="1" w:styleId="WW8Num48z0">
    <w:name w:val="WW8Num48z0"/>
    <w:rsid w:val="00416CF3"/>
    <w:rPr>
      <w:u w:val="none"/>
    </w:rPr>
  </w:style>
  <w:style w:type="character" w:customStyle="1" w:styleId="WW8Num50z0">
    <w:name w:val="WW8Num50z0"/>
    <w:rsid w:val="00416CF3"/>
    <w:rPr>
      <w:b/>
      <w:i w:val="0"/>
    </w:rPr>
  </w:style>
  <w:style w:type="character" w:customStyle="1" w:styleId="WW8Num50z1">
    <w:name w:val="WW8Num50z1"/>
    <w:rsid w:val="00416CF3"/>
    <w:rPr>
      <w:rFonts w:ascii="Times New Roman" w:hAnsi="Times New Roman"/>
      <w:b/>
      <w:i/>
      <w:sz w:val="28"/>
    </w:rPr>
  </w:style>
  <w:style w:type="character" w:customStyle="1" w:styleId="Domylnaczcionkaakapitu4">
    <w:name w:val="Domyślna czcionka akapitu4"/>
    <w:rsid w:val="00416CF3"/>
  </w:style>
  <w:style w:type="character" w:customStyle="1" w:styleId="Domylnaczcionkaakapitu3">
    <w:name w:val="Domyślna czcionka akapitu3"/>
    <w:rsid w:val="00416CF3"/>
  </w:style>
  <w:style w:type="character" w:customStyle="1" w:styleId="Domylnaczcionkaakapitu2">
    <w:name w:val="Domyślna czcionka akapitu2"/>
    <w:rsid w:val="00416CF3"/>
  </w:style>
  <w:style w:type="character" w:customStyle="1" w:styleId="WW8Num5z0">
    <w:name w:val="WW8Num5z0"/>
    <w:rsid w:val="00416CF3"/>
    <w:rPr>
      <w:b w:val="0"/>
    </w:rPr>
  </w:style>
  <w:style w:type="character" w:customStyle="1" w:styleId="WW8Num6z0">
    <w:name w:val="WW8Num6z0"/>
    <w:rsid w:val="00416CF3"/>
    <w:rPr>
      <w:b w:val="0"/>
    </w:rPr>
  </w:style>
  <w:style w:type="character" w:customStyle="1" w:styleId="WW8Num11z2">
    <w:name w:val="WW8Num11z2"/>
    <w:rsid w:val="00416CF3"/>
    <w:rPr>
      <w:rFonts w:ascii="Times New Roman" w:eastAsia="Times New Roman" w:hAnsi="Times New Roman" w:cs="Times New Roman"/>
    </w:rPr>
  </w:style>
  <w:style w:type="character" w:customStyle="1" w:styleId="WW8Num13z2">
    <w:name w:val="WW8Num13z2"/>
    <w:rsid w:val="00416CF3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416CF3"/>
    <w:rPr>
      <w:rFonts w:ascii="Times New Roman" w:eastAsia="Times New Roman" w:hAnsi="Times New Roman" w:cs="Times New Roman"/>
    </w:rPr>
  </w:style>
  <w:style w:type="character" w:customStyle="1" w:styleId="WW8Num15z2">
    <w:name w:val="WW8Num15z2"/>
    <w:rsid w:val="00416CF3"/>
    <w:rPr>
      <w:color w:val="auto"/>
    </w:rPr>
  </w:style>
  <w:style w:type="character" w:customStyle="1" w:styleId="WW8Num16z0">
    <w:name w:val="WW8Num16z0"/>
    <w:rsid w:val="00416CF3"/>
    <w:rPr>
      <w:b w:val="0"/>
      <w:i w:val="0"/>
    </w:rPr>
  </w:style>
  <w:style w:type="character" w:customStyle="1" w:styleId="WW8Num17z0">
    <w:name w:val="WW8Num17z0"/>
    <w:rsid w:val="00416CF3"/>
    <w:rPr>
      <w:b w:val="0"/>
    </w:rPr>
  </w:style>
  <w:style w:type="character" w:customStyle="1" w:styleId="WW8Num18z0">
    <w:name w:val="WW8Num18z0"/>
    <w:rsid w:val="00416CF3"/>
    <w:rPr>
      <w:rFonts w:ascii="Symbol" w:hAnsi="Symbol"/>
      <w:color w:val="auto"/>
    </w:rPr>
  </w:style>
  <w:style w:type="character" w:customStyle="1" w:styleId="WW8Num24z1">
    <w:name w:val="WW8Num24z1"/>
    <w:rsid w:val="00416CF3"/>
    <w:rPr>
      <w:rFonts w:ascii="Times New Roman" w:eastAsia="Times New Roman" w:hAnsi="Times New Roman" w:cs="Times New Roman"/>
      <w:sz w:val="24"/>
    </w:rPr>
  </w:style>
  <w:style w:type="character" w:customStyle="1" w:styleId="WW8Num24z3">
    <w:name w:val="WW8Num24z3"/>
    <w:rsid w:val="00416CF3"/>
    <w:rPr>
      <w:rFonts w:ascii="Symbol" w:hAnsi="Symbol"/>
    </w:rPr>
  </w:style>
  <w:style w:type="character" w:customStyle="1" w:styleId="WW8Num25z1">
    <w:name w:val="WW8Num25z1"/>
    <w:rsid w:val="00416CF3"/>
    <w:rPr>
      <w:color w:val="auto"/>
    </w:rPr>
  </w:style>
  <w:style w:type="character" w:customStyle="1" w:styleId="WW8Num26z0">
    <w:name w:val="WW8Num26z0"/>
    <w:rsid w:val="00416CF3"/>
    <w:rPr>
      <w:rFonts w:ascii="Wingdings" w:hAnsi="Wingdings"/>
    </w:rPr>
  </w:style>
  <w:style w:type="character" w:customStyle="1" w:styleId="WW8Num30z0">
    <w:name w:val="WW8Num30z0"/>
    <w:rsid w:val="00416CF3"/>
    <w:rPr>
      <w:rFonts w:ascii="Symbol" w:hAnsi="Symbol"/>
      <w:b/>
      <w:i/>
      <w:sz w:val="28"/>
    </w:rPr>
  </w:style>
  <w:style w:type="character" w:customStyle="1" w:styleId="WW8Num35z1">
    <w:name w:val="WW8Num35z1"/>
    <w:rsid w:val="00416CF3"/>
    <w:rPr>
      <w:rFonts w:ascii="Times New Roman" w:eastAsia="Times New Roman" w:hAnsi="Times New Roman" w:cs="Times New Roman"/>
    </w:rPr>
  </w:style>
  <w:style w:type="character" w:customStyle="1" w:styleId="WW8Num35z4">
    <w:name w:val="WW8Num35z4"/>
    <w:rsid w:val="00416CF3"/>
    <w:rPr>
      <w:rFonts w:ascii="Courier New" w:hAnsi="Courier New"/>
    </w:rPr>
  </w:style>
  <w:style w:type="character" w:customStyle="1" w:styleId="WW8Num35z5">
    <w:name w:val="WW8Num35z5"/>
    <w:rsid w:val="00416CF3"/>
    <w:rPr>
      <w:rFonts w:ascii="Wingdings" w:hAnsi="Wingdings"/>
    </w:rPr>
  </w:style>
  <w:style w:type="character" w:customStyle="1" w:styleId="WW8Num36z1">
    <w:name w:val="WW8Num36z1"/>
    <w:rsid w:val="00416CF3"/>
    <w:rPr>
      <w:b w:val="0"/>
      <w:i w:val="0"/>
    </w:rPr>
  </w:style>
  <w:style w:type="character" w:customStyle="1" w:styleId="WW8Num36z2">
    <w:name w:val="WW8Num36z2"/>
    <w:rsid w:val="00416CF3"/>
    <w:rPr>
      <w:rFonts w:ascii="Times New Roman" w:hAnsi="Times New Roman"/>
      <w:b w:val="0"/>
      <w:i w:val="0"/>
      <w:sz w:val="24"/>
    </w:rPr>
  </w:style>
  <w:style w:type="character" w:customStyle="1" w:styleId="WW8Num37z0">
    <w:name w:val="WW8Num37z0"/>
    <w:rsid w:val="00416CF3"/>
    <w:rPr>
      <w:rFonts w:ascii="Wingdings" w:hAnsi="Wingdings"/>
    </w:rPr>
  </w:style>
  <w:style w:type="character" w:customStyle="1" w:styleId="WW8Num37z1">
    <w:name w:val="WW8Num37z1"/>
    <w:rsid w:val="00416CF3"/>
    <w:rPr>
      <w:rFonts w:ascii="Times New Roman" w:eastAsia="Times New Roman" w:hAnsi="Times New Roman" w:cs="Times New Roman"/>
    </w:rPr>
  </w:style>
  <w:style w:type="character" w:customStyle="1" w:styleId="WW8Num37z4">
    <w:name w:val="WW8Num37z4"/>
    <w:rsid w:val="00416CF3"/>
    <w:rPr>
      <w:rFonts w:ascii="Courier New" w:hAnsi="Courier New"/>
    </w:rPr>
  </w:style>
  <w:style w:type="character" w:customStyle="1" w:styleId="WW8Num39z0">
    <w:name w:val="WW8Num39z0"/>
    <w:rsid w:val="00416CF3"/>
    <w:rPr>
      <w:b w:val="0"/>
    </w:rPr>
  </w:style>
  <w:style w:type="character" w:customStyle="1" w:styleId="WW8Num41z0">
    <w:name w:val="WW8Num41z0"/>
    <w:rsid w:val="00416CF3"/>
    <w:rPr>
      <w:b w:val="0"/>
    </w:rPr>
  </w:style>
  <w:style w:type="character" w:customStyle="1" w:styleId="WW8Num45z0">
    <w:name w:val="WW8Num45z0"/>
    <w:rsid w:val="00416CF3"/>
    <w:rPr>
      <w:rFonts w:ascii="Wingdings" w:hAnsi="Wingdings"/>
    </w:rPr>
  </w:style>
  <w:style w:type="character" w:customStyle="1" w:styleId="WW8Num45z1">
    <w:name w:val="WW8Num45z1"/>
    <w:rsid w:val="00416CF3"/>
    <w:rPr>
      <w:rFonts w:ascii="Times New Roman" w:eastAsia="Times New Roman" w:hAnsi="Times New Roman" w:cs="Times New Roman"/>
    </w:rPr>
  </w:style>
  <w:style w:type="character" w:customStyle="1" w:styleId="WW8Num45z2">
    <w:name w:val="WW8Num45z2"/>
    <w:rsid w:val="00416CF3"/>
    <w:rPr>
      <w:rFonts w:ascii="Symbol" w:hAnsi="Symbol"/>
    </w:rPr>
  </w:style>
  <w:style w:type="character" w:customStyle="1" w:styleId="WW8Num45z4">
    <w:name w:val="WW8Num45z4"/>
    <w:rsid w:val="00416CF3"/>
    <w:rPr>
      <w:rFonts w:ascii="Courier New" w:hAnsi="Courier New"/>
    </w:rPr>
  </w:style>
  <w:style w:type="character" w:customStyle="1" w:styleId="WW8Num49z0">
    <w:name w:val="WW8Num49z0"/>
    <w:rsid w:val="00416CF3"/>
    <w:rPr>
      <w:rFonts w:ascii="Wingdings" w:hAnsi="Wingdings"/>
    </w:rPr>
  </w:style>
  <w:style w:type="character" w:customStyle="1" w:styleId="WW8Num49z1">
    <w:name w:val="WW8Num49z1"/>
    <w:rsid w:val="00416CF3"/>
    <w:rPr>
      <w:rFonts w:ascii="Times New Roman" w:eastAsia="Times New Roman" w:hAnsi="Times New Roman" w:cs="Times New Roman"/>
    </w:rPr>
  </w:style>
  <w:style w:type="character" w:customStyle="1" w:styleId="WW8Num49z2">
    <w:name w:val="WW8Num49z2"/>
    <w:rsid w:val="00416CF3"/>
    <w:rPr>
      <w:rFonts w:ascii="Symbol" w:hAnsi="Symbol"/>
    </w:rPr>
  </w:style>
  <w:style w:type="character" w:customStyle="1" w:styleId="WW8Num49z4">
    <w:name w:val="WW8Num49z4"/>
    <w:rsid w:val="00416CF3"/>
    <w:rPr>
      <w:rFonts w:ascii="Courier New" w:hAnsi="Courier New"/>
    </w:rPr>
  </w:style>
  <w:style w:type="character" w:customStyle="1" w:styleId="WW8Num51z0">
    <w:name w:val="WW8Num51z0"/>
    <w:rsid w:val="00416CF3"/>
    <w:rPr>
      <w:rFonts w:ascii="Wingdings" w:hAnsi="Wingdings"/>
    </w:rPr>
  </w:style>
  <w:style w:type="character" w:customStyle="1" w:styleId="WW8Num51z1">
    <w:name w:val="WW8Num51z1"/>
    <w:rsid w:val="00416CF3"/>
    <w:rPr>
      <w:rFonts w:ascii="Times New Roman" w:eastAsia="Times New Roman" w:hAnsi="Times New Roman" w:cs="Times New Roman"/>
    </w:rPr>
  </w:style>
  <w:style w:type="character" w:customStyle="1" w:styleId="WW8Num51z2">
    <w:name w:val="WW8Num51z2"/>
    <w:rsid w:val="00416CF3"/>
    <w:rPr>
      <w:rFonts w:ascii="Symbol" w:hAnsi="Symbol"/>
    </w:rPr>
  </w:style>
  <w:style w:type="character" w:customStyle="1" w:styleId="WW8Num51z4">
    <w:name w:val="WW8Num51z4"/>
    <w:rsid w:val="00416CF3"/>
    <w:rPr>
      <w:rFonts w:ascii="Courier New" w:hAnsi="Courier New"/>
    </w:rPr>
  </w:style>
  <w:style w:type="character" w:customStyle="1" w:styleId="WW8Num54z0">
    <w:name w:val="WW8Num54z0"/>
    <w:rsid w:val="00416CF3"/>
    <w:rPr>
      <w:u w:val="none"/>
    </w:rPr>
  </w:style>
  <w:style w:type="character" w:customStyle="1" w:styleId="WW8Num55z0">
    <w:name w:val="WW8Num55z0"/>
    <w:rsid w:val="00416CF3"/>
    <w:rPr>
      <w:rFonts w:ascii="Wingdings" w:hAnsi="Wingdings"/>
    </w:rPr>
  </w:style>
  <w:style w:type="character" w:customStyle="1" w:styleId="WW8Num55z1">
    <w:name w:val="WW8Num55z1"/>
    <w:rsid w:val="00416CF3"/>
    <w:rPr>
      <w:rFonts w:ascii="Times New Roman" w:eastAsia="Times New Roman" w:hAnsi="Times New Roman" w:cs="Times New Roman"/>
    </w:rPr>
  </w:style>
  <w:style w:type="character" w:customStyle="1" w:styleId="WW8Num55z2">
    <w:name w:val="WW8Num55z2"/>
    <w:rsid w:val="00416CF3"/>
    <w:rPr>
      <w:rFonts w:ascii="Symbol" w:hAnsi="Symbol"/>
    </w:rPr>
  </w:style>
  <w:style w:type="character" w:customStyle="1" w:styleId="WW8Num55z4">
    <w:name w:val="WW8Num55z4"/>
    <w:rsid w:val="00416CF3"/>
    <w:rPr>
      <w:rFonts w:ascii="Courier New" w:hAnsi="Courier New"/>
    </w:rPr>
  </w:style>
  <w:style w:type="character" w:customStyle="1" w:styleId="WW8Num57z0">
    <w:name w:val="WW8Num57z0"/>
    <w:rsid w:val="00416CF3"/>
    <w:rPr>
      <w:rFonts w:ascii="Wingdings" w:hAnsi="Wingdings"/>
    </w:rPr>
  </w:style>
  <w:style w:type="character" w:customStyle="1" w:styleId="WW8Num57z1">
    <w:name w:val="WW8Num57z1"/>
    <w:rsid w:val="00416CF3"/>
    <w:rPr>
      <w:rFonts w:ascii="Times New Roman" w:eastAsia="Times New Roman" w:hAnsi="Times New Roman" w:cs="Times New Roman"/>
    </w:rPr>
  </w:style>
  <w:style w:type="character" w:customStyle="1" w:styleId="WW8Num57z2">
    <w:name w:val="WW8Num57z2"/>
    <w:rsid w:val="00416CF3"/>
    <w:rPr>
      <w:rFonts w:ascii="Symbol" w:hAnsi="Symbol"/>
    </w:rPr>
  </w:style>
  <w:style w:type="character" w:customStyle="1" w:styleId="WW8Num57z4">
    <w:name w:val="WW8Num57z4"/>
    <w:rsid w:val="00416CF3"/>
    <w:rPr>
      <w:rFonts w:ascii="Courier New" w:hAnsi="Courier New"/>
    </w:rPr>
  </w:style>
  <w:style w:type="character" w:customStyle="1" w:styleId="WW8Num60z0">
    <w:name w:val="WW8Num60z0"/>
    <w:rsid w:val="00416CF3"/>
    <w:rPr>
      <w:rFonts w:ascii="Wingdings" w:hAnsi="Wingdings"/>
    </w:rPr>
  </w:style>
  <w:style w:type="character" w:customStyle="1" w:styleId="WW8Num60z1">
    <w:name w:val="WW8Num60z1"/>
    <w:rsid w:val="00416CF3"/>
    <w:rPr>
      <w:rFonts w:ascii="Times New Roman" w:eastAsia="Times New Roman" w:hAnsi="Times New Roman" w:cs="Times New Roman"/>
    </w:rPr>
  </w:style>
  <w:style w:type="character" w:customStyle="1" w:styleId="WW8Num60z2">
    <w:name w:val="WW8Num60z2"/>
    <w:rsid w:val="00416CF3"/>
    <w:rPr>
      <w:rFonts w:ascii="Symbol" w:hAnsi="Symbol"/>
    </w:rPr>
  </w:style>
  <w:style w:type="character" w:customStyle="1" w:styleId="WW8Num60z4">
    <w:name w:val="WW8Num60z4"/>
    <w:rsid w:val="00416CF3"/>
    <w:rPr>
      <w:rFonts w:ascii="Courier New" w:hAnsi="Courier New"/>
    </w:rPr>
  </w:style>
  <w:style w:type="character" w:customStyle="1" w:styleId="WW8Num61z0">
    <w:name w:val="WW8Num61z0"/>
    <w:rsid w:val="00416CF3"/>
    <w:rPr>
      <w:b w:val="0"/>
    </w:rPr>
  </w:style>
  <w:style w:type="character" w:customStyle="1" w:styleId="WW8Num62z0">
    <w:name w:val="WW8Num62z0"/>
    <w:rsid w:val="00416CF3"/>
    <w:rPr>
      <w:b w:val="0"/>
    </w:rPr>
  </w:style>
  <w:style w:type="character" w:customStyle="1" w:styleId="WW8Num63z0">
    <w:name w:val="WW8Num63z0"/>
    <w:rsid w:val="00416CF3"/>
    <w:rPr>
      <w:i w:val="0"/>
    </w:rPr>
  </w:style>
  <w:style w:type="character" w:customStyle="1" w:styleId="WW8Num64z0">
    <w:name w:val="WW8Num64z0"/>
    <w:rsid w:val="00416CF3"/>
    <w:rPr>
      <w:rFonts w:ascii="Times New Roman" w:hAnsi="Times New Roman"/>
      <w:sz w:val="24"/>
    </w:rPr>
  </w:style>
  <w:style w:type="character" w:customStyle="1" w:styleId="WW8Num65z0">
    <w:name w:val="WW8Num65z0"/>
    <w:rsid w:val="00416CF3"/>
    <w:rPr>
      <w:u w:val="none"/>
    </w:rPr>
  </w:style>
  <w:style w:type="character" w:customStyle="1" w:styleId="WW8Num66z2">
    <w:name w:val="WW8Num66z2"/>
    <w:rsid w:val="00416CF3"/>
    <w:rPr>
      <w:rFonts w:ascii="Times New Roman" w:eastAsia="Times New Roman" w:hAnsi="Times New Roman" w:cs="Times New Roman"/>
    </w:rPr>
  </w:style>
  <w:style w:type="character" w:customStyle="1" w:styleId="WW8Num67z0">
    <w:name w:val="WW8Num67z0"/>
    <w:rsid w:val="00416CF3"/>
    <w:rPr>
      <w:rFonts w:ascii="Wingdings" w:hAnsi="Wingdings"/>
    </w:rPr>
  </w:style>
  <w:style w:type="character" w:customStyle="1" w:styleId="WW8Num67z1">
    <w:name w:val="WW8Num67z1"/>
    <w:rsid w:val="00416CF3"/>
    <w:rPr>
      <w:rFonts w:ascii="Times New Roman" w:eastAsia="Times New Roman" w:hAnsi="Times New Roman" w:cs="Times New Roman"/>
    </w:rPr>
  </w:style>
  <w:style w:type="character" w:customStyle="1" w:styleId="WW8Num67z2">
    <w:name w:val="WW8Num67z2"/>
    <w:rsid w:val="00416CF3"/>
    <w:rPr>
      <w:rFonts w:ascii="Symbol" w:hAnsi="Symbol"/>
    </w:rPr>
  </w:style>
  <w:style w:type="character" w:customStyle="1" w:styleId="WW8Num67z4">
    <w:name w:val="WW8Num67z4"/>
    <w:rsid w:val="00416CF3"/>
    <w:rPr>
      <w:rFonts w:ascii="Courier New" w:hAnsi="Courier New"/>
    </w:rPr>
  </w:style>
  <w:style w:type="character" w:customStyle="1" w:styleId="WW8Num69z0">
    <w:name w:val="WW8Num69z0"/>
    <w:rsid w:val="00416CF3"/>
    <w:rPr>
      <w:rFonts w:ascii="Times New Roman" w:hAnsi="Times New Roman"/>
      <w:b/>
      <w:i/>
      <w:sz w:val="28"/>
    </w:rPr>
  </w:style>
  <w:style w:type="character" w:customStyle="1" w:styleId="WW8Num69z1">
    <w:name w:val="WW8Num69z1"/>
    <w:rsid w:val="00416CF3"/>
    <w:rPr>
      <w:b w:val="0"/>
      <w:i w:val="0"/>
      <w:sz w:val="28"/>
    </w:rPr>
  </w:style>
  <w:style w:type="character" w:customStyle="1" w:styleId="WW8Num71z1">
    <w:name w:val="WW8Num71z1"/>
    <w:rsid w:val="00416CF3"/>
    <w:rPr>
      <w:b w:val="0"/>
      <w:i w:val="0"/>
    </w:rPr>
  </w:style>
  <w:style w:type="character" w:customStyle="1" w:styleId="WW8Num71z2">
    <w:name w:val="WW8Num71z2"/>
    <w:rsid w:val="00416CF3"/>
    <w:rPr>
      <w:rFonts w:ascii="Times New Roman" w:hAnsi="Times New Roman"/>
      <w:b w:val="0"/>
      <w:i w:val="0"/>
      <w:sz w:val="24"/>
    </w:rPr>
  </w:style>
  <w:style w:type="character" w:customStyle="1" w:styleId="WW8Num73z0">
    <w:name w:val="WW8Num73z0"/>
    <w:rsid w:val="00416CF3"/>
    <w:rPr>
      <w:b w:val="0"/>
    </w:rPr>
  </w:style>
  <w:style w:type="character" w:customStyle="1" w:styleId="WW8Num73z1">
    <w:name w:val="WW8Num73z1"/>
    <w:rsid w:val="00416CF3"/>
    <w:rPr>
      <w:rFonts w:ascii="Times New Roman" w:hAnsi="Times New Roman"/>
      <w:b/>
      <w:i/>
      <w:sz w:val="28"/>
    </w:rPr>
  </w:style>
  <w:style w:type="character" w:customStyle="1" w:styleId="WW8Num74z0">
    <w:name w:val="WW8Num74z0"/>
    <w:rsid w:val="00416CF3"/>
    <w:rPr>
      <w:rFonts w:ascii="Wingdings" w:hAnsi="Wingdings"/>
    </w:rPr>
  </w:style>
  <w:style w:type="character" w:customStyle="1" w:styleId="WW8Num74z1">
    <w:name w:val="WW8Num74z1"/>
    <w:rsid w:val="00416CF3"/>
    <w:rPr>
      <w:rFonts w:ascii="Times New Roman" w:eastAsia="Times New Roman" w:hAnsi="Times New Roman" w:cs="Times New Roman"/>
    </w:rPr>
  </w:style>
  <w:style w:type="character" w:customStyle="1" w:styleId="WW8Num74z2">
    <w:name w:val="WW8Num74z2"/>
    <w:rsid w:val="00416CF3"/>
    <w:rPr>
      <w:rFonts w:ascii="Symbol" w:hAnsi="Symbol"/>
    </w:rPr>
  </w:style>
  <w:style w:type="character" w:customStyle="1" w:styleId="WW8Num74z4">
    <w:name w:val="WW8Num74z4"/>
    <w:rsid w:val="00416CF3"/>
    <w:rPr>
      <w:rFonts w:ascii="Courier New" w:hAnsi="Courier New"/>
    </w:rPr>
  </w:style>
  <w:style w:type="character" w:customStyle="1" w:styleId="WW8Num75z0">
    <w:name w:val="WW8Num75z0"/>
    <w:rsid w:val="00416CF3"/>
    <w:rPr>
      <w:rFonts w:ascii="Wingdings" w:hAnsi="Wingdings"/>
    </w:rPr>
  </w:style>
  <w:style w:type="character" w:customStyle="1" w:styleId="WW8Num75z1">
    <w:name w:val="WW8Num75z1"/>
    <w:rsid w:val="00416CF3"/>
    <w:rPr>
      <w:rFonts w:ascii="Times New Roman" w:eastAsia="Times New Roman" w:hAnsi="Times New Roman" w:cs="Times New Roman"/>
    </w:rPr>
  </w:style>
  <w:style w:type="character" w:customStyle="1" w:styleId="WW8Num75z2">
    <w:name w:val="WW8Num75z2"/>
    <w:rsid w:val="00416CF3"/>
    <w:rPr>
      <w:rFonts w:ascii="Symbol" w:hAnsi="Symbol"/>
    </w:rPr>
  </w:style>
  <w:style w:type="character" w:customStyle="1" w:styleId="WW8Num75z4">
    <w:name w:val="WW8Num75z4"/>
    <w:rsid w:val="00416CF3"/>
    <w:rPr>
      <w:rFonts w:ascii="Courier New" w:hAnsi="Courier New"/>
    </w:rPr>
  </w:style>
  <w:style w:type="character" w:customStyle="1" w:styleId="WW8Num76z0">
    <w:name w:val="WW8Num76z0"/>
    <w:rsid w:val="00416CF3"/>
    <w:rPr>
      <w:b/>
    </w:rPr>
  </w:style>
  <w:style w:type="character" w:customStyle="1" w:styleId="WW8Num78z0">
    <w:name w:val="WW8Num78z0"/>
    <w:rsid w:val="00416CF3"/>
    <w:rPr>
      <w:b w:val="0"/>
      <w:i w:val="0"/>
    </w:rPr>
  </w:style>
  <w:style w:type="character" w:customStyle="1" w:styleId="WW8Num78z1">
    <w:name w:val="WW8Num78z1"/>
    <w:rsid w:val="00416CF3"/>
    <w:rPr>
      <w:b w:val="0"/>
      <w:i w:val="0"/>
      <w:color w:val="000000"/>
    </w:rPr>
  </w:style>
  <w:style w:type="character" w:customStyle="1" w:styleId="WW8Num80z0">
    <w:name w:val="WW8Num80z0"/>
    <w:rsid w:val="00416CF3"/>
    <w:rPr>
      <w:b w:val="0"/>
    </w:rPr>
  </w:style>
  <w:style w:type="character" w:customStyle="1" w:styleId="WW8Num82z0">
    <w:name w:val="WW8Num82z0"/>
    <w:rsid w:val="00416CF3"/>
    <w:rPr>
      <w:u w:val="none"/>
    </w:rPr>
  </w:style>
  <w:style w:type="character" w:customStyle="1" w:styleId="Domylnaczcionkaakapitu1">
    <w:name w:val="Domyślna czcionka akapitu1"/>
    <w:rsid w:val="00416CF3"/>
  </w:style>
  <w:style w:type="character" w:customStyle="1" w:styleId="ZnakZnak21">
    <w:name w:val="Znak Znak21"/>
    <w:rsid w:val="00416CF3"/>
    <w:rPr>
      <w:b/>
      <w:sz w:val="32"/>
      <w:lang w:val="pl-PL" w:eastAsia="ar-SA" w:bidi="ar-SA"/>
    </w:rPr>
  </w:style>
  <w:style w:type="character" w:customStyle="1" w:styleId="ZnakZnak20">
    <w:name w:val="Znak Znak20"/>
    <w:rsid w:val="00416CF3"/>
    <w:rPr>
      <w:b/>
      <w:bCs/>
      <w:sz w:val="26"/>
      <w:lang w:val="pl-PL" w:eastAsia="ar-SA" w:bidi="ar-SA"/>
    </w:rPr>
  </w:style>
  <w:style w:type="character" w:customStyle="1" w:styleId="ZnakZnak19">
    <w:name w:val="Znak Znak19"/>
    <w:rsid w:val="00416CF3"/>
    <w:rPr>
      <w:rFonts w:ascii="Arial" w:hAnsi="Arial" w:cs="Arial"/>
      <w:b/>
      <w:bCs/>
      <w:sz w:val="26"/>
      <w:szCs w:val="26"/>
      <w:lang w:val="pl-PL" w:eastAsia="ar-SA" w:bidi="ar-SA"/>
    </w:rPr>
  </w:style>
  <w:style w:type="character" w:customStyle="1" w:styleId="ZnakZnak18">
    <w:name w:val="Znak Znak18"/>
    <w:rsid w:val="00416CF3"/>
    <w:rPr>
      <w:b/>
      <w:bCs/>
      <w:sz w:val="28"/>
      <w:szCs w:val="28"/>
      <w:lang w:val="pl-PL" w:eastAsia="ar-SA" w:bidi="ar-SA"/>
    </w:rPr>
  </w:style>
  <w:style w:type="character" w:customStyle="1" w:styleId="ZnakZnak17">
    <w:name w:val="Znak Znak17"/>
    <w:rsid w:val="00416CF3"/>
    <w:rPr>
      <w:rFonts w:ascii="Calibri" w:hAnsi="Calibri"/>
      <w:b/>
      <w:bCs/>
      <w:i/>
      <w:iCs/>
      <w:sz w:val="26"/>
      <w:szCs w:val="26"/>
      <w:lang w:val="pl-PL" w:eastAsia="ar-SA" w:bidi="ar-SA"/>
    </w:rPr>
  </w:style>
  <w:style w:type="character" w:customStyle="1" w:styleId="ZnakZnak16">
    <w:name w:val="Znak Znak16"/>
    <w:rsid w:val="00416CF3"/>
    <w:rPr>
      <w:b/>
      <w:bCs/>
      <w:sz w:val="22"/>
      <w:szCs w:val="22"/>
      <w:lang w:val="pl-PL" w:eastAsia="ar-SA" w:bidi="ar-SA"/>
    </w:rPr>
  </w:style>
  <w:style w:type="character" w:customStyle="1" w:styleId="ZnakZnak15">
    <w:name w:val="Znak Znak15"/>
    <w:rsid w:val="00416CF3"/>
    <w:rPr>
      <w:rFonts w:ascii="Calibri" w:hAnsi="Calibri"/>
      <w:sz w:val="24"/>
      <w:szCs w:val="24"/>
      <w:lang w:val="pl-PL" w:eastAsia="ar-SA" w:bidi="ar-SA"/>
    </w:rPr>
  </w:style>
  <w:style w:type="character" w:customStyle="1" w:styleId="ZnakZnak14">
    <w:name w:val="Znak Znak14"/>
    <w:rsid w:val="00416CF3"/>
    <w:rPr>
      <w:rFonts w:ascii="Calibri" w:hAnsi="Calibri"/>
      <w:i/>
      <w:iCs/>
      <w:sz w:val="24"/>
      <w:szCs w:val="24"/>
      <w:lang w:val="pl-PL" w:eastAsia="ar-SA" w:bidi="ar-SA"/>
    </w:rPr>
  </w:style>
  <w:style w:type="character" w:customStyle="1" w:styleId="ZnakZnak13">
    <w:name w:val="Znak Znak13"/>
    <w:rsid w:val="00416CF3"/>
    <w:rPr>
      <w:bCs/>
      <w:i/>
      <w:iCs/>
      <w:lang w:val="pl-PL" w:eastAsia="ar-SA" w:bidi="ar-SA"/>
    </w:rPr>
  </w:style>
  <w:style w:type="character" w:customStyle="1" w:styleId="ZnakZnak12">
    <w:name w:val="Znak Znak12"/>
    <w:rsid w:val="00416CF3"/>
    <w:rPr>
      <w:b/>
      <w:bCs/>
      <w:sz w:val="24"/>
      <w:lang w:val="pl-PL" w:eastAsia="ar-SA" w:bidi="ar-SA"/>
    </w:rPr>
  </w:style>
  <w:style w:type="character" w:customStyle="1" w:styleId="ZnakZnak11">
    <w:name w:val="Znak Znak11"/>
    <w:rsid w:val="00416CF3"/>
    <w:rPr>
      <w:sz w:val="24"/>
      <w:lang w:val="pl-PL" w:eastAsia="ar-SA" w:bidi="ar-SA"/>
    </w:rPr>
  </w:style>
  <w:style w:type="character" w:customStyle="1" w:styleId="ZnakZnak10">
    <w:name w:val="Znak Znak10"/>
    <w:rsid w:val="00416CF3"/>
    <w:rPr>
      <w:b/>
      <w:bCs/>
      <w:sz w:val="26"/>
      <w:lang w:val="pl-PL" w:eastAsia="ar-SA" w:bidi="ar-SA"/>
    </w:rPr>
  </w:style>
  <w:style w:type="character" w:customStyle="1" w:styleId="ZnakZnak9">
    <w:name w:val="Znak Znak9"/>
    <w:rsid w:val="00416CF3"/>
    <w:rPr>
      <w:sz w:val="24"/>
      <w:lang w:val="pl-PL" w:eastAsia="ar-SA" w:bidi="ar-SA"/>
    </w:rPr>
  </w:style>
  <w:style w:type="character" w:customStyle="1" w:styleId="ZnakZnak8">
    <w:name w:val="Znak Znak8"/>
    <w:rsid w:val="00416CF3"/>
    <w:rPr>
      <w:lang w:val="pl-PL" w:eastAsia="ar-SA" w:bidi="ar-SA"/>
    </w:rPr>
  </w:style>
  <w:style w:type="character" w:customStyle="1" w:styleId="ZnakZnak7">
    <w:name w:val="Znak Znak7"/>
    <w:rsid w:val="00416CF3"/>
    <w:rPr>
      <w:sz w:val="24"/>
      <w:lang w:val="pl-PL" w:eastAsia="ar-SA" w:bidi="ar-SA"/>
    </w:rPr>
  </w:style>
  <w:style w:type="character" w:customStyle="1" w:styleId="ZnakZnak6">
    <w:name w:val="Znak Znak6"/>
    <w:rsid w:val="00416CF3"/>
    <w:rPr>
      <w:lang w:val="pl-PL" w:eastAsia="ar-SA" w:bidi="ar-SA"/>
    </w:rPr>
  </w:style>
  <w:style w:type="character" w:styleId="Hipercze">
    <w:name w:val="Hyperlink"/>
    <w:uiPriority w:val="99"/>
    <w:rsid w:val="00416CF3"/>
    <w:rPr>
      <w:color w:val="0000FF"/>
      <w:u w:val="single"/>
    </w:rPr>
  </w:style>
  <w:style w:type="character" w:styleId="Numerstrony">
    <w:name w:val="page number"/>
    <w:basedOn w:val="Domylnaczcionkaakapitu1"/>
    <w:rsid w:val="00416CF3"/>
  </w:style>
  <w:style w:type="character" w:customStyle="1" w:styleId="ZnakZnak5">
    <w:name w:val="Znak Znak5"/>
    <w:rsid w:val="00416CF3"/>
    <w:rPr>
      <w:lang w:val="pl-PL" w:eastAsia="ar-SA" w:bidi="ar-SA"/>
    </w:rPr>
  </w:style>
  <w:style w:type="character" w:customStyle="1" w:styleId="ZnakZnak4">
    <w:name w:val="Znak Znak4"/>
    <w:rsid w:val="00416CF3"/>
    <w:rPr>
      <w:lang w:val="pl-PL" w:eastAsia="ar-SA" w:bidi="ar-SA"/>
    </w:rPr>
  </w:style>
  <w:style w:type="character" w:customStyle="1" w:styleId="ZnakZnak3">
    <w:name w:val="Znak Znak3"/>
    <w:rsid w:val="00416CF3"/>
    <w:rPr>
      <w:rFonts w:ascii="Tahoma" w:hAnsi="Tahoma" w:cs="Tahoma"/>
      <w:lang w:val="pl-PL" w:eastAsia="ar-SA" w:bidi="ar-SA"/>
    </w:rPr>
  </w:style>
  <w:style w:type="character" w:customStyle="1" w:styleId="ZnakZnak2">
    <w:name w:val="Znak Znak2"/>
    <w:rsid w:val="00416CF3"/>
    <w:rPr>
      <w:rFonts w:ascii="Arial" w:hAnsi="Arial"/>
      <w:b/>
      <w:sz w:val="22"/>
      <w:szCs w:val="24"/>
      <w:lang w:val="pl-PL" w:eastAsia="ar-SA" w:bidi="ar-SA"/>
    </w:rPr>
  </w:style>
  <w:style w:type="character" w:customStyle="1" w:styleId="gltab01danetd1kol1txt">
    <w:name w:val="gl_tab_0_1_dane_td_1_kol_1_txt"/>
    <w:basedOn w:val="Domylnaczcionkaakapitu1"/>
    <w:rsid w:val="00416CF3"/>
  </w:style>
  <w:style w:type="character" w:customStyle="1" w:styleId="ZnakZnak1">
    <w:name w:val="Znak Znak1"/>
    <w:rsid w:val="00416CF3"/>
    <w:rPr>
      <w:rFonts w:ascii="Tahoma" w:hAnsi="Tahoma" w:cs="Tahoma"/>
      <w:sz w:val="16"/>
      <w:szCs w:val="16"/>
      <w:lang w:val="pl-PL" w:eastAsia="ar-SA" w:bidi="ar-SA"/>
    </w:rPr>
  </w:style>
  <w:style w:type="character" w:customStyle="1" w:styleId="ZnakZnak">
    <w:name w:val="Znak Znak"/>
    <w:rsid w:val="00416CF3"/>
    <w:rPr>
      <w:lang w:val="pl-PL" w:eastAsia="ar-SA" w:bidi="ar-SA"/>
    </w:rPr>
  </w:style>
  <w:style w:type="character" w:customStyle="1" w:styleId="Znakiprzypiswdolnych">
    <w:name w:val="Znaki przypisów dolnych"/>
    <w:rsid w:val="00416CF3"/>
    <w:rPr>
      <w:vertAlign w:val="superscript"/>
    </w:rPr>
  </w:style>
  <w:style w:type="character" w:customStyle="1" w:styleId="oznaczenie">
    <w:name w:val="oznaczenie"/>
    <w:basedOn w:val="Domylnaczcionkaakapitu1"/>
    <w:rsid w:val="00416CF3"/>
  </w:style>
  <w:style w:type="character" w:customStyle="1" w:styleId="ZnakZnakZnak1">
    <w:name w:val="Znak Znak Znak1"/>
    <w:rsid w:val="00416CF3"/>
    <w:rPr>
      <w:rFonts w:ascii="Courier New" w:hAnsi="Courier New"/>
      <w:lang w:val="pl-PL" w:eastAsia="ar-SA" w:bidi="ar-SA"/>
    </w:rPr>
  </w:style>
  <w:style w:type="character" w:customStyle="1" w:styleId="ZnakZnakZnak">
    <w:name w:val="Znak Znak Znak"/>
    <w:rsid w:val="00416CF3"/>
    <w:rPr>
      <w:b/>
      <w:sz w:val="28"/>
      <w:lang w:val="pl-PL" w:eastAsia="ar-SA" w:bidi="ar-SA"/>
    </w:rPr>
  </w:style>
  <w:style w:type="character" w:customStyle="1" w:styleId="1111111Znak">
    <w:name w:val="1111111 Znak"/>
    <w:rsid w:val="00416CF3"/>
    <w:rPr>
      <w:sz w:val="24"/>
    </w:rPr>
  </w:style>
  <w:style w:type="character" w:customStyle="1" w:styleId="11111111ustZnak">
    <w:name w:val="11111111 ust Znak"/>
    <w:rsid w:val="00416CF3"/>
    <w:rPr>
      <w:sz w:val="24"/>
    </w:rPr>
  </w:style>
  <w:style w:type="character" w:customStyle="1" w:styleId="Znakiprzypiswkocowych">
    <w:name w:val="Znaki przypisów końcowych"/>
    <w:rsid w:val="00416CF3"/>
    <w:rPr>
      <w:vertAlign w:val="superscript"/>
    </w:rPr>
  </w:style>
  <w:style w:type="character" w:styleId="UyteHipercze">
    <w:name w:val="FollowedHyperlink"/>
    <w:rsid w:val="00416CF3"/>
    <w:rPr>
      <w:color w:val="800080"/>
      <w:u w:val="single"/>
    </w:rPr>
  </w:style>
  <w:style w:type="character" w:customStyle="1" w:styleId="symbol">
    <w:name w:val="symbol"/>
    <w:basedOn w:val="Domylnaczcionkaakapitu1"/>
    <w:rsid w:val="00416CF3"/>
  </w:style>
  <w:style w:type="character" w:customStyle="1" w:styleId="tabulatory">
    <w:name w:val="tabulatory"/>
    <w:basedOn w:val="Domylnaczcionkaakapitu1"/>
    <w:rsid w:val="00416CF3"/>
  </w:style>
  <w:style w:type="character" w:styleId="Pogrubienie">
    <w:name w:val="Strong"/>
    <w:uiPriority w:val="22"/>
    <w:qFormat/>
    <w:rsid w:val="00416CF3"/>
    <w:rPr>
      <w:b/>
      <w:bCs/>
    </w:rPr>
  </w:style>
  <w:style w:type="character" w:customStyle="1" w:styleId="txt-old">
    <w:name w:val="txt-old"/>
    <w:basedOn w:val="Domylnaczcionkaakapitu1"/>
    <w:rsid w:val="00416CF3"/>
  </w:style>
  <w:style w:type="character" w:customStyle="1" w:styleId="txt-new">
    <w:name w:val="txt-new"/>
    <w:basedOn w:val="Domylnaczcionkaakapitu1"/>
    <w:rsid w:val="00416CF3"/>
  </w:style>
  <w:style w:type="character" w:customStyle="1" w:styleId="ZnakZnak23">
    <w:name w:val="Znak Znak23"/>
    <w:rsid w:val="00416CF3"/>
    <w:rPr>
      <w:b/>
      <w:sz w:val="32"/>
      <w:lang w:val="pl-PL" w:eastAsia="ar-SA" w:bidi="ar-SA"/>
    </w:rPr>
  </w:style>
  <w:style w:type="character" w:customStyle="1" w:styleId="ZnakZnak22">
    <w:name w:val="Znak Znak22"/>
    <w:rsid w:val="00416CF3"/>
    <w:rPr>
      <w:b/>
      <w:bCs/>
      <w:sz w:val="26"/>
      <w:lang w:val="pl-PL" w:eastAsia="ar-SA" w:bidi="ar-SA"/>
    </w:rPr>
  </w:style>
  <w:style w:type="character" w:customStyle="1" w:styleId="Znakinumeracji">
    <w:name w:val="Znaki numeracji"/>
    <w:rsid w:val="00416CF3"/>
  </w:style>
  <w:style w:type="paragraph" w:customStyle="1" w:styleId="Nagwek50">
    <w:name w:val="Nagłówek5"/>
    <w:basedOn w:val="Normalny"/>
    <w:next w:val="Tekstpodstawowy"/>
    <w:rsid w:val="00416CF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416CF3"/>
    <w:rPr>
      <w:b/>
      <w:bCs/>
      <w:sz w:val="24"/>
    </w:rPr>
  </w:style>
  <w:style w:type="paragraph" w:styleId="Lista">
    <w:name w:val="List"/>
    <w:basedOn w:val="Normalny"/>
    <w:rsid w:val="00416CF3"/>
    <w:pPr>
      <w:ind w:left="283" w:hanging="283"/>
    </w:pPr>
  </w:style>
  <w:style w:type="paragraph" w:customStyle="1" w:styleId="Podpis4">
    <w:name w:val="Podpis4"/>
    <w:basedOn w:val="Normalny"/>
    <w:rsid w:val="00416CF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416CF3"/>
    <w:pPr>
      <w:suppressLineNumbers/>
    </w:pPr>
    <w:rPr>
      <w:rFonts w:cs="Tahoma"/>
    </w:rPr>
  </w:style>
  <w:style w:type="paragraph" w:customStyle="1" w:styleId="Nagwek40">
    <w:name w:val="Nagłówek4"/>
    <w:basedOn w:val="Normalny"/>
    <w:next w:val="Tekstpodstawowy"/>
    <w:rsid w:val="00416CF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rsid w:val="00416CF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30">
    <w:name w:val="Nagłówek3"/>
    <w:basedOn w:val="Normalny"/>
    <w:next w:val="Tekstpodstawowy"/>
    <w:rsid w:val="00416CF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416CF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rsid w:val="00416CF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416CF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416CF3"/>
    <w:pPr>
      <w:snapToGrid w:val="0"/>
      <w:spacing w:line="360" w:lineRule="auto"/>
      <w:ind w:firstLine="567"/>
    </w:pPr>
    <w:rPr>
      <w:sz w:val="24"/>
    </w:rPr>
  </w:style>
  <w:style w:type="paragraph" w:customStyle="1" w:styleId="Tekstpodstawowy22">
    <w:name w:val="Tekst podstawowy 22"/>
    <w:basedOn w:val="Normalny"/>
    <w:rsid w:val="00416CF3"/>
    <w:rPr>
      <w:b/>
      <w:bCs/>
      <w:sz w:val="26"/>
    </w:rPr>
  </w:style>
  <w:style w:type="paragraph" w:customStyle="1" w:styleId="Tekstpodstawowy33">
    <w:name w:val="Tekst podstawowy 33"/>
    <w:basedOn w:val="Normalny"/>
    <w:rsid w:val="00416CF3"/>
    <w:rPr>
      <w:sz w:val="24"/>
    </w:rPr>
  </w:style>
  <w:style w:type="paragraph" w:customStyle="1" w:styleId="Tekstpodstawowywcity22">
    <w:name w:val="Tekst podstawowy wcięty 22"/>
    <w:basedOn w:val="Normalny"/>
    <w:rsid w:val="00416CF3"/>
    <w:pPr>
      <w:ind w:left="1276" w:hanging="271"/>
      <w:jc w:val="both"/>
    </w:pPr>
  </w:style>
  <w:style w:type="paragraph" w:customStyle="1" w:styleId="Tekstpodstawowywcity31">
    <w:name w:val="Tekst podstawowy wcięty 31"/>
    <w:basedOn w:val="Normalny"/>
    <w:rsid w:val="00416CF3"/>
    <w:pPr>
      <w:ind w:left="426" w:hanging="426"/>
      <w:jc w:val="both"/>
    </w:pPr>
    <w:rPr>
      <w:sz w:val="24"/>
    </w:rPr>
  </w:style>
  <w:style w:type="paragraph" w:styleId="Stopka">
    <w:name w:val="footer"/>
    <w:basedOn w:val="Normalny"/>
    <w:link w:val="StopkaZnak"/>
    <w:rsid w:val="00416CF3"/>
  </w:style>
  <w:style w:type="paragraph" w:customStyle="1" w:styleId="Tekstblokowy1">
    <w:name w:val="Tekst blokowy1"/>
    <w:basedOn w:val="Normalny"/>
    <w:rsid w:val="00416CF3"/>
    <w:pPr>
      <w:spacing w:before="120" w:after="120"/>
      <w:ind w:left="426" w:right="57" w:hanging="426"/>
      <w:jc w:val="both"/>
    </w:pPr>
    <w:rPr>
      <w:sz w:val="24"/>
    </w:rPr>
  </w:style>
  <w:style w:type="paragraph" w:customStyle="1" w:styleId="pkt">
    <w:name w:val="pkt"/>
    <w:basedOn w:val="Normalny"/>
    <w:rsid w:val="00416CF3"/>
    <w:pPr>
      <w:autoSpaceDE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1">
    <w:name w:val="1"/>
    <w:rsid w:val="00416CF3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uppressAutoHyphens/>
      <w:spacing w:before="60" w:line="240" w:lineRule="atLeast"/>
      <w:ind w:left="340" w:hanging="340"/>
      <w:jc w:val="both"/>
    </w:pPr>
    <w:rPr>
      <w:rFonts w:ascii="Univers-PL" w:hAnsi="Univers-PL"/>
      <w:sz w:val="19"/>
      <w:lang w:eastAsia="ar-SA"/>
    </w:rPr>
  </w:style>
  <w:style w:type="paragraph" w:styleId="Spistreci3">
    <w:name w:val="toc 3"/>
    <w:basedOn w:val="Normalny"/>
    <w:next w:val="Normalny"/>
    <w:rsid w:val="00416CF3"/>
    <w:pPr>
      <w:spacing w:line="360" w:lineRule="auto"/>
      <w:ind w:right="-108"/>
      <w:jc w:val="both"/>
    </w:pPr>
    <w:rPr>
      <w:bCs/>
      <w:sz w:val="24"/>
      <w:szCs w:val="24"/>
    </w:rPr>
  </w:style>
  <w:style w:type="paragraph" w:customStyle="1" w:styleId="Nagwek21">
    <w:name w:val="Nag?—wek 2"/>
    <w:basedOn w:val="Normalny"/>
    <w:next w:val="Normalny"/>
    <w:rsid w:val="00416CF3"/>
    <w:pPr>
      <w:keepNext/>
      <w:overflowPunct w:val="0"/>
      <w:autoSpaceDE w:val="0"/>
      <w:jc w:val="right"/>
      <w:textAlignment w:val="baseline"/>
    </w:pPr>
    <w:rPr>
      <w:b/>
      <w:sz w:val="24"/>
      <w:lang w:val="en-US"/>
    </w:rPr>
  </w:style>
  <w:style w:type="paragraph" w:customStyle="1" w:styleId="Tekstpodstawowy31">
    <w:name w:val="Tekst podstawowy 31"/>
    <w:basedOn w:val="Normalny"/>
    <w:rsid w:val="00416CF3"/>
    <w:pPr>
      <w:overflowPunct w:val="0"/>
      <w:autoSpaceDE w:val="0"/>
      <w:spacing w:line="360" w:lineRule="auto"/>
      <w:jc w:val="both"/>
      <w:textAlignment w:val="baseline"/>
    </w:pPr>
    <w:rPr>
      <w:rFonts w:ascii="Arial" w:hAnsi="Arial"/>
      <w:sz w:val="24"/>
      <w:lang w:val="en-US"/>
    </w:rPr>
  </w:style>
  <w:style w:type="paragraph" w:customStyle="1" w:styleId="Listapunktowana1">
    <w:name w:val="Lista punktowana1"/>
    <w:basedOn w:val="Normalny"/>
    <w:rsid w:val="00416CF3"/>
    <w:pPr>
      <w:spacing w:line="360" w:lineRule="auto"/>
      <w:ind w:right="23"/>
      <w:jc w:val="both"/>
    </w:pPr>
    <w:rPr>
      <w:bCs/>
      <w:sz w:val="24"/>
      <w:szCs w:val="24"/>
    </w:rPr>
  </w:style>
  <w:style w:type="paragraph" w:customStyle="1" w:styleId="Nagwek51">
    <w:name w:val="Nag?—wek 5"/>
    <w:basedOn w:val="Normalny"/>
    <w:next w:val="Normalny"/>
    <w:rsid w:val="00416CF3"/>
    <w:pPr>
      <w:keepNext/>
      <w:overflowPunct w:val="0"/>
      <w:autoSpaceDE w:val="0"/>
      <w:ind w:left="109"/>
      <w:jc w:val="center"/>
      <w:textAlignment w:val="baseline"/>
    </w:pPr>
    <w:rPr>
      <w:rFonts w:ascii="Arial" w:hAnsi="Arial"/>
      <w:b/>
      <w:lang w:val="en-US"/>
    </w:rPr>
  </w:style>
  <w:style w:type="paragraph" w:customStyle="1" w:styleId="Nagwek60">
    <w:name w:val="Nag?—wek 6"/>
    <w:basedOn w:val="Normalny"/>
    <w:next w:val="Normalny"/>
    <w:rsid w:val="00416CF3"/>
    <w:pPr>
      <w:keepNext/>
      <w:overflowPunct w:val="0"/>
      <w:autoSpaceDE w:val="0"/>
      <w:jc w:val="center"/>
      <w:textAlignment w:val="baseline"/>
    </w:pPr>
    <w:rPr>
      <w:rFonts w:ascii="Arial" w:hAnsi="Arial"/>
      <w:b/>
      <w:sz w:val="22"/>
      <w:lang w:val="en-US"/>
    </w:rPr>
  </w:style>
  <w:style w:type="paragraph" w:customStyle="1" w:styleId="CM136">
    <w:name w:val="CM136"/>
    <w:basedOn w:val="Normalny"/>
    <w:next w:val="Normalny"/>
    <w:rsid w:val="00416CF3"/>
    <w:pPr>
      <w:widowControl w:val="0"/>
      <w:autoSpaceDE w:val="0"/>
      <w:spacing w:after="140"/>
    </w:pPr>
    <w:rPr>
      <w:rFonts w:ascii="GAGEIA+TimesNewRoman" w:hAnsi="GAGEIA+TimesNewRoman"/>
      <w:sz w:val="24"/>
      <w:szCs w:val="24"/>
    </w:rPr>
  </w:style>
  <w:style w:type="paragraph" w:customStyle="1" w:styleId="CM141">
    <w:name w:val="CM141"/>
    <w:basedOn w:val="Normalny"/>
    <w:next w:val="Normalny"/>
    <w:rsid w:val="00416CF3"/>
    <w:pPr>
      <w:widowControl w:val="0"/>
      <w:autoSpaceDE w:val="0"/>
      <w:spacing w:after="683"/>
    </w:pPr>
    <w:rPr>
      <w:rFonts w:ascii="GAGEIA+TimesNewRoman" w:hAnsi="GAGEIA+TimesNewRoman"/>
      <w:sz w:val="24"/>
      <w:szCs w:val="24"/>
    </w:rPr>
  </w:style>
  <w:style w:type="paragraph" w:customStyle="1" w:styleId="Listanumerowana1">
    <w:name w:val="Lista numerowana1"/>
    <w:basedOn w:val="Normalny"/>
    <w:rsid w:val="00416CF3"/>
    <w:rPr>
      <w:sz w:val="24"/>
      <w:szCs w:val="24"/>
    </w:rPr>
  </w:style>
  <w:style w:type="paragraph" w:styleId="Nagwek">
    <w:name w:val="header"/>
    <w:basedOn w:val="Normalny"/>
    <w:link w:val="NagwekZnak"/>
    <w:rsid w:val="00416CF3"/>
  </w:style>
  <w:style w:type="paragraph" w:styleId="Spistreci2">
    <w:name w:val="toc 2"/>
    <w:basedOn w:val="Normalny"/>
    <w:next w:val="Normalny"/>
    <w:rsid w:val="00416CF3"/>
    <w:pPr>
      <w:ind w:left="200"/>
    </w:pPr>
  </w:style>
  <w:style w:type="paragraph" w:styleId="Spistreci1">
    <w:name w:val="toc 1"/>
    <w:basedOn w:val="Normalny"/>
    <w:next w:val="Normalny"/>
    <w:uiPriority w:val="39"/>
    <w:rsid w:val="00416CF3"/>
    <w:pPr>
      <w:ind w:left="2127" w:hanging="1418"/>
      <w:jc w:val="both"/>
    </w:pPr>
    <w:rPr>
      <w:b/>
      <w:i/>
      <w:sz w:val="24"/>
      <w:szCs w:val="24"/>
    </w:rPr>
  </w:style>
  <w:style w:type="paragraph" w:customStyle="1" w:styleId="BodyText21">
    <w:name w:val="Body Text 21"/>
    <w:basedOn w:val="Normalny"/>
    <w:rsid w:val="00416CF3"/>
    <w:pPr>
      <w:jc w:val="both"/>
    </w:pPr>
    <w:rPr>
      <w:sz w:val="24"/>
    </w:rPr>
  </w:style>
  <w:style w:type="paragraph" w:customStyle="1" w:styleId="Nagwek41">
    <w:name w:val="Nag?—wek 4"/>
    <w:basedOn w:val="Normalny"/>
    <w:next w:val="Normalny"/>
    <w:rsid w:val="00416CF3"/>
    <w:pPr>
      <w:keepNext/>
      <w:overflowPunct w:val="0"/>
      <w:autoSpaceDE w:val="0"/>
      <w:ind w:left="-37" w:right="109"/>
      <w:jc w:val="center"/>
      <w:textAlignment w:val="baseline"/>
    </w:pPr>
    <w:rPr>
      <w:rFonts w:ascii="Arial" w:hAnsi="Arial"/>
      <w:b/>
      <w:lang w:val="en-US"/>
    </w:rPr>
  </w:style>
  <w:style w:type="paragraph" w:styleId="Tekstprzypisudolnego">
    <w:name w:val="footnote text"/>
    <w:basedOn w:val="Normalny"/>
    <w:link w:val="TekstprzypisudolnegoZnak"/>
    <w:rsid w:val="00416CF3"/>
  </w:style>
  <w:style w:type="paragraph" w:customStyle="1" w:styleId="Plandokumentu1">
    <w:name w:val="Plan dokumentu1"/>
    <w:basedOn w:val="Normalny"/>
    <w:rsid w:val="00416CF3"/>
    <w:pPr>
      <w:shd w:val="clear" w:color="auto" w:fill="000080"/>
    </w:pPr>
    <w:rPr>
      <w:rFonts w:ascii="Tahoma" w:hAnsi="Tahoma" w:cs="Tahoma"/>
    </w:rPr>
  </w:style>
  <w:style w:type="paragraph" w:styleId="Tytu">
    <w:name w:val="Title"/>
    <w:basedOn w:val="Normalny"/>
    <w:next w:val="Podtytu"/>
    <w:link w:val="TytuZnak"/>
    <w:qFormat/>
    <w:rsid w:val="00416CF3"/>
    <w:pPr>
      <w:jc w:val="center"/>
    </w:pPr>
    <w:rPr>
      <w:rFonts w:ascii="Arial" w:hAnsi="Arial"/>
      <w:b/>
      <w:sz w:val="22"/>
      <w:szCs w:val="24"/>
    </w:rPr>
  </w:style>
  <w:style w:type="paragraph" w:styleId="Podtytu">
    <w:name w:val="Subtitle"/>
    <w:basedOn w:val="Normalny"/>
    <w:next w:val="Tekstpodstawowy"/>
    <w:link w:val="PodtytuZnak"/>
    <w:qFormat/>
    <w:rsid w:val="00416CF3"/>
    <w:pPr>
      <w:jc w:val="both"/>
    </w:pPr>
    <w:rPr>
      <w:b/>
      <w:sz w:val="28"/>
    </w:rPr>
  </w:style>
  <w:style w:type="paragraph" w:customStyle="1" w:styleId="Paragraf">
    <w:name w:val="Paragraf"/>
    <w:basedOn w:val="Normalny"/>
    <w:rsid w:val="00416CF3"/>
    <w:pPr>
      <w:spacing w:before="480" w:after="240"/>
      <w:jc w:val="both"/>
    </w:pPr>
    <w:rPr>
      <w:b/>
      <w:spacing w:val="30"/>
      <w:sz w:val="28"/>
      <w:u w:val="single"/>
    </w:rPr>
  </w:style>
  <w:style w:type="paragraph" w:styleId="Tekstdymka">
    <w:name w:val="Balloon Text"/>
    <w:basedOn w:val="Normalny"/>
    <w:link w:val="TekstdymkaZnak"/>
    <w:rsid w:val="00416CF3"/>
    <w:rPr>
      <w:rFonts w:ascii="Tahoma" w:hAnsi="Tahoma" w:cs="Tahoma"/>
      <w:sz w:val="16"/>
      <w:szCs w:val="16"/>
    </w:rPr>
  </w:style>
  <w:style w:type="paragraph" w:customStyle="1" w:styleId="Nagwek-bazowy">
    <w:name w:val="Nagłówek - bazowy"/>
    <w:basedOn w:val="Normalny"/>
    <w:next w:val="Tekstpodstawowy"/>
    <w:rsid w:val="00416CF3"/>
    <w:pPr>
      <w:keepNext/>
      <w:keepLines/>
      <w:spacing w:line="220" w:lineRule="atLeast"/>
      <w:jc w:val="both"/>
    </w:pPr>
    <w:rPr>
      <w:rFonts w:ascii="Arial Black" w:hAnsi="Arial Black"/>
      <w:spacing w:val="-10"/>
      <w:kern w:val="1"/>
    </w:rPr>
  </w:style>
  <w:style w:type="paragraph" w:customStyle="1" w:styleId="Tekstpodstawowy21">
    <w:name w:val="Tekst podstawowy 21"/>
    <w:basedOn w:val="Normalny"/>
    <w:rsid w:val="00416CF3"/>
    <w:pPr>
      <w:overflowPunct w:val="0"/>
      <w:autoSpaceDE w:val="0"/>
      <w:jc w:val="both"/>
      <w:textAlignment w:val="baseline"/>
    </w:pPr>
    <w:rPr>
      <w:rFonts w:ascii="Arial" w:hAnsi="Arial"/>
      <w:spacing w:val="-5"/>
    </w:rPr>
  </w:style>
  <w:style w:type="paragraph" w:customStyle="1" w:styleId="Tekstkomentarza1">
    <w:name w:val="Tekst komentarza1"/>
    <w:basedOn w:val="Normalny"/>
    <w:rsid w:val="00416CF3"/>
  </w:style>
  <w:style w:type="paragraph" w:styleId="Akapitzlist">
    <w:name w:val="List Paragraph"/>
    <w:basedOn w:val="Normalny"/>
    <w:uiPriority w:val="34"/>
    <w:qFormat/>
    <w:rsid w:val="00416CF3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Lista21">
    <w:name w:val="Lista 21"/>
    <w:basedOn w:val="Normalny"/>
    <w:rsid w:val="00416CF3"/>
    <w:pPr>
      <w:ind w:left="566" w:hanging="283"/>
    </w:pPr>
  </w:style>
  <w:style w:type="paragraph" w:customStyle="1" w:styleId="Zwykytekst1">
    <w:name w:val="Zwykły tekst1"/>
    <w:basedOn w:val="Normalny"/>
    <w:rsid w:val="00416CF3"/>
    <w:rPr>
      <w:rFonts w:ascii="Courier New" w:hAnsi="Courier New"/>
    </w:rPr>
  </w:style>
  <w:style w:type="paragraph" w:customStyle="1" w:styleId="WW-Tekstpodstawowy31">
    <w:name w:val="WW-Tekst podstawowy 31"/>
    <w:basedOn w:val="Normalny"/>
    <w:rsid w:val="00416CF3"/>
    <w:pPr>
      <w:widowControl w:val="0"/>
    </w:pPr>
    <w:rPr>
      <w:rFonts w:eastAsia="Lucida Sans Unicode"/>
      <w:kern w:val="1"/>
      <w:sz w:val="24"/>
      <w:szCs w:val="24"/>
    </w:rPr>
  </w:style>
  <w:style w:type="paragraph" w:styleId="NormalnyWeb">
    <w:name w:val="Normal (Web)"/>
    <w:basedOn w:val="Normalny"/>
    <w:rsid w:val="00416CF3"/>
    <w:pPr>
      <w:spacing w:before="280" w:after="280"/>
    </w:pPr>
    <w:rPr>
      <w:sz w:val="24"/>
      <w:szCs w:val="24"/>
    </w:rPr>
  </w:style>
  <w:style w:type="paragraph" w:customStyle="1" w:styleId="1111111">
    <w:name w:val="1111111"/>
    <w:basedOn w:val="Normalny"/>
    <w:rsid w:val="00416CF3"/>
    <w:pPr>
      <w:spacing w:after="80"/>
      <w:ind w:left="794" w:hanging="397"/>
      <w:jc w:val="both"/>
    </w:pPr>
    <w:rPr>
      <w:sz w:val="24"/>
    </w:rPr>
  </w:style>
  <w:style w:type="paragraph" w:customStyle="1" w:styleId="11111111ust">
    <w:name w:val="11111111 ust"/>
    <w:basedOn w:val="Normalny"/>
    <w:rsid w:val="00416CF3"/>
    <w:pPr>
      <w:spacing w:after="80"/>
      <w:ind w:left="431" w:hanging="255"/>
      <w:jc w:val="both"/>
    </w:pPr>
    <w:rPr>
      <w:sz w:val="24"/>
    </w:rPr>
  </w:style>
  <w:style w:type="paragraph" w:styleId="Tekstprzypisukocowego">
    <w:name w:val="endnote text"/>
    <w:basedOn w:val="Normalny"/>
    <w:rsid w:val="00416CF3"/>
  </w:style>
  <w:style w:type="paragraph" w:customStyle="1" w:styleId="Tekstpodstawowywcity21">
    <w:name w:val="Tekst podstawowy wcięty 21"/>
    <w:basedOn w:val="Normalny"/>
    <w:rsid w:val="00416CF3"/>
    <w:pPr>
      <w:spacing w:after="120"/>
      <w:ind w:left="539"/>
    </w:pPr>
    <w:rPr>
      <w:rFonts w:ascii="Arial" w:hAnsi="Arial"/>
      <w:sz w:val="22"/>
      <w:szCs w:val="24"/>
    </w:rPr>
  </w:style>
  <w:style w:type="paragraph" w:customStyle="1" w:styleId="Nagwek10">
    <w:name w:val="Nagłówek1"/>
    <w:basedOn w:val="Normalny"/>
    <w:next w:val="Tekstpodstawowy"/>
    <w:rsid w:val="00416CF3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customStyle="1" w:styleId="Tekstpodstawowy32">
    <w:name w:val="Tekst podstawowy 32"/>
    <w:basedOn w:val="Normalny"/>
    <w:rsid w:val="00416CF3"/>
    <w:pPr>
      <w:overflowPunct w:val="0"/>
      <w:autoSpaceDE w:val="0"/>
      <w:jc w:val="both"/>
      <w:textAlignment w:val="baseline"/>
    </w:pPr>
    <w:rPr>
      <w:sz w:val="24"/>
      <w:szCs w:val="24"/>
    </w:rPr>
  </w:style>
  <w:style w:type="paragraph" w:customStyle="1" w:styleId="t1">
    <w:name w:val="t1"/>
    <w:basedOn w:val="Normalny"/>
    <w:rsid w:val="00416CF3"/>
    <w:pPr>
      <w:widowControl w:val="0"/>
      <w:autoSpaceDE w:val="0"/>
      <w:spacing w:line="240" w:lineRule="atLeast"/>
    </w:pPr>
    <w:rPr>
      <w:szCs w:val="24"/>
    </w:rPr>
  </w:style>
  <w:style w:type="paragraph" w:styleId="HTML-wstpniesformatowany">
    <w:name w:val="HTML Preformatted"/>
    <w:basedOn w:val="Normalny"/>
    <w:link w:val="HTML-wstpniesformatowanyZnak"/>
    <w:rsid w:val="00416C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Tekstpodstawowy320">
    <w:name w:val="Tekst podstawowy 32"/>
    <w:basedOn w:val="Normalny"/>
    <w:rsid w:val="00416CF3"/>
    <w:rPr>
      <w:sz w:val="24"/>
    </w:rPr>
  </w:style>
  <w:style w:type="paragraph" w:customStyle="1" w:styleId="WW-Tekstpodstawowy311">
    <w:name w:val="WW-Tekst podstawowy 311"/>
    <w:basedOn w:val="Normalny"/>
    <w:rsid w:val="00416CF3"/>
    <w:pPr>
      <w:widowControl w:val="0"/>
    </w:pPr>
    <w:rPr>
      <w:rFonts w:eastAsia="Lucida Sans Unicode"/>
      <w:kern w:val="1"/>
      <w:sz w:val="24"/>
      <w:szCs w:val="24"/>
    </w:rPr>
  </w:style>
  <w:style w:type="paragraph" w:customStyle="1" w:styleId="Nagwek112pt">
    <w:name w:val="Nagłówek 1+12pt"/>
    <w:basedOn w:val="Normalny"/>
    <w:rsid w:val="00416CF3"/>
    <w:pPr>
      <w:tabs>
        <w:tab w:val="num" w:pos="340"/>
      </w:tabs>
      <w:jc w:val="both"/>
    </w:pPr>
    <w:rPr>
      <w:b/>
      <w:i/>
      <w:sz w:val="24"/>
      <w:szCs w:val="24"/>
    </w:rPr>
  </w:style>
  <w:style w:type="paragraph" w:customStyle="1" w:styleId="content1">
    <w:name w:val="content1"/>
    <w:basedOn w:val="Normalny"/>
    <w:rsid w:val="00416CF3"/>
    <w:pPr>
      <w:ind w:right="272"/>
    </w:pPr>
    <w:rPr>
      <w:sz w:val="24"/>
      <w:szCs w:val="24"/>
    </w:rPr>
  </w:style>
  <w:style w:type="paragraph" w:styleId="Spistreci4">
    <w:name w:val="toc 4"/>
    <w:basedOn w:val="Indeks"/>
    <w:rsid w:val="00416CF3"/>
    <w:pPr>
      <w:tabs>
        <w:tab w:val="right" w:leader="dot" w:pos="9637"/>
      </w:tabs>
      <w:ind w:left="849"/>
    </w:pPr>
  </w:style>
  <w:style w:type="paragraph" w:styleId="Spistreci5">
    <w:name w:val="toc 5"/>
    <w:basedOn w:val="Indeks"/>
    <w:rsid w:val="00416CF3"/>
    <w:pPr>
      <w:tabs>
        <w:tab w:val="right" w:leader="dot" w:pos="9637"/>
      </w:tabs>
      <w:ind w:left="1132"/>
    </w:pPr>
  </w:style>
  <w:style w:type="paragraph" w:styleId="Spistreci6">
    <w:name w:val="toc 6"/>
    <w:basedOn w:val="Indeks"/>
    <w:rsid w:val="00416CF3"/>
    <w:pPr>
      <w:tabs>
        <w:tab w:val="right" w:leader="dot" w:pos="9637"/>
      </w:tabs>
      <w:ind w:left="1415"/>
    </w:pPr>
  </w:style>
  <w:style w:type="paragraph" w:styleId="Spistreci7">
    <w:name w:val="toc 7"/>
    <w:basedOn w:val="Indeks"/>
    <w:rsid w:val="00416CF3"/>
    <w:pPr>
      <w:tabs>
        <w:tab w:val="right" w:leader="dot" w:pos="9637"/>
      </w:tabs>
      <w:ind w:left="1698"/>
    </w:pPr>
  </w:style>
  <w:style w:type="paragraph" w:styleId="Spistreci8">
    <w:name w:val="toc 8"/>
    <w:basedOn w:val="Indeks"/>
    <w:rsid w:val="00416CF3"/>
    <w:pPr>
      <w:tabs>
        <w:tab w:val="right" w:leader="dot" w:pos="9637"/>
      </w:tabs>
      <w:ind w:left="1981"/>
    </w:pPr>
  </w:style>
  <w:style w:type="paragraph" w:styleId="Spistreci9">
    <w:name w:val="toc 9"/>
    <w:basedOn w:val="Indeks"/>
    <w:uiPriority w:val="39"/>
    <w:rsid w:val="00416CF3"/>
    <w:pPr>
      <w:tabs>
        <w:tab w:val="right" w:leader="dot" w:pos="9637"/>
      </w:tabs>
      <w:ind w:left="2264"/>
    </w:pPr>
  </w:style>
  <w:style w:type="paragraph" w:customStyle="1" w:styleId="Spistreci10">
    <w:name w:val="Spis treści 10"/>
    <w:basedOn w:val="Indeks"/>
    <w:rsid w:val="00416CF3"/>
    <w:pPr>
      <w:tabs>
        <w:tab w:val="right" w:leader="dot" w:pos="9637"/>
      </w:tabs>
      <w:ind w:left="2547"/>
    </w:pPr>
  </w:style>
  <w:style w:type="paragraph" w:customStyle="1" w:styleId="Zawartotabeli">
    <w:name w:val="Zawartość tabeli"/>
    <w:basedOn w:val="Normalny"/>
    <w:rsid w:val="00416CF3"/>
    <w:pPr>
      <w:suppressLineNumbers/>
    </w:pPr>
  </w:style>
  <w:style w:type="paragraph" w:customStyle="1" w:styleId="Nagwektabeli">
    <w:name w:val="Nagłówek tabeli"/>
    <w:basedOn w:val="Zawartotabeli"/>
    <w:rsid w:val="00416CF3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416CF3"/>
  </w:style>
  <w:style w:type="paragraph" w:styleId="Tekstpodstawowy2">
    <w:name w:val="Body Text 2"/>
    <w:basedOn w:val="Normalny"/>
    <w:link w:val="Tekstpodstawowy2Znak"/>
    <w:rsid w:val="007918FE"/>
    <w:pPr>
      <w:spacing w:after="120" w:line="480" w:lineRule="auto"/>
    </w:pPr>
  </w:style>
  <w:style w:type="paragraph" w:styleId="Tekstpodstawowy3">
    <w:name w:val="Body Text 3"/>
    <w:basedOn w:val="Normalny"/>
    <w:rsid w:val="007918FE"/>
    <w:pPr>
      <w:spacing w:after="120"/>
    </w:pPr>
    <w:rPr>
      <w:sz w:val="16"/>
      <w:szCs w:val="16"/>
    </w:rPr>
  </w:style>
  <w:style w:type="numbering" w:customStyle="1" w:styleId="Styl2">
    <w:name w:val="Styl2"/>
    <w:rsid w:val="004E72BB"/>
    <w:pPr>
      <w:numPr>
        <w:numId w:val="5"/>
      </w:numPr>
    </w:pPr>
  </w:style>
  <w:style w:type="table" w:styleId="Tabela-Siatka">
    <w:name w:val="Table Grid"/>
    <w:basedOn w:val="Standardowy"/>
    <w:uiPriority w:val="39"/>
    <w:rsid w:val="00FA2C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21">
    <w:name w:val="Styl21"/>
    <w:rsid w:val="00DA64FB"/>
  </w:style>
  <w:style w:type="character" w:customStyle="1" w:styleId="TekstpodstawowyZnak">
    <w:name w:val="Tekst podstawowy Znak"/>
    <w:link w:val="Tekstpodstawowy"/>
    <w:rsid w:val="00465A15"/>
    <w:rPr>
      <w:b/>
      <w:bCs/>
      <w:sz w:val="24"/>
      <w:lang w:eastAsia="ar-SA"/>
    </w:rPr>
  </w:style>
  <w:style w:type="character" w:customStyle="1" w:styleId="Tekstpodstawowy2Znak">
    <w:name w:val="Tekst podstawowy 2 Znak"/>
    <w:link w:val="Tekstpodstawowy2"/>
    <w:rsid w:val="00E922C3"/>
    <w:rPr>
      <w:lang w:eastAsia="ar-SA"/>
    </w:rPr>
  </w:style>
  <w:style w:type="character" w:customStyle="1" w:styleId="StopkaZnak">
    <w:name w:val="Stopka Znak"/>
    <w:link w:val="Stopka"/>
    <w:rsid w:val="000D0443"/>
    <w:rPr>
      <w:lang w:eastAsia="ar-SA"/>
    </w:rPr>
  </w:style>
  <w:style w:type="character" w:customStyle="1" w:styleId="NagwekZnak">
    <w:name w:val="Nagłówek Znak"/>
    <w:link w:val="Nagwek"/>
    <w:rsid w:val="000D0443"/>
    <w:rPr>
      <w:lang w:eastAsia="ar-SA"/>
    </w:rPr>
  </w:style>
  <w:style w:type="character" w:customStyle="1" w:styleId="PodtytuZnak">
    <w:name w:val="Podtytuł Znak"/>
    <w:link w:val="Podtytu"/>
    <w:rsid w:val="000D0443"/>
    <w:rPr>
      <w:b/>
      <w:sz w:val="28"/>
      <w:lang w:eastAsia="ar-SA"/>
    </w:rPr>
  </w:style>
  <w:style w:type="character" w:styleId="Odwoanieprzypisukocowego">
    <w:name w:val="endnote reference"/>
    <w:uiPriority w:val="99"/>
    <w:semiHidden/>
    <w:unhideWhenUsed/>
    <w:rsid w:val="00060717"/>
    <w:rPr>
      <w:vertAlign w:val="superscript"/>
    </w:rPr>
  </w:style>
  <w:style w:type="character" w:customStyle="1" w:styleId="TytuZnak">
    <w:name w:val="Tytuł Znak"/>
    <w:link w:val="Tytu"/>
    <w:rsid w:val="00B56DB3"/>
    <w:rPr>
      <w:rFonts w:ascii="Arial" w:hAnsi="Arial"/>
      <w:b/>
      <w:sz w:val="22"/>
      <w:szCs w:val="24"/>
      <w:lang w:eastAsia="ar-SA"/>
    </w:rPr>
  </w:style>
  <w:style w:type="character" w:customStyle="1" w:styleId="text">
    <w:name w:val="text"/>
    <w:basedOn w:val="Domylnaczcionkaakapitu"/>
    <w:rsid w:val="00B56DB3"/>
  </w:style>
  <w:style w:type="paragraph" w:customStyle="1" w:styleId="Standard">
    <w:name w:val="Standard"/>
    <w:rsid w:val="00D64999"/>
    <w:pPr>
      <w:suppressAutoHyphens/>
      <w:autoSpaceDN w:val="0"/>
      <w:textAlignment w:val="baseline"/>
    </w:pPr>
    <w:rPr>
      <w:bCs/>
      <w:outline/>
      <w:color w:val="FFFFFF" w:themeColor="background1"/>
      <w:kern w:val="3"/>
      <w:sz w:val="24"/>
      <w:szCs w:val="24"/>
      <w14:textOutline w14:w="9525" w14:cap="flat" w14:cmpd="sng" w14:algn="ctr">
        <w14:solidFill>
          <w14:schemeClr w14:val="bg1"/>
        </w14:solidFill>
        <w14:prstDash w14:val="solid"/>
        <w14:round/>
      </w14:textOutline>
      <w14:textFill>
        <w14:noFill/>
      </w14:textFill>
    </w:rPr>
  </w:style>
  <w:style w:type="character" w:customStyle="1" w:styleId="FontStyle41">
    <w:name w:val="Font Style41"/>
    <w:rsid w:val="00922E07"/>
    <w:rPr>
      <w:rFonts w:ascii="Times New Roman" w:hAnsi="Times New Roman" w:cs="Times New Roman"/>
      <w:sz w:val="22"/>
      <w:szCs w:val="22"/>
    </w:rPr>
  </w:style>
  <w:style w:type="paragraph" w:customStyle="1" w:styleId="3f3fwek2Znak">
    <w:name w:val="³3fó3fwek 2 Znak"/>
    <w:rsid w:val="00922E07"/>
    <w:pPr>
      <w:widowControl w:val="0"/>
      <w:suppressAutoHyphens/>
    </w:pPr>
    <w:rPr>
      <w:b/>
      <w:spacing w:val="-1"/>
      <w:kern w:val="2"/>
      <w:sz w:val="24"/>
      <w:lang w:val="en-US" w:eastAsia="en-US" w:bidi="en-US"/>
    </w:rPr>
  </w:style>
  <w:style w:type="paragraph" w:customStyle="1" w:styleId="ZnakZnak1a">
    <w:name w:val="Znak Znak1"/>
    <w:basedOn w:val="Normalny"/>
    <w:rsid w:val="00AE2AAE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ZnakZnakZnakZnakZnakZnakZnak">
    <w:name w:val="Znak Znak Znak Znak Znak Znak Znak"/>
    <w:basedOn w:val="Normalny"/>
    <w:rsid w:val="00AE2AAE"/>
    <w:pPr>
      <w:suppressAutoHyphens w:val="0"/>
    </w:pPr>
    <w:rPr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E72D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EE72D8"/>
    <w:rPr>
      <w:lang w:eastAsia="ar-SA"/>
    </w:rPr>
  </w:style>
  <w:style w:type="paragraph" w:customStyle="1" w:styleId="Textbodyindent">
    <w:name w:val="Text body indent"/>
    <w:basedOn w:val="Standard"/>
    <w:rsid w:val="004B4190"/>
    <w:pPr>
      <w:tabs>
        <w:tab w:val="left" w:pos="0"/>
      </w:tabs>
      <w:ind w:left="709" w:hanging="1"/>
    </w:pPr>
    <w:rPr>
      <w:rFonts w:cs="Mangal"/>
      <w:bCs w:val="0"/>
      <w:sz w:val="28"/>
      <w:szCs w:val="28"/>
      <w:lang w:bidi="hi-IN"/>
    </w:rPr>
  </w:style>
  <w:style w:type="character" w:customStyle="1" w:styleId="text2">
    <w:name w:val="text2"/>
    <w:rsid w:val="00230DBD"/>
  </w:style>
  <w:style w:type="character" w:customStyle="1" w:styleId="postbody">
    <w:name w:val="postbody"/>
    <w:basedOn w:val="Domylnaczcionkaakapitu2"/>
    <w:rsid w:val="00832DE4"/>
  </w:style>
  <w:style w:type="paragraph" w:customStyle="1" w:styleId="Default">
    <w:name w:val="Default"/>
    <w:rsid w:val="006057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Znak1">
    <w:name w:val="Tekst podstawowy Znak1"/>
    <w:rsid w:val="006B54CE"/>
    <w:rPr>
      <w:b/>
      <w:bCs/>
      <w:sz w:val="24"/>
      <w:lang w:eastAsia="ar-SA"/>
    </w:rPr>
  </w:style>
  <w:style w:type="character" w:customStyle="1" w:styleId="TekstpodstawowywcityZnak">
    <w:name w:val="Tekst podstawowy wcięty Znak"/>
    <w:link w:val="Tekstpodstawowywcity"/>
    <w:rsid w:val="00876281"/>
    <w:rPr>
      <w:sz w:val="24"/>
      <w:lang w:eastAsia="ar-SA"/>
    </w:rPr>
  </w:style>
  <w:style w:type="character" w:styleId="Odwoaniedokomentarza">
    <w:name w:val="annotation reference"/>
    <w:uiPriority w:val="99"/>
    <w:semiHidden/>
    <w:unhideWhenUsed/>
    <w:rsid w:val="003132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32E1"/>
  </w:style>
  <w:style w:type="character" w:customStyle="1" w:styleId="TekstkomentarzaZnak">
    <w:name w:val="Tekst komentarza Znak"/>
    <w:link w:val="Tekstkomentarza"/>
    <w:uiPriority w:val="99"/>
    <w:semiHidden/>
    <w:rsid w:val="003132E1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A41DD8"/>
    <w:rPr>
      <w:b/>
      <w:bCs/>
    </w:rPr>
  </w:style>
  <w:style w:type="character" w:customStyle="1" w:styleId="TematkomentarzaZnak">
    <w:name w:val="Temat komentarza Znak"/>
    <w:link w:val="Tematkomentarza"/>
    <w:rsid w:val="00A41DD8"/>
    <w:rPr>
      <w:b/>
      <w:bCs/>
      <w:lang w:eastAsia="ar-SA"/>
    </w:rPr>
  </w:style>
  <w:style w:type="character" w:customStyle="1" w:styleId="HTML-wstpniesformatowanyZnak">
    <w:name w:val="HTML - wstępnie sformatowany Znak"/>
    <w:link w:val="HTML-wstpniesformatowany"/>
    <w:rsid w:val="00C017DF"/>
    <w:rPr>
      <w:rFonts w:ascii="Courier New" w:hAnsi="Courier New" w:cs="Courier New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0031E"/>
    <w:rPr>
      <w:lang w:eastAsia="ar-SA"/>
    </w:rPr>
  </w:style>
  <w:style w:type="character" w:customStyle="1" w:styleId="DeltaViewInsertion">
    <w:name w:val="DeltaView Insertion"/>
    <w:rsid w:val="00E0031E"/>
    <w:rPr>
      <w:b/>
      <w:bCs w:val="0"/>
      <w:i/>
      <w:iCs w:val="0"/>
      <w:spacing w:val="0"/>
    </w:rPr>
  </w:style>
  <w:style w:type="paragraph" w:customStyle="1" w:styleId="Tekstpodstawowy23">
    <w:name w:val="Tekst podstawowy 23"/>
    <w:basedOn w:val="Normalny"/>
    <w:link w:val="BodyText2Znak"/>
    <w:rsid w:val="003F09DF"/>
    <w:pPr>
      <w:spacing w:before="120"/>
      <w:jc w:val="both"/>
    </w:pPr>
    <w:rPr>
      <w:b/>
      <w:bCs/>
      <w:kern w:val="1"/>
      <w:sz w:val="25"/>
      <w:szCs w:val="25"/>
    </w:rPr>
  </w:style>
  <w:style w:type="character" w:customStyle="1" w:styleId="BodyText2Znak">
    <w:name w:val="Body Text 2 Znak"/>
    <w:link w:val="Tekstpodstawowy23"/>
    <w:rsid w:val="003F09DF"/>
    <w:rPr>
      <w:b/>
      <w:bCs/>
      <w:kern w:val="1"/>
      <w:sz w:val="25"/>
      <w:szCs w:val="25"/>
    </w:rPr>
  </w:style>
  <w:style w:type="paragraph" w:customStyle="1" w:styleId="Zwykytekst2">
    <w:name w:val="Zwykły tekst2"/>
    <w:basedOn w:val="Normalny"/>
    <w:rsid w:val="003F09DF"/>
    <w:rPr>
      <w:rFonts w:ascii="Courier New" w:hAnsi="Courier New" w:cs="Courier New"/>
      <w:kern w:val="1"/>
      <w:lang w:eastAsia="pl-PL"/>
    </w:rPr>
  </w:style>
  <w:style w:type="character" w:customStyle="1" w:styleId="Nagwek1Znak">
    <w:name w:val="Nagłówek 1 Znak"/>
    <w:link w:val="Nagwek1"/>
    <w:rsid w:val="00671C4F"/>
    <w:rPr>
      <w:b/>
      <w:sz w:val="32"/>
      <w:lang w:eastAsia="ar-SA"/>
    </w:rPr>
  </w:style>
  <w:style w:type="character" w:styleId="Odwoanieprzypisudolnego">
    <w:name w:val="footnote reference"/>
    <w:uiPriority w:val="99"/>
    <w:semiHidden/>
    <w:unhideWhenUsed/>
    <w:rsid w:val="00DB7EAB"/>
    <w:rPr>
      <w:rFonts w:cs="Times New Roman"/>
      <w:vertAlign w:val="superscript"/>
    </w:rPr>
  </w:style>
  <w:style w:type="character" w:customStyle="1" w:styleId="Wzmianka1">
    <w:name w:val="Wzmianka1"/>
    <w:basedOn w:val="Domylnaczcionkaakapitu"/>
    <w:uiPriority w:val="99"/>
    <w:semiHidden/>
    <w:unhideWhenUsed/>
    <w:rsid w:val="00853F4A"/>
    <w:rPr>
      <w:color w:val="2B579A"/>
      <w:shd w:val="clear" w:color="auto" w:fill="E6E6E6"/>
    </w:rPr>
  </w:style>
  <w:style w:type="paragraph" w:customStyle="1" w:styleId="TableContents">
    <w:name w:val="Table Contents"/>
    <w:basedOn w:val="Standard"/>
    <w:rsid w:val="00242B89"/>
    <w:pPr>
      <w:suppressLineNumbers/>
    </w:pPr>
    <w:rPr>
      <w:bCs w:val="0"/>
      <w:sz w:val="20"/>
      <w:szCs w:val="20"/>
      <w:lang w:eastAsia="zh-CN"/>
    </w:rPr>
  </w:style>
  <w:style w:type="character" w:customStyle="1" w:styleId="WW8Num4z1">
    <w:name w:val="WW8Num4z1"/>
    <w:rsid w:val="003E4769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3E4769"/>
    <w:rPr>
      <w:b w:val="0"/>
    </w:rPr>
  </w:style>
  <w:style w:type="character" w:customStyle="1" w:styleId="WW8Num14z2">
    <w:name w:val="WW8Num14z2"/>
    <w:rsid w:val="003E4769"/>
    <w:rPr>
      <w:rFonts w:ascii="Times New Roman" w:hAnsi="Times New Roman"/>
      <w:b w:val="0"/>
      <w:i w:val="0"/>
      <w:sz w:val="24"/>
    </w:rPr>
  </w:style>
  <w:style w:type="character" w:customStyle="1" w:styleId="WW8Num17z1">
    <w:name w:val="WW8Num17z1"/>
    <w:rsid w:val="003E4769"/>
    <w:rPr>
      <w:b w:val="0"/>
      <w:i w:val="0"/>
    </w:rPr>
  </w:style>
  <w:style w:type="character" w:customStyle="1" w:styleId="WW8Num17z2">
    <w:name w:val="WW8Num17z2"/>
    <w:rsid w:val="003E4769"/>
    <w:rPr>
      <w:rFonts w:ascii="Times New Roman" w:hAnsi="Times New Roman"/>
      <w:b w:val="0"/>
      <w:i w:val="0"/>
      <w:color w:val="auto"/>
      <w:sz w:val="24"/>
    </w:rPr>
  </w:style>
  <w:style w:type="character" w:customStyle="1" w:styleId="WW8Num22z1">
    <w:name w:val="WW8Num22z1"/>
    <w:rsid w:val="003E4769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3E4769"/>
    <w:rPr>
      <w:b w:val="0"/>
      <w:i w:val="0"/>
    </w:rPr>
  </w:style>
  <w:style w:type="character" w:customStyle="1" w:styleId="WW8Num23z1">
    <w:name w:val="WW8Num23z1"/>
    <w:rsid w:val="003E4769"/>
    <w:rPr>
      <w:rFonts w:ascii="Times New Roman" w:eastAsia="Times New Roman" w:hAnsi="Times New Roman" w:cs="Times New Roman"/>
      <w:sz w:val="24"/>
    </w:rPr>
  </w:style>
  <w:style w:type="character" w:customStyle="1" w:styleId="WW8Num23z3">
    <w:name w:val="WW8Num23z3"/>
    <w:rsid w:val="003E4769"/>
    <w:rPr>
      <w:rFonts w:ascii="Symbol" w:hAnsi="Symbol"/>
    </w:rPr>
  </w:style>
  <w:style w:type="character" w:customStyle="1" w:styleId="WW8Num23z5">
    <w:name w:val="WW8Num23z5"/>
    <w:rsid w:val="003E4769"/>
    <w:rPr>
      <w:rFonts w:ascii="Times New Roman" w:eastAsia="Times New Roman" w:hAnsi="Times New Roman" w:cs="Times New Roman"/>
    </w:rPr>
  </w:style>
  <w:style w:type="character" w:customStyle="1" w:styleId="WW8Num24z0">
    <w:name w:val="WW8Num24z0"/>
    <w:rsid w:val="003E4769"/>
    <w:rPr>
      <w:rFonts w:ascii="Symbol" w:hAnsi="Symbol"/>
    </w:rPr>
  </w:style>
  <w:style w:type="character" w:customStyle="1" w:styleId="WW8Num28z1">
    <w:name w:val="WW8Num28z1"/>
    <w:rsid w:val="003E4769"/>
    <w:rPr>
      <w:rFonts w:ascii="Times New Roman" w:eastAsia="Times New Roman" w:hAnsi="Times New Roman" w:cs="Times New Roman"/>
      <w:sz w:val="24"/>
    </w:rPr>
  </w:style>
  <w:style w:type="character" w:customStyle="1" w:styleId="WW8Num28z3">
    <w:name w:val="WW8Num28z3"/>
    <w:rsid w:val="003E4769"/>
    <w:rPr>
      <w:rFonts w:ascii="Symbol" w:hAnsi="Symbol"/>
    </w:rPr>
  </w:style>
  <w:style w:type="character" w:customStyle="1" w:styleId="WW8Num29z1">
    <w:name w:val="WW8Num29z1"/>
    <w:rsid w:val="003E4769"/>
    <w:rPr>
      <w:b w:val="0"/>
      <w:i w:val="0"/>
    </w:rPr>
  </w:style>
  <w:style w:type="character" w:customStyle="1" w:styleId="WW8Num29z2">
    <w:name w:val="WW8Num29z2"/>
    <w:rsid w:val="003E4769"/>
    <w:rPr>
      <w:rFonts w:ascii="Times New Roman" w:hAnsi="Times New Roman"/>
      <w:b w:val="0"/>
      <w:i w:val="0"/>
      <w:sz w:val="24"/>
    </w:rPr>
  </w:style>
  <w:style w:type="character" w:customStyle="1" w:styleId="WW8Num35z2">
    <w:name w:val="WW8Num35z2"/>
    <w:rsid w:val="003E4769"/>
    <w:rPr>
      <w:rFonts w:ascii="Times New Roman" w:hAnsi="Times New Roman"/>
      <w:b w:val="0"/>
      <w:i w:val="0"/>
      <w:color w:val="auto"/>
      <w:sz w:val="24"/>
    </w:rPr>
  </w:style>
  <w:style w:type="character" w:customStyle="1" w:styleId="WW8Num38z1">
    <w:name w:val="WW8Num38z1"/>
    <w:rsid w:val="003E4769"/>
    <w:rPr>
      <w:i w:val="0"/>
      <w:sz w:val="24"/>
      <w:szCs w:val="24"/>
    </w:rPr>
  </w:style>
  <w:style w:type="character" w:customStyle="1" w:styleId="WW8Num44z2">
    <w:name w:val="WW8Num44z2"/>
    <w:rsid w:val="003E4769"/>
    <w:rPr>
      <w:b w:val="0"/>
    </w:rPr>
  </w:style>
  <w:style w:type="character" w:customStyle="1" w:styleId="WW8Num46z1">
    <w:name w:val="WW8Num46z1"/>
    <w:rsid w:val="003E4769"/>
    <w:rPr>
      <w:rFonts w:ascii="Symbol" w:hAnsi="Symbol" w:cs="Times New Roman"/>
    </w:rPr>
  </w:style>
  <w:style w:type="character" w:customStyle="1" w:styleId="Absatz-Standardschriftart">
    <w:name w:val="Absatz-Standardschriftart"/>
    <w:rsid w:val="003E4769"/>
  </w:style>
  <w:style w:type="character" w:customStyle="1" w:styleId="WW8Num34z0">
    <w:name w:val="WW8Num34z0"/>
    <w:rsid w:val="003E4769"/>
    <w:rPr>
      <w:rFonts w:ascii="Wingdings" w:hAnsi="Wingdings"/>
    </w:rPr>
  </w:style>
  <w:style w:type="character" w:customStyle="1" w:styleId="WW8Num40z1">
    <w:name w:val="WW8Num40z1"/>
    <w:rsid w:val="003E4769"/>
    <w:rPr>
      <w:b w:val="0"/>
      <w:i w:val="0"/>
    </w:rPr>
  </w:style>
  <w:style w:type="character" w:customStyle="1" w:styleId="WW8Num40z2">
    <w:name w:val="WW8Num40z2"/>
    <w:rsid w:val="003E4769"/>
    <w:rPr>
      <w:rFonts w:ascii="Times New Roman" w:hAnsi="Times New Roman"/>
      <w:b w:val="0"/>
      <w:i w:val="0"/>
      <w:color w:val="auto"/>
      <w:sz w:val="24"/>
    </w:rPr>
  </w:style>
  <w:style w:type="character" w:customStyle="1" w:styleId="WW8Num46z0">
    <w:name w:val="WW8Num46z0"/>
    <w:rsid w:val="003E4769"/>
    <w:rPr>
      <w:b w:val="0"/>
    </w:rPr>
  </w:style>
  <w:style w:type="character" w:customStyle="1" w:styleId="WW8Num52z0">
    <w:name w:val="WW8Num52z0"/>
    <w:rsid w:val="003E4769"/>
    <w:rPr>
      <w:b w:val="0"/>
      <w:i w:val="0"/>
    </w:rPr>
  </w:style>
  <w:style w:type="character" w:customStyle="1" w:styleId="WW8Num52z1">
    <w:name w:val="WW8Num52z1"/>
    <w:rsid w:val="003E4769"/>
    <w:rPr>
      <w:rFonts w:ascii="Times New Roman" w:eastAsia="Times New Roman" w:hAnsi="Times New Roman" w:cs="Times New Roman"/>
      <w:sz w:val="24"/>
    </w:rPr>
  </w:style>
  <w:style w:type="character" w:customStyle="1" w:styleId="WW8Num52z3">
    <w:name w:val="WW8Num52z3"/>
    <w:rsid w:val="003E4769"/>
    <w:rPr>
      <w:rFonts w:ascii="Symbol" w:hAnsi="Symbol"/>
    </w:rPr>
  </w:style>
  <w:style w:type="character" w:customStyle="1" w:styleId="WW8Num52z5">
    <w:name w:val="WW8Num52z5"/>
    <w:rsid w:val="003E4769"/>
    <w:rPr>
      <w:rFonts w:ascii="Times New Roman" w:eastAsia="Times New Roman" w:hAnsi="Times New Roman" w:cs="Times New Roman"/>
    </w:rPr>
  </w:style>
  <w:style w:type="character" w:customStyle="1" w:styleId="WW8Num53z0">
    <w:name w:val="WW8Num53z0"/>
    <w:rsid w:val="003E4769"/>
    <w:rPr>
      <w:rFonts w:ascii="Symbol" w:hAnsi="Symbol"/>
    </w:rPr>
  </w:style>
  <w:style w:type="character" w:customStyle="1" w:styleId="WW8Num53z1">
    <w:name w:val="WW8Num53z1"/>
    <w:rsid w:val="003E4769"/>
    <w:rPr>
      <w:rFonts w:ascii="Courier New" w:hAnsi="Courier New" w:cs="Courier New"/>
    </w:rPr>
  </w:style>
  <w:style w:type="character" w:customStyle="1" w:styleId="WW8Num53z2">
    <w:name w:val="WW8Num53z2"/>
    <w:rsid w:val="003E4769"/>
    <w:rPr>
      <w:rFonts w:ascii="Wingdings" w:hAnsi="Wingdings"/>
    </w:rPr>
  </w:style>
  <w:style w:type="character" w:customStyle="1" w:styleId="WW8Num58z1">
    <w:name w:val="WW8Num58z1"/>
    <w:rsid w:val="003E4769"/>
    <w:rPr>
      <w:rFonts w:ascii="Times New Roman" w:eastAsia="Times New Roman" w:hAnsi="Times New Roman" w:cs="Times New Roman"/>
      <w:sz w:val="24"/>
    </w:rPr>
  </w:style>
  <w:style w:type="character" w:customStyle="1" w:styleId="WW8Num58z3">
    <w:name w:val="WW8Num58z3"/>
    <w:rsid w:val="003E4769"/>
    <w:rPr>
      <w:rFonts w:ascii="Symbol" w:hAnsi="Symbol"/>
    </w:rPr>
  </w:style>
  <w:style w:type="character" w:customStyle="1" w:styleId="WW8Num59z1">
    <w:name w:val="WW8Num59z1"/>
    <w:rsid w:val="003E4769"/>
    <w:rPr>
      <w:b w:val="0"/>
      <w:i w:val="0"/>
    </w:rPr>
  </w:style>
  <w:style w:type="character" w:customStyle="1" w:styleId="WW8Num59z2">
    <w:name w:val="WW8Num59z2"/>
    <w:rsid w:val="003E4769"/>
    <w:rPr>
      <w:rFonts w:ascii="Times New Roman" w:hAnsi="Times New Roman"/>
      <w:b w:val="0"/>
      <w:i w:val="0"/>
      <w:sz w:val="24"/>
    </w:rPr>
  </w:style>
  <w:style w:type="character" w:customStyle="1" w:styleId="WW8Num64z1">
    <w:name w:val="WW8Num64z1"/>
    <w:rsid w:val="003E4769"/>
    <w:rPr>
      <w:b w:val="0"/>
      <w:i w:val="0"/>
    </w:rPr>
  </w:style>
  <w:style w:type="character" w:customStyle="1" w:styleId="WW8Num64z2">
    <w:name w:val="WW8Num64z2"/>
    <w:rsid w:val="003E4769"/>
    <w:rPr>
      <w:rFonts w:ascii="Times New Roman" w:hAnsi="Times New Roman"/>
      <w:b w:val="0"/>
      <w:i w:val="0"/>
      <w:sz w:val="24"/>
    </w:rPr>
  </w:style>
  <w:style w:type="character" w:customStyle="1" w:styleId="WW8Num65z1">
    <w:name w:val="WW8Num65z1"/>
    <w:rsid w:val="003E4769"/>
    <w:rPr>
      <w:rFonts w:ascii="Times New Roman" w:eastAsia="Times New Roman" w:hAnsi="Times New Roman" w:cs="Times New Roman"/>
      <w:sz w:val="24"/>
    </w:rPr>
  </w:style>
  <w:style w:type="character" w:customStyle="1" w:styleId="WW8Num65z3">
    <w:name w:val="WW8Num65z3"/>
    <w:rsid w:val="003E4769"/>
    <w:rPr>
      <w:rFonts w:ascii="Symbol" w:hAnsi="Symbol"/>
    </w:rPr>
  </w:style>
  <w:style w:type="character" w:customStyle="1" w:styleId="WW8Num65z5">
    <w:name w:val="WW8Num65z5"/>
    <w:rsid w:val="003E4769"/>
    <w:rPr>
      <w:rFonts w:ascii="Times New Roman" w:eastAsia="Times New Roman" w:hAnsi="Times New Roman" w:cs="Times New Roman"/>
    </w:rPr>
  </w:style>
  <w:style w:type="character" w:customStyle="1" w:styleId="WW8Num66z0">
    <w:name w:val="WW8Num66z0"/>
    <w:rsid w:val="003E4769"/>
    <w:rPr>
      <w:b w:val="0"/>
      <w:i w:val="0"/>
    </w:rPr>
  </w:style>
  <w:style w:type="character" w:customStyle="1" w:styleId="WW8Num68z1">
    <w:name w:val="WW8Num68z1"/>
    <w:rsid w:val="003E4769"/>
    <w:rPr>
      <w:b w:val="0"/>
      <w:i w:val="0"/>
    </w:rPr>
  </w:style>
  <w:style w:type="character" w:customStyle="1" w:styleId="WW8Num68z2">
    <w:name w:val="WW8Num68z2"/>
    <w:rsid w:val="003E4769"/>
    <w:rPr>
      <w:rFonts w:ascii="Times New Roman" w:hAnsi="Times New Roman"/>
      <w:b w:val="0"/>
      <w:i w:val="0"/>
      <w:color w:val="auto"/>
      <w:sz w:val="24"/>
    </w:rPr>
  </w:style>
  <w:style w:type="character" w:customStyle="1" w:styleId="WW8Num69z2">
    <w:name w:val="WW8Num69z2"/>
    <w:rsid w:val="003E4769"/>
    <w:rPr>
      <w:rFonts w:ascii="Wingdings" w:hAnsi="Wingdings"/>
    </w:rPr>
  </w:style>
  <w:style w:type="character" w:customStyle="1" w:styleId="WW8Num70z0">
    <w:name w:val="WW8Num70z0"/>
    <w:rsid w:val="003E4769"/>
    <w:rPr>
      <w:rFonts w:ascii="Times New Roman" w:eastAsia="Times New Roman" w:hAnsi="Times New Roman" w:cs="Times New Roman"/>
    </w:rPr>
  </w:style>
  <w:style w:type="character" w:customStyle="1" w:styleId="WW8Num71z0">
    <w:name w:val="WW8Num71z0"/>
    <w:rsid w:val="003E4769"/>
    <w:rPr>
      <w:rFonts w:ascii="Symbol" w:hAnsi="Symbol"/>
      <w:b/>
      <w:i w:val="0"/>
    </w:rPr>
  </w:style>
  <w:style w:type="character" w:customStyle="1" w:styleId="WW8Num72z2">
    <w:name w:val="WW8Num72z2"/>
    <w:rsid w:val="003E4769"/>
    <w:rPr>
      <w:b w:val="0"/>
    </w:rPr>
  </w:style>
  <w:style w:type="character" w:customStyle="1" w:styleId="WW8Num73z3">
    <w:name w:val="WW8Num73z3"/>
    <w:rsid w:val="003E4769"/>
    <w:rPr>
      <w:rFonts w:ascii="Symbol" w:hAnsi="Symbol"/>
    </w:rPr>
  </w:style>
  <w:style w:type="character" w:customStyle="1" w:styleId="WW8Num73z5">
    <w:name w:val="WW8Num73z5"/>
    <w:rsid w:val="003E4769"/>
    <w:rPr>
      <w:rFonts w:ascii="Times New Roman" w:eastAsia="Times New Roman" w:hAnsi="Times New Roman" w:cs="Times New Roman"/>
    </w:rPr>
  </w:style>
  <w:style w:type="character" w:customStyle="1" w:styleId="WW8Num76z1">
    <w:name w:val="WW8Num76z1"/>
    <w:rsid w:val="003E4769"/>
    <w:rPr>
      <w:i w:val="0"/>
      <w:sz w:val="24"/>
      <w:szCs w:val="24"/>
    </w:rPr>
  </w:style>
  <w:style w:type="character" w:customStyle="1" w:styleId="WW8Num77z1">
    <w:name w:val="WW8Num77z1"/>
    <w:rsid w:val="003E4769"/>
    <w:rPr>
      <w:b w:val="0"/>
      <w:i w:val="0"/>
    </w:rPr>
  </w:style>
  <w:style w:type="character" w:customStyle="1" w:styleId="WW8Num77z2">
    <w:name w:val="WW8Num77z2"/>
    <w:rsid w:val="003E4769"/>
    <w:rPr>
      <w:rFonts w:ascii="Times New Roman" w:hAnsi="Times New Roman"/>
      <w:b w:val="0"/>
      <w:i w:val="0"/>
      <w:sz w:val="24"/>
    </w:rPr>
  </w:style>
  <w:style w:type="character" w:customStyle="1" w:styleId="WW8Num80z1">
    <w:name w:val="WW8Num80z1"/>
    <w:rsid w:val="003E4769"/>
    <w:rPr>
      <w:rFonts w:ascii="Times New Roman" w:eastAsia="Times New Roman" w:hAnsi="Times New Roman" w:cs="Times New Roman"/>
      <w:sz w:val="24"/>
    </w:rPr>
  </w:style>
  <w:style w:type="character" w:customStyle="1" w:styleId="WW8Num80z3">
    <w:name w:val="WW8Num80z3"/>
    <w:rsid w:val="003E4769"/>
    <w:rPr>
      <w:rFonts w:ascii="Symbol" w:hAnsi="Symbol"/>
    </w:rPr>
  </w:style>
  <w:style w:type="character" w:customStyle="1" w:styleId="WW8Num80z5">
    <w:name w:val="WW8Num80z5"/>
    <w:rsid w:val="003E4769"/>
    <w:rPr>
      <w:rFonts w:ascii="Times New Roman" w:eastAsia="Times New Roman" w:hAnsi="Times New Roman" w:cs="Times New Roman"/>
    </w:rPr>
  </w:style>
  <w:style w:type="character" w:customStyle="1" w:styleId="WW8Num82z1">
    <w:name w:val="WW8Num82z1"/>
    <w:rsid w:val="003E4769"/>
    <w:rPr>
      <w:sz w:val="24"/>
      <w:szCs w:val="24"/>
    </w:rPr>
  </w:style>
  <w:style w:type="character" w:customStyle="1" w:styleId="WW8Num84z0">
    <w:name w:val="WW8Num84z0"/>
    <w:rsid w:val="003E4769"/>
    <w:rPr>
      <w:b w:val="0"/>
      <w:i w:val="0"/>
    </w:rPr>
  </w:style>
  <w:style w:type="character" w:customStyle="1" w:styleId="WW8Num84z1">
    <w:name w:val="WW8Num84z1"/>
    <w:rsid w:val="003E4769"/>
    <w:rPr>
      <w:rFonts w:ascii="Times New Roman" w:eastAsia="Times New Roman" w:hAnsi="Times New Roman" w:cs="Times New Roman"/>
      <w:sz w:val="24"/>
    </w:rPr>
  </w:style>
  <w:style w:type="character" w:customStyle="1" w:styleId="WW8Num84z3">
    <w:name w:val="WW8Num84z3"/>
    <w:rsid w:val="003E4769"/>
    <w:rPr>
      <w:rFonts w:ascii="Symbol" w:hAnsi="Symbol"/>
    </w:rPr>
  </w:style>
  <w:style w:type="character" w:customStyle="1" w:styleId="WW8Num84z5">
    <w:name w:val="WW8Num84z5"/>
    <w:rsid w:val="003E4769"/>
    <w:rPr>
      <w:rFonts w:ascii="Times New Roman" w:eastAsia="Times New Roman" w:hAnsi="Times New Roman" w:cs="Times New Roman"/>
    </w:rPr>
  </w:style>
  <w:style w:type="character" w:customStyle="1" w:styleId="WW8Num85z0">
    <w:name w:val="WW8Num85z0"/>
    <w:rsid w:val="003E4769"/>
    <w:rPr>
      <w:rFonts w:ascii="Symbol" w:hAnsi="Symbol"/>
    </w:rPr>
  </w:style>
  <w:style w:type="character" w:customStyle="1" w:styleId="WW8Num85z1">
    <w:name w:val="WW8Num85z1"/>
    <w:rsid w:val="003E4769"/>
    <w:rPr>
      <w:rFonts w:ascii="Courier New" w:hAnsi="Courier New" w:cs="Courier New"/>
    </w:rPr>
  </w:style>
  <w:style w:type="character" w:customStyle="1" w:styleId="WW8Num85z2">
    <w:name w:val="WW8Num85z2"/>
    <w:rsid w:val="003E4769"/>
    <w:rPr>
      <w:rFonts w:ascii="Wingdings" w:hAnsi="Wingdings"/>
    </w:rPr>
  </w:style>
  <w:style w:type="character" w:customStyle="1" w:styleId="Domylnaczcionkaakapitu5">
    <w:name w:val="Domyślna czcionka akapitu5"/>
    <w:rsid w:val="003E4769"/>
  </w:style>
  <w:style w:type="character" w:customStyle="1" w:styleId="ZnakZnak210">
    <w:name w:val="Znak Znak21"/>
    <w:rsid w:val="003E4769"/>
    <w:rPr>
      <w:b/>
      <w:sz w:val="32"/>
      <w:lang w:val="pl-PL" w:eastAsia="ar-SA" w:bidi="ar-SA"/>
    </w:rPr>
  </w:style>
  <w:style w:type="character" w:customStyle="1" w:styleId="ZnakZnak200">
    <w:name w:val="Znak Znak20"/>
    <w:rsid w:val="003E4769"/>
    <w:rPr>
      <w:b/>
      <w:bCs/>
      <w:sz w:val="26"/>
      <w:lang w:val="pl-PL" w:eastAsia="ar-SA" w:bidi="ar-SA"/>
    </w:rPr>
  </w:style>
  <w:style w:type="character" w:customStyle="1" w:styleId="ZnakZnak190">
    <w:name w:val="Znak Znak19"/>
    <w:rsid w:val="003E4769"/>
    <w:rPr>
      <w:rFonts w:ascii="Arial" w:hAnsi="Arial" w:cs="Arial"/>
      <w:b/>
      <w:bCs/>
      <w:sz w:val="26"/>
      <w:szCs w:val="26"/>
      <w:lang w:val="pl-PL" w:eastAsia="ar-SA" w:bidi="ar-SA"/>
    </w:rPr>
  </w:style>
  <w:style w:type="character" w:customStyle="1" w:styleId="ZnakZnak180">
    <w:name w:val="Znak Znak18"/>
    <w:rsid w:val="003E4769"/>
    <w:rPr>
      <w:b/>
      <w:bCs/>
      <w:sz w:val="28"/>
      <w:szCs w:val="28"/>
      <w:lang w:val="pl-PL" w:eastAsia="ar-SA" w:bidi="ar-SA"/>
    </w:rPr>
  </w:style>
  <w:style w:type="character" w:customStyle="1" w:styleId="ZnakZnak170">
    <w:name w:val="Znak Znak17"/>
    <w:rsid w:val="003E4769"/>
    <w:rPr>
      <w:rFonts w:ascii="Calibri" w:hAnsi="Calibri"/>
      <w:b/>
      <w:bCs/>
      <w:i/>
      <w:iCs/>
      <w:sz w:val="26"/>
      <w:szCs w:val="26"/>
      <w:lang w:val="pl-PL" w:eastAsia="ar-SA" w:bidi="ar-SA"/>
    </w:rPr>
  </w:style>
  <w:style w:type="character" w:customStyle="1" w:styleId="ZnakZnak160">
    <w:name w:val="Znak Znak16"/>
    <w:rsid w:val="003E4769"/>
    <w:rPr>
      <w:b/>
      <w:bCs/>
      <w:sz w:val="22"/>
      <w:szCs w:val="22"/>
      <w:lang w:val="pl-PL" w:eastAsia="ar-SA" w:bidi="ar-SA"/>
    </w:rPr>
  </w:style>
  <w:style w:type="character" w:customStyle="1" w:styleId="ZnakZnak150">
    <w:name w:val="Znak Znak15"/>
    <w:rsid w:val="003E4769"/>
    <w:rPr>
      <w:rFonts w:ascii="Calibri" w:hAnsi="Calibri"/>
      <w:sz w:val="24"/>
      <w:szCs w:val="24"/>
      <w:lang w:val="pl-PL" w:eastAsia="ar-SA" w:bidi="ar-SA"/>
    </w:rPr>
  </w:style>
  <w:style w:type="character" w:customStyle="1" w:styleId="ZnakZnak140">
    <w:name w:val="Znak Znak14"/>
    <w:rsid w:val="003E4769"/>
    <w:rPr>
      <w:rFonts w:ascii="Calibri" w:hAnsi="Calibri"/>
      <w:i/>
      <w:iCs/>
      <w:sz w:val="24"/>
      <w:szCs w:val="24"/>
      <w:lang w:val="pl-PL" w:eastAsia="ar-SA" w:bidi="ar-SA"/>
    </w:rPr>
  </w:style>
  <w:style w:type="character" w:customStyle="1" w:styleId="ZnakZnak130">
    <w:name w:val="Znak Znak13"/>
    <w:rsid w:val="003E4769"/>
    <w:rPr>
      <w:bCs/>
      <w:i/>
      <w:iCs/>
      <w:lang w:val="pl-PL" w:eastAsia="ar-SA" w:bidi="ar-SA"/>
    </w:rPr>
  </w:style>
  <w:style w:type="character" w:customStyle="1" w:styleId="ZnakZnak120">
    <w:name w:val="Znak Znak12"/>
    <w:rsid w:val="003E4769"/>
    <w:rPr>
      <w:b/>
      <w:bCs/>
      <w:sz w:val="24"/>
      <w:lang w:val="pl-PL" w:eastAsia="ar-SA" w:bidi="ar-SA"/>
    </w:rPr>
  </w:style>
  <w:style w:type="character" w:customStyle="1" w:styleId="ZnakZnak110">
    <w:name w:val="Znak Znak11"/>
    <w:rsid w:val="003E4769"/>
    <w:rPr>
      <w:sz w:val="24"/>
      <w:lang w:val="pl-PL" w:eastAsia="ar-SA" w:bidi="ar-SA"/>
    </w:rPr>
  </w:style>
  <w:style w:type="character" w:customStyle="1" w:styleId="ZnakZnak100">
    <w:name w:val="Znak Znak10"/>
    <w:rsid w:val="003E4769"/>
    <w:rPr>
      <w:b/>
      <w:bCs/>
      <w:sz w:val="26"/>
      <w:lang w:val="pl-PL" w:eastAsia="ar-SA" w:bidi="ar-SA"/>
    </w:rPr>
  </w:style>
  <w:style w:type="character" w:customStyle="1" w:styleId="ZnakZnak90">
    <w:name w:val="Znak Znak9"/>
    <w:rsid w:val="003E4769"/>
    <w:rPr>
      <w:sz w:val="24"/>
      <w:lang w:val="pl-PL" w:eastAsia="ar-SA" w:bidi="ar-SA"/>
    </w:rPr>
  </w:style>
  <w:style w:type="character" w:customStyle="1" w:styleId="ZnakZnak80">
    <w:name w:val="Znak Znak8"/>
    <w:rsid w:val="003E4769"/>
    <w:rPr>
      <w:lang w:val="pl-PL" w:eastAsia="ar-SA" w:bidi="ar-SA"/>
    </w:rPr>
  </w:style>
  <w:style w:type="character" w:customStyle="1" w:styleId="ZnakZnak70">
    <w:name w:val="Znak Znak7"/>
    <w:rsid w:val="003E4769"/>
    <w:rPr>
      <w:sz w:val="24"/>
      <w:lang w:val="pl-PL" w:eastAsia="ar-SA" w:bidi="ar-SA"/>
    </w:rPr>
  </w:style>
  <w:style w:type="character" w:customStyle="1" w:styleId="ZnakZnak60">
    <w:name w:val="Znak Znak6"/>
    <w:rsid w:val="003E4769"/>
    <w:rPr>
      <w:lang w:val="pl-PL" w:eastAsia="ar-SA" w:bidi="ar-SA"/>
    </w:rPr>
  </w:style>
  <w:style w:type="character" w:customStyle="1" w:styleId="ZnakZnak50">
    <w:name w:val="Znak Znak5"/>
    <w:rsid w:val="003E4769"/>
    <w:rPr>
      <w:lang w:val="pl-PL" w:eastAsia="ar-SA" w:bidi="ar-SA"/>
    </w:rPr>
  </w:style>
  <w:style w:type="character" w:customStyle="1" w:styleId="ZnakZnak40">
    <w:name w:val="Znak Znak4"/>
    <w:rsid w:val="003E4769"/>
    <w:rPr>
      <w:lang w:val="pl-PL" w:eastAsia="ar-SA" w:bidi="ar-SA"/>
    </w:rPr>
  </w:style>
  <w:style w:type="character" w:customStyle="1" w:styleId="ZnakZnak30">
    <w:name w:val="Znak Znak3"/>
    <w:rsid w:val="003E4769"/>
    <w:rPr>
      <w:rFonts w:ascii="Tahoma" w:hAnsi="Tahoma" w:cs="Tahoma"/>
      <w:lang w:val="pl-PL" w:eastAsia="ar-SA" w:bidi="ar-SA"/>
    </w:rPr>
  </w:style>
  <w:style w:type="character" w:customStyle="1" w:styleId="ZnakZnak24">
    <w:name w:val="Znak Znak2"/>
    <w:rsid w:val="003E4769"/>
    <w:rPr>
      <w:rFonts w:ascii="Arial" w:hAnsi="Arial"/>
      <w:b/>
      <w:sz w:val="22"/>
      <w:szCs w:val="24"/>
      <w:lang w:val="pl-PL" w:eastAsia="ar-SA" w:bidi="ar-SA"/>
    </w:rPr>
  </w:style>
  <w:style w:type="character" w:customStyle="1" w:styleId="ZnakZnak1b">
    <w:name w:val="Znak Znak1"/>
    <w:rsid w:val="003E4769"/>
    <w:rPr>
      <w:rFonts w:ascii="Tahoma" w:hAnsi="Tahoma" w:cs="Tahoma"/>
      <w:sz w:val="16"/>
      <w:szCs w:val="16"/>
      <w:lang w:val="pl-PL" w:eastAsia="ar-SA" w:bidi="ar-SA"/>
    </w:rPr>
  </w:style>
  <w:style w:type="character" w:customStyle="1" w:styleId="ZnakZnak0">
    <w:name w:val="Znak Znak"/>
    <w:rsid w:val="003E4769"/>
    <w:rPr>
      <w:lang w:val="pl-PL" w:eastAsia="ar-SA" w:bidi="ar-SA"/>
    </w:rPr>
  </w:style>
  <w:style w:type="character" w:customStyle="1" w:styleId="ZnakZnakZnak10">
    <w:name w:val="Znak Znak Znak1"/>
    <w:rsid w:val="003E4769"/>
    <w:rPr>
      <w:rFonts w:ascii="Courier New" w:hAnsi="Courier New"/>
      <w:lang w:val="pl-PL" w:eastAsia="ar-SA" w:bidi="ar-SA"/>
    </w:rPr>
  </w:style>
  <w:style w:type="character" w:customStyle="1" w:styleId="ZnakZnakZnak0">
    <w:name w:val="Znak Znak Znak"/>
    <w:rsid w:val="003E4769"/>
    <w:rPr>
      <w:b/>
      <w:sz w:val="28"/>
      <w:lang w:val="pl-PL" w:eastAsia="ar-SA" w:bidi="ar-SA"/>
    </w:rPr>
  </w:style>
  <w:style w:type="character" w:customStyle="1" w:styleId="ZnakZnak230">
    <w:name w:val="Znak Znak23"/>
    <w:rsid w:val="003E4769"/>
    <w:rPr>
      <w:b/>
      <w:sz w:val="32"/>
      <w:lang w:val="pl-PL" w:eastAsia="ar-SA" w:bidi="ar-SA"/>
    </w:rPr>
  </w:style>
  <w:style w:type="character" w:customStyle="1" w:styleId="ZnakZnak220">
    <w:name w:val="Znak Znak22"/>
    <w:rsid w:val="003E4769"/>
    <w:rPr>
      <w:b/>
      <w:bCs/>
      <w:sz w:val="26"/>
      <w:lang w:val="pl-PL" w:eastAsia="ar-SA" w:bidi="ar-SA"/>
    </w:rPr>
  </w:style>
  <w:style w:type="character" w:customStyle="1" w:styleId="Odwoanieprzypisukocowego1">
    <w:name w:val="Odwołanie przypisu końcowego1"/>
    <w:rsid w:val="003E4769"/>
    <w:rPr>
      <w:vertAlign w:val="superscript"/>
    </w:rPr>
  </w:style>
  <w:style w:type="paragraph" w:customStyle="1" w:styleId="Nagwek61">
    <w:name w:val="Nagłówek6"/>
    <w:basedOn w:val="Normalny"/>
    <w:next w:val="Tekstpodstawowy"/>
    <w:rsid w:val="003E476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5">
    <w:name w:val="Podpis5"/>
    <w:basedOn w:val="Normalny"/>
    <w:rsid w:val="003E476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ekstpodstawowy34">
    <w:name w:val="Tekst podstawowy 34"/>
    <w:basedOn w:val="Normalny"/>
    <w:rsid w:val="003E4769"/>
    <w:pPr>
      <w:overflowPunct w:val="0"/>
      <w:autoSpaceDE w:val="0"/>
      <w:jc w:val="both"/>
      <w:textAlignment w:val="baseline"/>
    </w:pPr>
    <w:rPr>
      <w:sz w:val="24"/>
      <w:szCs w:val="24"/>
    </w:rPr>
  </w:style>
  <w:style w:type="paragraph" w:customStyle="1" w:styleId="Tekstpodstawowy340">
    <w:name w:val="Tekst podstawowy 34"/>
    <w:basedOn w:val="Normalny"/>
    <w:rsid w:val="003E4769"/>
    <w:pPr>
      <w:spacing w:after="120"/>
    </w:pPr>
    <w:rPr>
      <w:sz w:val="16"/>
      <w:szCs w:val="16"/>
    </w:rPr>
  </w:style>
  <w:style w:type="paragraph" w:customStyle="1" w:styleId="ZnakZnakZnakZnakZnakZnakZnak0">
    <w:name w:val="Znak Znak Znak Znak Znak Znak Znak"/>
    <w:basedOn w:val="Normalny"/>
    <w:rsid w:val="003E4769"/>
    <w:pPr>
      <w:suppressAutoHyphens w:val="0"/>
    </w:pPr>
    <w:rPr>
      <w:sz w:val="24"/>
      <w:szCs w:val="24"/>
    </w:rPr>
  </w:style>
  <w:style w:type="paragraph" w:customStyle="1" w:styleId="Tekstpodstawowywcity23">
    <w:name w:val="Tekst podstawowy wcięty 23"/>
    <w:basedOn w:val="Normalny"/>
    <w:rsid w:val="003E4769"/>
    <w:pPr>
      <w:spacing w:after="120" w:line="480" w:lineRule="auto"/>
      <w:ind w:left="283"/>
    </w:pPr>
  </w:style>
  <w:style w:type="numbering" w:customStyle="1" w:styleId="Bezlisty1">
    <w:name w:val="Bez listy1"/>
    <w:next w:val="Bezlisty"/>
    <w:uiPriority w:val="99"/>
    <w:semiHidden/>
    <w:unhideWhenUsed/>
    <w:rsid w:val="003E4769"/>
  </w:style>
  <w:style w:type="numbering" w:customStyle="1" w:styleId="Bezlisty2">
    <w:name w:val="Bez listy2"/>
    <w:next w:val="Bezlisty"/>
    <w:uiPriority w:val="99"/>
    <w:semiHidden/>
    <w:unhideWhenUsed/>
    <w:rsid w:val="003E4769"/>
  </w:style>
  <w:style w:type="character" w:customStyle="1" w:styleId="WW8Num2z0">
    <w:name w:val="WW8Num2z0"/>
    <w:rsid w:val="003E4769"/>
    <w:rPr>
      <w:b w:val="0"/>
      <w:sz w:val="24"/>
    </w:rPr>
  </w:style>
  <w:style w:type="character" w:customStyle="1" w:styleId="WW8Num3z0">
    <w:name w:val="WW8Num3z0"/>
    <w:rsid w:val="003E4769"/>
    <w:rPr>
      <w:rFonts w:ascii="Symbol" w:hAnsi="Symbol"/>
      <w:sz w:val="20"/>
    </w:rPr>
  </w:style>
  <w:style w:type="character" w:customStyle="1" w:styleId="WW8Num3z1">
    <w:name w:val="WW8Num3z1"/>
    <w:rsid w:val="003E4769"/>
    <w:rPr>
      <w:rFonts w:ascii="Courier New" w:hAnsi="Courier New"/>
      <w:sz w:val="20"/>
    </w:rPr>
  </w:style>
  <w:style w:type="character" w:customStyle="1" w:styleId="WW8Num3z2">
    <w:name w:val="WW8Num3z2"/>
    <w:rsid w:val="003E4769"/>
    <w:rPr>
      <w:rFonts w:ascii="Wingdings" w:hAnsi="Wingdings"/>
      <w:sz w:val="20"/>
    </w:rPr>
  </w:style>
  <w:style w:type="character" w:customStyle="1" w:styleId="WW8Num4z2">
    <w:name w:val="WW8Num4z2"/>
    <w:rsid w:val="003E4769"/>
    <w:rPr>
      <w:rFonts w:ascii="Wingdings" w:hAnsi="Wingdings"/>
      <w:sz w:val="20"/>
    </w:rPr>
  </w:style>
  <w:style w:type="character" w:customStyle="1" w:styleId="WW-Absatz-Standardschriftart">
    <w:name w:val="WW-Absatz-Standardschriftart"/>
    <w:rsid w:val="003E4769"/>
  </w:style>
  <w:style w:type="character" w:customStyle="1" w:styleId="WW-Absatz-Standardschriftart1">
    <w:name w:val="WW-Absatz-Standardschriftart1"/>
    <w:rsid w:val="003E4769"/>
  </w:style>
  <w:style w:type="character" w:customStyle="1" w:styleId="WW-Absatz-Standardschriftart11">
    <w:name w:val="WW-Absatz-Standardschriftart11"/>
    <w:rsid w:val="003E4769"/>
  </w:style>
  <w:style w:type="character" w:customStyle="1" w:styleId="WW8Num5z2">
    <w:name w:val="WW8Num5z2"/>
    <w:rsid w:val="003E4769"/>
    <w:rPr>
      <w:rFonts w:ascii="Wingdings" w:hAnsi="Wingdings"/>
      <w:sz w:val="20"/>
    </w:rPr>
  </w:style>
  <w:style w:type="character" w:customStyle="1" w:styleId="WW8Num6z2">
    <w:name w:val="WW8Num6z2"/>
    <w:rsid w:val="003E4769"/>
    <w:rPr>
      <w:rFonts w:ascii="Wingdings" w:hAnsi="Wingdings"/>
      <w:sz w:val="20"/>
    </w:rPr>
  </w:style>
  <w:style w:type="character" w:customStyle="1" w:styleId="WW-Absatz-Standardschriftart111">
    <w:name w:val="WW-Absatz-Standardschriftart111"/>
    <w:rsid w:val="003E4769"/>
  </w:style>
  <w:style w:type="character" w:customStyle="1" w:styleId="WW8Num8z1">
    <w:name w:val="WW8Num8z1"/>
    <w:rsid w:val="003E4769"/>
    <w:rPr>
      <w:rFonts w:ascii="Courier New" w:hAnsi="Courier New" w:cs="Courier New"/>
    </w:rPr>
  </w:style>
  <w:style w:type="character" w:customStyle="1" w:styleId="WW8Num8z2">
    <w:name w:val="WW8Num8z2"/>
    <w:rsid w:val="003E4769"/>
    <w:rPr>
      <w:rFonts w:ascii="Wingdings" w:hAnsi="Wingdings"/>
    </w:rPr>
  </w:style>
  <w:style w:type="character" w:customStyle="1" w:styleId="WW8Num10z2">
    <w:name w:val="WW8Num10z2"/>
    <w:rsid w:val="003E4769"/>
    <w:rPr>
      <w:rFonts w:ascii="Wingdings" w:hAnsi="Wingdings"/>
    </w:rPr>
  </w:style>
  <w:style w:type="character" w:customStyle="1" w:styleId="WW8Num15z1">
    <w:name w:val="WW8Num15z1"/>
    <w:rsid w:val="003E4769"/>
    <w:rPr>
      <w:rFonts w:ascii="Courier New" w:hAnsi="Courier New"/>
      <w:sz w:val="20"/>
    </w:rPr>
  </w:style>
  <w:style w:type="character" w:customStyle="1" w:styleId="WW8Num20z1">
    <w:name w:val="WW8Num20z1"/>
    <w:rsid w:val="003E4769"/>
    <w:rPr>
      <w:rFonts w:ascii="Courier New" w:hAnsi="Courier New"/>
    </w:rPr>
  </w:style>
  <w:style w:type="character" w:customStyle="1" w:styleId="WW8Num20z2">
    <w:name w:val="WW8Num20z2"/>
    <w:rsid w:val="003E4769"/>
    <w:rPr>
      <w:rFonts w:ascii="Wingdings" w:hAnsi="Wingdings"/>
    </w:rPr>
  </w:style>
  <w:style w:type="character" w:customStyle="1" w:styleId="WW8Num24z2">
    <w:name w:val="WW8Num24z2"/>
    <w:rsid w:val="003E4769"/>
    <w:rPr>
      <w:rFonts w:ascii="Wingdings" w:hAnsi="Wingdings"/>
      <w:sz w:val="20"/>
    </w:rPr>
  </w:style>
  <w:style w:type="character" w:customStyle="1" w:styleId="WW8NumSt16z0">
    <w:name w:val="WW8NumSt16z0"/>
    <w:rsid w:val="003E4769"/>
    <w:rPr>
      <w:rFonts w:ascii="Symbol" w:hAnsi="Symbol"/>
    </w:rPr>
  </w:style>
  <w:style w:type="character" w:customStyle="1" w:styleId="Odwoaniedokomentarza1">
    <w:name w:val="Odwołanie do komentarza1"/>
    <w:rsid w:val="003E4769"/>
    <w:rPr>
      <w:sz w:val="16"/>
      <w:szCs w:val="16"/>
    </w:rPr>
  </w:style>
  <w:style w:type="character" w:customStyle="1" w:styleId="Znak">
    <w:name w:val="Znak"/>
    <w:rsid w:val="003E4769"/>
    <w:rPr>
      <w:rFonts w:ascii="Cambria" w:eastAsia="Times New Roman" w:hAnsi="Cambria" w:cs="Times New Roman"/>
      <w:b/>
      <w:bCs/>
      <w:kern w:val="1"/>
      <w:sz w:val="32"/>
      <w:szCs w:val="32"/>
    </w:rPr>
  </w:style>
  <w:style w:type="paragraph" w:customStyle="1" w:styleId="Tekstpodstawowywcity32">
    <w:name w:val="Tekst podstawowy wcięty 32"/>
    <w:basedOn w:val="Normalny"/>
    <w:rsid w:val="003E4769"/>
    <w:pPr>
      <w:spacing w:after="120"/>
      <w:ind w:left="283"/>
    </w:pPr>
    <w:rPr>
      <w:sz w:val="16"/>
      <w:szCs w:val="16"/>
    </w:rPr>
  </w:style>
  <w:style w:type="paragraph" w:customStyle="1" w:styleId="Akapitzlist1">
    <w:name w:val="Akapit z listą1"/>
    <w:basedOn w:val="Normalny"/>
    <w:rsid w:val="003E4769"/>
    <w:pPr>
      <w:ind w:left="720"/>
    </w:pPr>
    <w:rPr>
      <w:sz w:val="24"/>
      <w:szCs w:val="24"/>
    </w:rPr>
  </w:style>
  <w:style w:type="numbering" w:customStyle="1" w:styleId="Bezlisty3">
    <w:name w:val="Bez listy3"/>
    <w:next w:val="Bezlisty"/>
    <w:uiPriority w:val="99"/>
    <w:semiHidden/>
    <w:unhideWhenUsed/>
    <w:rsid w:val="003E4769"/>
  </w:style>
  <w:style w:type="character" w:customStyle="1" w:styleId="Nagwek2Znak">
    <w:name w:val="Nagłówek 2 Znak"/>
    <w:link w:val="Nagwek2"/>
    <w:rsid w:val="003E4769"/>
    <w:rPr>
      <w:b/>
      <w:bCs/>
      <w:sz w:val="26"/>
      <w:lang w:eastAsia="ar-SA"/>
    </w:rPr>
  </w:style>
  <w:style w:type="character" w:customStyle="1" w:styleId="Nagwek9Znak">
    <w:name w:val="Nagłówek 9 Znak"/>
    <w:link w:val="Nagwek9"/>
    <w:rsid w:val="003E4769"/>
    <w:rPr>
      <w:bCs/>
      <w:i/>
      <w:iCs/>
      <w:lang w:eastAsia="ar-SA"/>
    </w:rPr>
  </w:style>
  <w:style w:type="character" w:customStyle="1" w:styleId="TekstdymkaZnak">
    <w:name w:val="Tekst dymka Znak"/>
    <w:link w:val="Tekstdymka"/>
    <w:rsid w:val="003E4769"/>
    <w:rPr>
      <w:rFonts w:ascii="Tahoma" w:hAnsi="Tahoma" w:cs="Tahoma"/>
      <w:sz w:val="16"/>
      <w:szCs w:val="16"/>
      <w:lang w:eastAsia="ar-SA"/>
    </w:rPr>
  </w:style>
  <w:style w:type="numbering" w:customStyle="1" w:styleId="Bezlisty4">
    <w:name w:val="Bez listy4"/>
    <w:next w:val="Bezlisty"/>
    <w:uiPriority w:val="99"/>
    <w:semiHidden/>
    <w:unhideWhenUsed/>
    <w:rsid w:val="003E4769"/>
  </w:style>
  <w:style w:type="numbering" w:customStyle="1" w:styleId="Bezlisty5">
    <w:name w:val="Bez listy5"/>
    <w:next w:val="Bezlisty"/>
    <w:uiPriority w:val="99"/>
    <w:semiHidden/>
    <w:unhideWhenUsed/>
    <w:rsid w:val="003B7BF8"/>
  </w:style>
  <w:style w:type="character" w:customStyle="1" w:styleId="Nagwek7Znak">
    <w:name w:val="Nagłówek 7 Znak"/>
    <w:basedOn w:val="Domylnaczcionkaakapitu"/>
    <w:link w:val="Nagwek7"/>
    <w:rsid w:val="003B7BF8"/>
    <w:rPr>
      <w:rFonts w:ascii="Calibri" w:hAnsi="Calibri"/>
      <w:sz w:val="24"/>
      <w:szCs w:val="24"/>
      <w:lang w:eastAsia="ar-SA"/>
    </w:rPr>
  </w:style>
  <w:style w:type="character" w:customStyle="1" w:styleId="WW8Num1z0">
    <w:name w:val="WW8Num1z0"/>
    <w:rsid w:val="003B7BF8"/>
  </w:style>
  <w:style w:type="character" w:customStyle="1" w:styleId="WW8Num1z1">
    <w:name w:val="WW8Num1z1"/>
    <w:rsid w:val="003B7BF8"/>
  </w:style>
  <w:style w:type="character" w:customStyle="1" w:styleId="WW8Num1z2">
    <w:name w:val="WW8Num1z2"/>
    <w:rsid w:val="003B7BF8"/>
  </w:style>
  <w:style w:type="character" w:customStyle="1" w:styleId="WW8Num1z3">
    <w:name w:val="WW8Num1z3"/>
    <w:rsid w:val="003B7BF8"/>
  </w:style>
  <w:style w:type="character" w:customStyle="1" w:styleId="WW8Num1z4">
    <w:name w:val="WW8Num1z4"/>
    <w:rsid w:val="003B7BF8"/>
  </w:style>
  <w:style w:type="character" w:customStyle="1" w:styleId="WW8Num1z5">
    <w:name w:val="WW8Num1z5"/>
    <w:rsid w:val="003B7BF8"/>
  </w:style>
  <w:style w:type="character" w:customStyle="1" w:styleId="WW8Num1z6">
    <w:name w:val="WW8Num1z6"/>
    <w:rsid w:val="003B7BF8"/>
  </w:style>
  <w:style w:type="character" w:customStyle="1" w:styleId="WW8Num1z7">
    <w:name w:val="WW8Num1z7"/>
    <w:rsid w:val="003B7BF8"/>
  </w:style>
  <w:style w:type="character" w:customStyle="1" w:styleId="WW8Num1z8">
    <w:name w:val="WW8Num1z8"/>
    <w:rsid w:val="003B7BF8"/>
  </w:style>
  <w:style w:type="character" w:customStyle="1" w:styleId="WW8Num3z3">
    <w:name w:val="WW8Num3z3"/>
    <w:rsid w:val="003B7BF8"/>
  </w:style>
  <w:style w:type="character" w:customStyle="1" w:styleId="WW8Num3z4">
    <w:name w:val="WW8Num3z4"/>
    <w:rsid w:val="003B7BF8"/>
  </w:style>
  <w:style w:type="character" w:customStyle="1" w:styleId="WW8Num3z5">
    <w:name w:val="WW8Num3z5"/>
    <w:rsid w:val="003B7BF8"/>
  </w:style>
  <w:style w:type="character" w:customStyle="1" w:styleId="WW8Num3z6">
    <w:name w:val="WW8Num3z6"/>
    <w:rsid w:val="003B7BF8"/>
  </w:style>
  <w:style w:type="character" w:customStyle="1" w:styleId="WW8Num3z7">
    <w:name w:val="WW8Num3z7"/>
    <w:rsid w:val="003B7BF8"/>
  </w:style>
  <w:style w:type="character" w:customStyle="1" w:styleId="WW8Num3z8">
    <w:name w:val="WW8Num3z8"/>
    <w:rsid w:val="003B7BF8"/>
  </w:style>
  <w:style w:type="character" w:customStyle="1" w:styleId="WW8Num4z3">
    <w:name w:val="WW8Num4z3"/>
    <w:rsid w:val="003B7BF8"/>
  </w:style>
  <w:style w:type="character" w:customStyle="1" w:styleId="WW8Num4z4">
    <w:name w:val="WW8Num4z4"/>
    <w:rsid w:val="003B7BF8"/>
  </w:style>
  <w:style w:type="character" w:customStyle="1" w:styleId="WW8Num4z5">
    <w:name w:val="WW8Num4z5"/>
    <w:rsid w:val="003B7BF8"/>
  </w:style>
  <w:style w:type="character" w:customStyle="1" w:styleId="WW8Num4z6">
    <w:name w:val="WW8Num4z6"/>
    <w:rsid w:val="003B7BF8"/>
  </w:style>
  <w:style w:type="character" w:customStyle="1" w:styleId="WW8Num4z7">
    <w:name w:val="WW8Num4z7"/>
    <w:rsid w:val="003B7BF8"/>
  </w:style>
  <w:style w:type="character" w:customStyle="1" w:styleId="WW8Num4z8">
    <w:name w:val="WW8Num4z8"/>
    <w:rsid w:val="003B7BF8"/>
  </w:style>
  <w:style w:type="character" w:customStyle="1" w:styleId="WW8Num8z3">
    <w:name w:val="WW8Num8z3"/>
    <w:rsid w:val="003B7BF8"/>
    <w:rPr>
      <w:rFonts w:ascii="Symbol" w:hAnsi="Symbol" w:cs="Symbol"/>
    </w:rPr>
  </w:style>
  <w:style w:type="character" w:customStyle="1" w:styleId="WW8Num8z4">
    <w:name w:val="WW8Num8z4"/>
    <w:rsid w:val="003B7BF8"/>
  </w:style>
  <w:style w:type="character" w:customStyle="1" w:styleId="WW8Num8z5">
    <w:name w:val="WW8Num8z5"/>
    <w:rsid w:val="003B7BF8"/>
  </w:style>
  <w:style w:type="character" w:customStyle="1" w:styleId="WW8Num8z6">
    <w:name w:val="WW8Num8z6"/>
    <w:rsid w:val="003B7BF8"/>
  </w:style>
  <w:style w:type="character" w:customStyle="1" w:styleId="WW8Num8z7">
    <w:name w:val="WW8Num8z7"/>
    <w:rsid w:val="003B7BF8"/>
  </w:style>
  <w:style w:type="character" w:customStyle="1" w:styleId="WW8Num8z8">
    <w:name w:val="WW8Num8z8"/>
    <w:rsid w:val="003B7BF8"/>
  </w:style>
  <w:style w:type="character" w:customStyle="1" w:styleId="WW8Num9z0">
    <w:name w:val="WW8Num9z0"/>
    <w:rsid w:val="003B7BF8"/>
  </w:style>
  <w:style w:type="character" w:customStyle="1" w:styleId="WW8Num9z2">
    <w:name w:val="WW8Num9z2"/>
    <w:rsid w:val="003B7BF8"/>
  </w:style>
  <w:style w:type="character" w:customStyle="1" w:styleId="WW8Num9z4">
    <w:name w:val="WW8Num9z4"/>
    <w:rsid w:val="003B7BF8"/>
  </w:style>
  <w:style w:type="character" w:customStyle="1" w:styleId="WW8Num9z5">
    <w:name w:val="WW8Num9z5"/>
    <w:rsid w:val="003B7BF8"/>
  </w:style>
  <w:style w:type="character" w:customStyle="1" w:styleId="WW8Num9z6">
    <w:name w:val="WW8Num9z6"/>
    <w:rsid w:val="003B7BF8"/>
  </w:style>
  <w:style w:type="character" w:customStyle="1" w:styleId="WW8Num9z7">
    <w:name w:val="WW8Num9z7"/>
    <w:rsid w:val="003B7BF8"/>
  </w:style>
  <w:style w:type="character" w:customStyle="1" w:styleId="WW8Num9z8">
    <w:name w:val="WW8Num9z8"/>
    <w:rsid w:val="003B7BF8"/>
  </w:style>
  <w:style w:type="character" w:customStyle="1" w:styleId="WW8Num12z0">
    <w:name w:val="WW8Num12z0"/>
    <w:rsid w:val="003B7BF8"/>
  </w:style>
  <w:style w:type="character" w:customStyle="1" w:styleId="WW8Num17z3">
    <w:name w:val="WW8Num17z3"/>
    <w:rsid w:val="003B7BF8"/>
  </w:style>
  <w:style w:type="character" w:customStyle="1" w:styleId="WW8Num17z4">
    <w:name w:val="WW8Num17z4"/>
    <w:rsid w:val="003B7BF8"/>
  </w:style>
  <w:style w:type="character" w:customStyle="1" w:styleId="WW8Num17z5">
    <w:name w:val="WW8Num17z5"/>
    <w:rsid w:val="003B7BF8"/>
  </w:style>
  <w:style w:type="character" w:customStyle="1" w:styleId="WW8Num17z6">
    <w:name w:val="WW8Num17z6"/>
    <w:rsid w:val="003B7BF8"/>
  </w:style>
  <w:style w:type="character" w:customStyle="1" w:styleId="WW8Num17z7">
    <w:name w:val="WW8Num17z7"/>
    <w:rsid w:val="003B7BF8"/>
  </w:style>
  <w:style w:type="character" w:customStyle="1" w:styleId="WW8Num17z8">
    <w:name w:val="WW8Num17z8"/>
    <w:rsid w:val="003B7BF8"/>
  </w:style>
  <w:style w:type="character" w:customStyle="1" w:styleId="WW8Num19z2">
    <w:name w:val="WW8Num19z2"/>
    <w:rsid w:val="003B7BF8"/>
    <w:rPr>
      <w:rFonts w:ascii="Wingdings" w:hAnsi="Wingdings" w:cs="Wingdings"/>
    </w:rPr>
  </w:style>
  <w:style w:type="character" w:customStyle="1" w:styleId="WW8Num19z3">
    <w:name w:val="WW8Num19z3"/>
    <w:rsid w:val="003B7BF8"/>
    <w:rPr>
      <w:rFonts w:ascii="Symbol" w:hAnsi="Symbol" w:cs="Symbol"/>
    </w:rPr>
  </w:style>
  <w:style w:type="character" w:customStyle="1" w:styleId="WW8Num20z3">
    <w:name w:val="WW8Num20z3"/>
    <w:rsid w:val="003B7BF8"/>
  </w:style>
  <w:style w:type="character" w:customStyle="1" w:styleId="WW8Num20z4">
    <w:name w:val="WW8Num20z4"/>
    <w:rsid w:val="003B7BF8"/>
  </w:style>
  <w:style w:type="character" w:customStyle="1" w:styleId="WW8Num20z5">
    <w:name w:val="WW8Num20z5"/>
    <w:rsid w:val="003B7BF8"/>
  </w:style>
  <w:style w:type="character" w:customStyle="1" w:styleId="WW8Num20z6">
    <w:name w:val="WW8Num20z6"/>
    <w:rsid w:val="003B7BF8"/>
  </w:style>
  <w:style w:type="character" w:customStyle="1" w:styleId="WW8Num20z7">
    <w:name w:val="WW8Num20z7"/>
    <w:rsid w:val="003B7BF8"/>
  </w:style>
  <w:style w:type="character" w:customStyle="1" w:styleId="WW8Num20z8">
    <w:name w:val="WW8Num20z8"/>
    <w:rsid w:val="003B7BF8"/>
  </w:style>
  <w:style w:type="character" w:customStyle="1" w:styleId="WW8Num21z1">
    <w:name w:val="WW8Num21z1"/>
    <w:rsid w:val="003B7BF8"/>
  </w:style>
  <w:style w:type="character" w:customStyle="1" w:styleId="WW8Num21z2">
    <w:name w:val="WW8Num21z2"/>
    <w:rsid w:val="003B7BF8"/>
  </w:style>
  <w:style w:type="character" w:customStyle="1" w:styleId="WW8Num21z3">
    <w:name w:val="WW8Num21z3"/>
    <w:rsid w:val="003B7BF8"/>
  </w:style>
  <w:style w:type="character" w:customStyle="1" w:styleId="WW8Num21z4">
    <w:name w:val="WW8Num21z4"/>
    <w:rsid w:val="003B7BF8"/>
  </w:style>
  <w:style w:type="character" w:customStyle="1" w:styleId="WW8Num21z5">
    <w:name w:val="WW8Num21z5"/>
    <w:rsid w:val="003B7BF8"/>
  </w:style>
  <w:style w:type="character" w:customStyle="1" w:styleId="WW8Num21z6">
    <w:name w:val="WW8Num21z6"/>
    <w:rsid w:val="003B7BF8"/>
  </w:style>
  <w:style w:type="character" w:customStyle="1" w:styleId="WW8Num21z7">
    <w:name w:val="WW8Num21z7"/>
    <w:rsid w:val="003B7BF8"/>
  </w:style>
  <w:style w:type="character" w:customStyle="1" w:styleId="WW8Num21z8">
    <w:name w:val="WW8Num21z8"/>
    <w:rsid w:val="003B7BF8"/>
  </w:style>
  <w:style w:type="character" w:customStyle="1" w:styleId="WW8Num22z2">
    <w:name w:val="WW8Num22z2"/>
    <w:rsid w:val="003B7BF8"/>
    <w:rPr>
      <w:rFonts w:ascii="Wingdings" w:hAnsi="Wingdings" w:cs="Wingdings"/>
    </w:rPr>
  </w:style>
  <w:style w:type="character" w:customStyle="1" w:styleId="WW8Num22z3">
    <w:name w:val="WW8Num22z3"/>
    <w:rsid w:val="003B7BF8"/>
    <w:rPr>
      <w:rFonts w:ascii="Symbol" w:hAnsi="Symbol" w:cs="Symbol"/>
    </w:rPr>
  </w:style>
  <w:style w:type="character" w:customStyle="1" w:styleId="WW8Num23z2">
    <w:name w:val="WW8Num23z2"/>
    <w:rsid w:val="003B7BF8"/>
    <w:rPr>
      <w:rFonts w:ascii="Wingdings" w:hAnsi="Wingdings" w:cs="Wingdings"/>
    </w:rPr>
  </w:style>
  <w:style w:type="character" w:customStyle="1" w:styleId="WW8Num24z4">
    <w:name w:val="WW8Num24z4"/>
    <w:rsid w:val="003B7BF8"/>
  </w:style>
  <w:style w:type="character" w:customStyle="1" w:styleId="WW8Num24z5">
    <w:name w:val="WW8Num24z5"/>
    <w:rsid w:val="003B7BF8"/>
  </w:style>
  <w:style w:type="character" w:customStyle="1" w:styleId="WW8Num24z6">
    <w:name w:val="WW8Num24z6"/>
    <w:rsid w:val="003B7BF8"/>
  </w:style>
  <w:style w:type="character" w:customStyle="1" w:styleId="WW8Num24z7">
    <w:name w:val="WW8Num24z7"/>
    <w:rsid w:val="003B7BF8"/>
  </w:style>
  <w:style w:type="character" w:customStyle="1" w:styleId="WW8Num24z8">
    <w:name w:val="WW8Num24z8"/>
    <w:rsid w:val="003B7BF8"/>
  </w:style>
  <w:style w:type="character" w:customStyle="1" w:styleId="WW8Num25z2">
    <w:name w:val="WW8Num25z2"/>
    <w:rsid w:val="003B7BF8"/>
  </w:style>
  <w:style w:type="character" w:customStyle="1" w:styleId="WW8Num25z3">
    <w:name w:val="WW8Num25z3"/>
    <w:rsid w:val="003B7BF8"/>
  </w:style>
  <w:style w:type="character" w:customStyle="1" w:styleId="WW8Num25z4">
    <w:name w:val="WW8Num25z4"/>
    <w:rsid w:val="003B7BF8"/>
  </w:style>
  <w:style w:type="character" w:customStyle="1" w:styleId="WW8Num25z5">
    <w:name w:val="WW8Num25z5"/>
    <w:rsid w:val="003B7BF8"/>
  </w:style>
  <w:style w:type="character" w:customStyle="1" w:styleId="WW8Num25z6">
    <w:name w:val="WW8Num25z6"/>
    <w:rsid w:val="003B7BF8"/>
  </w:style>
  <w:style w:type="character" w:customStyle="1" w:styleId="WW8Num25z7">
    <w:name w:val="WW8Num25z7"/>
    <w:rsid w:val="003B7BF8"/>
  </w:style>
  <w:style w:type="character" w:customStyle="1" w:styleId="WW8Num25z8">
    <w:name w:val="WW8Num25z8"/>
    <w:rsid w:val="003B7BF8"/>
  </w:style>
  <w:style w:type="character" w:customStyle="1" w:styleId="WW8Num26z1">
    <w:name w:val="WW8Num26z1"/>
    <w:rsid w:val="003B7BF8"/>
    <w:rPr>
      <w:rFonts w:ascii="Courier New" w:hAnsi="Courier New" w:cs="Courier New"/>
    </w:rPr>
  </w:style>
  <w:style w:type="character" w:customStyle="1" w:styleId="WW8Num26z2">
    <w:name w:val="WW8Num26z2"/>
    <w:rsid w:val="003B7BF8"/>
    <w:rPr>
      <w:rFonts w:ascii="Wingdings" w:hAnsi="Wingdings" w:cs="Wingdings"/>
    </w:rPr>
  </w:style>
  <w:style w:type="character" w:customStyle="1" w:styleId="WW8Num27z1">
    <w:name w:val="WW8Num27z1"/>
    <w:rsid w:val="003B7BF8"/>
  </w:style>
  <w:style w:type="character" w:customStyle="1" w:styleId="WW8Num27z2">
    <w:name w:val="WW8Num27z2"/>
    <w:rsid w:val="003B7BF8"/>
  </w:style>
  <w:style w:type="character" w:customStyle="1" w:styleId="WW8Num27z3">
    <w:name w:val="WW8Num27z3"/>
    <w:rsid w:val="003B7BF8"/>
  </w:style>
  <w:style w:type="character" w:customStyle="1" w:styleId="WW8Num27z4">
    <w:name w:val="WW8Num27z4"/>
    <w:rsid w:val="003B7BF8"/>
  </w:style>
  <w:style w:type="character" w:customStyle="1" w:styleId="WW8Num27z5">
    <w:name w:val="WW8Num27z5"/>
    <w:rsid w:val="003B7BF8"/>
  </w:style>
  <w:style w:type="character" w:customStyle="1" w:styleId="WW8Num27z6">
    <w:name w:val="WW8Num27z6"/>
    <w:rsid w:val="003B7BF8"/>
  </w:style>
  <w:style w:type="character" w:customStyle="1" w:styleId="WW8Num27z7">
    <w:name w:val="WW8Num27z7"/>
    <w:rsid w:val="003B7BF8"/>
  </w:style>
  <w:style w:type="character" w:customStyle="1" w:styleId="WW8Num27z8">
    <w:name w:val="WW8Num27z8"/>
    <w:rsid w:val="003B7BF8"/>
  </w:style>
  <w:style w:type="character" w:customStyle="1" w:styleId="WW8Num28z0">
    <w:name w:val="WW8Num28z0"/>
    <w:rsid w:val="003B7BF8"/>
  </w:style>
  <w:style w:type="character" w:customStyle="1" w:styleId="WW8Num28z2">
    <w:name w:val="WW8Num28z2"/>
    <w:rsid w:val="003B7BF8"/>
  </w:style>
  <w:style w:type="character" w:customStyle="1" w:styleId="WW8Num28z4">
    <w:name w:val="WW8Num28z4"/>
    <w:rsid w:val="003B7BF8"/>
  </w:style>
  <w:style w:type="character" w:customStyle="1" w:styleId="WW8Num28z5">
    <w:name w:val="WW8Num28z5"/>
    <w:rsid w:val="003B7BF8"/>
  </w:style>
  <w:style w:type="character" w:customStyle="1" w:styleId="WW8Num28z6">
    <w:name w:val="WW8Num28z6"/>
    <w:rsid w:val="003B7BF8"/>
  </w:style>
  <w:style w:type="character" w:customStyle="1" w:styleId="WW8Num28z7">
    <w:name w:val="WW8Num28z7"/>
    <w:rsid w:val="003B7BF8"/>
  </w:style>
  <w:style w:type="character" w:customStyle="1" w:styleId="WW8Num28z8">
    <w:name w:val="WW8Num28z8"/>
    <w:rsid w:val="003B7BF8"/>
  </w:style>
  <w:style w:type="character" w:customStyle="1" w:styleId="WW8Num30z1">
    <w:name w:val="WW8Num30z1"/>
    <w:rsid w:val="003B7BF8"/>
  </w:style>
  <w:style w:type="character" w:customStyle="1" w:styleId="WW8Num30z2">
    <w:name w:val="WW8Num30z2"/>
    <w:rsid w:val="003B7BF8"/>
  </w:style>
  <w:style w:type="character" w:customStyle="1" w:styleId="WW8Num30z3">
    <w:name w:val="WW8Num30z3"/>
    <w:rsid w:val="003B7BF8"/>
  </w:style>
  <w:style w:type="character" w:customStyle="1" w:styleId="WW8Num30z4">
    <w:name w:val="WW8Num30z4"/>
    <w:rsid w:val="003B7BF8"/>
  </w:style>
  <w:style w:type="character" w:customStyle="1" w:styleId="WW8Num30z5">
    <w:name w:val="WW8Num30z5"/>
    <w:rsid w:val="003B7BF8"/>
  </w:style>
  <w:style w:type="character" w:customStyle="1" w:styleId="WW8Num30z6">
    <w:name w:val="WW8Num30z6"/>
    <w:rsid w:val="003B7BF8"/>
  </w:style>
  <w:style w:type="character" w:customStyle="1" w:styleId="WW8Num30z7">
    <w:name w:val="WW8Num30z7"/>
    <w:rsid w:val="003B7BF8"/>
  </w:style>
  <w:style w:type="character" w:customStyle="1" w:styleId="WW8Num30z8">
    <w:name w:val="WW8Num30z8"/>
    <w:rsid w:val="003B7BF8"/>
  </w:style>
  <w:style w:type="character" w:customStyle="1" w:styleId="WW8Num31z1">
    <w:name w:val="WW8Num31z1"/>
    <w:rsid w:val="003B7BF8"/>
  </w:style>
  <w:style w:type="character" w:customStyle="1" w:styleId="WW8Num31z2">
    <w:name w:val="WW8Num31z2"/>
    <w:rsid w:val="003B7BF8"/>
  </w:style>
  <w:style w:type="character" w:customStyle="1" w:styleId="WW8Num31z3">
    <w:name w:val="WW8Num31z3"/>
    <w:rsid w:val="003B7BF8"/>
  </w:style>
  <w:style w:type="character" w:customStyle="1" w:styleId="WW8Num31z4">
    <w:name w:val="WW8Num31z4"/>
    <w:rsid w:val="003B7BF8"/>
  </w:style>
  <w:style w:type="character" w:customStyle="1" w:styleId="WW8Num31z5">
    <w:name w:val="WW8Num31z5"/>
    <w:rsid w:val="003B7BF8"/>
  </w:style>
  <w:style w:type="character" w:customStyle="1" w:styleId="WW8Num31z6">
    <w:name w:val="WW8Num31z6"/>
    <w:rsid w:val="003B7BF8"/>
  </w:style>
  <w:style w:type="character" w:customStyle="1" w:styleId="WW8Num31z7">
    <w:name w:val="WW8Num31z7"/>
    <w:rsid w:val="003B7BF8"/>
  </w:style>
  <w:style w:type="character" w:customStyle="1" w:styleId="WW8Num31z8">
    <w:name w:val="WW8Num31z8"/>
    <w:rsid w:val="003B7BF8"/>
  </w:style>
  <w:style w:type="character" w:customStyle="1" w:styleId="WW8Num32z1">
    <w:name w:val="WW8Num32z1"/>
    <w:rsid w:val="003B7BF8"/>
  </w:style>
  <w:style w:type="character" w:customStyle="1" w:styleId="WW8Num32z2">
    <w:name w:val="WW8Num32z2"/>
    <w:rsid w:val="003B7BF8"/>
  </w:style>
  <w:style w:type="character" w:customStyle="1" w:styleId="WW8Num32z3">
    <w:name w:val="WW8Num32z3"/>
    <w:rsid w:val="003B7BF8"/>
  </w:style>
  <w:style w:type="character" w:customStyle="1" w:styleId="WW8Num32z4">
    <w:name w:val="WW8Num32z4"/>
    <w:rsid w:val="003B7BF8"/>
  </w:style>
  <w:style w:type="character" w:customStyle="1" w:styleId="WW8Num32z5">
    <w:name w:val="WW8Num32z5"/>
    <w:rsid w:val="003B7BF8"/>
  </w:style>
  <w:style w:type="character" w:customStyle="1" w:styleId="WW8Num32z6">
    <w:name w:val="WW8Num32z6"/>
    <w:rsid w:val="003B7BF8"/>
  </w:style>
  <w:style w:type="character" w:customStyle="1" w:styleId="WW8Num32z7">
    <w:name w:val="WW8Num32z7"/>
    <w:rsid w:val="003B7BF8"/>
  </w:style>
  <w:style w:type="character" w:customStyle="1" w:styleId="WW8Num32z8">
    <w:name w:val="WW8Num32z8"/>
    <w:rsid w:val="003B7BF8"/>
  </w:style>
  <w:style w:type="character" w:customStyle="1" w:styleId="WW8Num33z1">
    <w:name w:val="WW8Num33z1"/>
    <w:rsid w:val="003B7BF8"/>
  </w:style>
  <w:style w:type="character" w:customStyle="1" w:styleId="WW8Num33z2">
    <w:name w:val="WW8Num33z2"/>
    <w:rsid w:val="003B7BF8"/>
  </w:style>
  <w:style w:type="character" w:customStyle="1" w:styleId="WW8Num33z3">
    <w:name w:val="WW8Num33z3"/>
    <w:rsid w:val="003B7BF8"/>
  </w:style>
  <w:style w:type="character" w:customStyle="1" w:styleId="WW8Num33z4">
    <w:name w:val="WW8Num33z4"/>
    <w:rsid w:val="003B7BF8"/>
  </w:style>
  <w:style w:type="character" w:customStyle="1" w:styleId="WW8Num33z5">
    <w:name w:val="WW8Num33z5"/>
    <w:rsid w:val="003B7BF8"/>
  </w:style>
  <w:style w:type="character" w:customStyle="1" w:styleId="WW8Num33z6">
    <w:name w:val="WW8Num33z6"/>
    <w:rsid w:val="003B7BF8"/>
  </w:style>
  <w:style w:type="character" w:customStyle="1" w:styleId="WW8Num33z7">
    <w:name w:val="WW8Num33z7"/>
    <w:rsid w:val="003B7BF8"/>
  </w:style>
  <w:style w:type="character" w:customStyle="1" w:styleId="WW8Num33z8">
    <w:name w:val="WW8Num33z8"/>
    <w:rsid w:val="003B7BF8"/>
  </w:style>
  <w:style w:type="character" w:customStyle="1" w:styleId="WW8Num34z1">
    <w:name w:val="WW8Num34z1"/>
    <w:rsid w:val="003B7BF8"/>
  </w:style>
  <w:style w:type="character" w:customStyle="1" w:styleId="WW8Num34z2">
    <w:name w:val="WW8Num34z2"/>
    <w:rsid w:val="003B7BF8"/>
  </w:style>
  <w:style w:type="character" w:customStyle="1" w:styleId="WW8Num34z3">
    <w:name w:val="WW8Num34z3"/>
    <w:rsid w:val="003B7BF8"/>
  </w:style>
  <w:style w:type="character" w:customStyle="1" w:styleId="WW8Num34z4">
    <w:name w:val="WW8Num34z4"/>
    <w:rsid w:val="003B7BF8"/>
  </w:style>
  <w:style w:type="character" w:customStyle="1" w:styleId="WW8Num34z5">
    <w:name w:val="WW8Num34z5"/>
    <w:rsid w:val="003B7BF8"/>
  </w:style>
  <w:style w:type="character" w:customStyle="1" w:styleId="WW8Num34z6">
    <w:name w:val="WW8Num34z6"/>
    <w:rsid w:val="003B7BF8"/>
  </w:style>
  <w:style w:type="character" w:customStyle="1" w:styleId="WW8Num34z7">
    <w:name w:val="WW8Num34z7"/>
    <w:rsid w:val="003B7BF8"/>
  </w:style>
  <w:style w:type="character" w:customStyle="1" w:styleId="WW8Num34z8">
    <w:name w:val="WW8Num34z8"/>
    <w:rsid w:val="003B7BF8"/>
  </w:style>
  <w:style w:type="character" w:customStyle="1" w:styleId="WW8Num35z3">
    <w:name w:val="WW8Num35z3"/>
    <w:rsid w:val="003B7BF8"/>
  </w:style>
  <w:style w:type="character" w:customStyle="1" w:styleId="WW8Num35z6">
    <w:name w:val="WW8Num35z6"/>
    <w:rsid w:val="003B7BF8"/>
  </w:style>
  <w:style w:type="character" w:customStyle="1" w:styleId="WW8Num35z7">
    <w:name w:val="WW8Num35z7"/>
    <w:rsid w:val="003B7BF8"/>
  </w:style>
  <w:style w:type="character" w:customStyle="1" w:styleId="WW8Num35z8">
    <w:name w:val="WW8Num35z8"/>
    <w:rsid w:val="003B7BF8"/>
  </w:style>
  <w:style w:type="character" w:customStyle="1" w:styleId="WW8Num36z3">
    <w:name w:val="WW8Num36z3"/>
    <w:rsid w:val="003B7BF8"/>
    <w:rPr>
      <w:rFonts w:ascii="Symbol" w:hAnsi="Symbol" w:cs="Symbol"/>
    </w:rPr>
  </w:style>
  <w:style w:type="character" w:customStyle="1" w:styleId="WW8Num36z4">
    <w:name w:val="WW8Num36z4"/>
    <w:rsid w:val="003B7BF8"/>
  </w:style>
  <w:style w:type="character" w:customStyle="1" w:styleId="WW8Num36z5">
    <w:name w:val="WW8Num36z5"/>
    <w:rsid w:val="003B7BF8"/>
  </w:style>
  <w:style w:type="character" w:customStyle="1" w:styleId="WW8Num36z6">
    <w:name w:val="WW8Num36z6"/>
    <w:rsid w:val="003B7BF8"/>
  </w:style>
  <w:style w:type="character" w:customStyle="1" w:styleId="WW8Num36z7">
    <w:name w:val="WW8Num36z7"/>
    <w:rsid w:val="003B7BF8"/>
  </w:style>
  <w:style w:type="character" w:customStyle="1" w:styleId="WW8Num36z8">
    <w:name w:val="WW8Num36z8"/>
    <w:rsid w:val="003B7BF8"/>
  </w:style>
  <w:style w:type="character" w:customStyle="1" w:styleId="WW8Num37z3">
    <w:name w:val="WW8Num37z3"/>
    <w:rsid w:val="003B7BF8"/>
  </w:style>
  <w:style w:type="character" w:customStyle="1" w:styleId="WW8Num37z5">
    <w:name w:val="WW8Num37z5"/>
    <w:rsid w:val="003B7BF8"/>
  </w:style>
  <w:style w:type="character" w:customStyle="1" w:styleId="WW8Num37z6">
    <w:name w:val="WW8Num37z6"/>
    <w:rsid w:val="003B7BF8"/>
  </w:style>
  <w:style w:type="character" w:customStyle="1" w:styleId="WW8Num37z7">
    <w:name w:val="WW8Num37z7"/>
    <w:rsid w:val="003B7BF8"/>
  </w:style>
  <w:style w:type="character" w:customStyle="1" w:styleId="WW8Num37z8">
    <w:name w:val="WW8Num37z8"/>
    <w:rsid w:val="003B7BF8"/>
  </w:style>
  <w:style w:type="character" w:customStyle="1" w:styleId="WW8Num38z2">
    <w:name w:val="WW8Num38z2"/>
    <w:rsid w:val="003B7BF8"/>
  </w:style>
  <w:style w:type="character" w:customStyle="1" w:styleId="WW8Num38z3">
    <w:name w:val="WW8Num38z3"/>
    <w:rsid w:val="003B7BF8"/>
  </w:style>
  <w:style w:type="character" w:customStyle="1" w:styleId="WW8Num38z4">
    <w:name w:val="WW8Num38z4"/>
    <w:rsid w:val="003B7BF8"/>
  </w:style>
  <w:style w:type="character" w:customStyle="1" w:styleId="WW8Num38z5">
    <w:name w:val="WW8Num38z5"/>
    <w:rsid w:val="003B7BF8"/>
  </w:style>
  <w:style w:type="character" w:customStyle="1" w:styleId="WW8Num38z6">
    <w:name w:val="WW8Num38z6"/>
    <w:rsid w:val="003B7BF8"/>
  </w:style>
  <w:style w:type="character" w:customStyle="1" w:styleId="WW8Num38z7">
    <w:name w:val="WW8Num38z7"/>
    <w:rsid w:val="003B7BF8"/>
  </w:style>
  <w:style w:type="character" w:customStyle="1" w:styleId="WW8Num38z8">
    <w:name w:val="WW8Num38z8"/>
    <w:rsid w:val="003B7BF8"/>
  </w:style>
  <w:style w:type="character" w:customStyle="1" w:styleId="WW8Num39z1">
    <w:name w:val="WW8Num39z1"/>
    <w:rsid w:val="003B7BF8"/>
  </w:style>
  <w:style w:type="character" w:customStyle="1" w:styleId="WW8Num39z2">
    <w:name w:val="WW8Num39z2"/>
    <w:rsid w:val="003B7BF8"/>
  </w:style>
  <w:style w:type="character" w:customStyle="1" w:styleId="WW8Num39z3">
    <w:name w:val="WW8Num39z3"/>
    <w:rsid w:val="003B7BF8"/>
  </w:style>
  <w:style w:type="character" w:customStyle="1" w:styleId="WW8Num39z4">
    <w:name w:val="WW8Num39z4"/>
    <w:rsid w:val="003B7BF8"/>
  </w:style>
  <w:style w:type="character" w:customStyle="1" w:styleId="WW8Num39z5">
    <w:name w:val="WW8Num39z5"/>
    <w:rsid w:val="003B7BF8"/>
  </w:style>
  <w:style w:type="character" w:customStyle="1" w:styleId="WW8Num39z6">
    <w:name w:val="WW8Num39z6"/>
    <w:rsid w:val="003B7BF8"/>
  </w:style>
  <w:style w:type="character" w:customStyle="1" w:styleId="WW8Num39z7">
    <w:name w:val="WW8Num39z7"/>
    <w:rsid w:val="003B7BF8"/>
  </w:style>
  <w:style w:type="character" w:customStyle="1" w:styleId="WW8Num39z8">
    <w:name w:val="WW8Num39z8"/>
    <w:rsid w:val="003B7BF8"/>
  </w:style>
  <w:style w:type="character" w:customStyle="1" w:styleId="WW8Num40z3">
    <w:name w:val="WW8Num40z3"/>
    <w:rsid w:val="003B7BF8"/>
  </w:style>
  <w:style w:type="character" w:customStyle="1" w:styleId="WW8Num40z4">
    <w:name w:val="WW8Num40z4"/>
    <w:rsid w:val="003B7BF8"/>
  </w:style>
  <w:style w:type="character" w:customStyle="1" w:styleId="WW8Num40z5">
    <w:name w:val="WW8Num40z5"/>
    <w:rsid w:val="003B7BF8"/>
  </w:style>
  <w:style w:type="character" w:customStyle="1" w:styleId="WW8Num40z6">
    <w:name w:val="WW8Num40z6"/>
    <w:rsid w:val="003B7BF8"/>
  </w:style>
  <w:style w:type="character" w:customStyle="1" w:styleId="WW8Num40z7">
    <w:name w:val="WW8Num40z7"/>
    <w:rsid w:val="003B7BF8"/>
  </w:style>
  <w:style w:type="character" w:customStyle="1" w:styleId="WW8Num40z8">
    <w:name w:val="WW8Num40z8"/>
    <w:rsid w:val="003B7BF8"/>
  </w:style>
  <w:style w:type="character" w:customStyle="1" w:styleId="WW8Num41z3">
    <w:name w:val="WW8Num41z3"/>
    <w:rsid w:val="003B7BF8"/>
    <w:rPr>
      <w:rFonts w:ascii="Symbol" w:hAnsi="Symbol" w:cs="Symbol"/>
    </w:rPr>
  </w:style>
  <w:style w:type="character" w:customStyle="1" w:styleId="WW8Num42z1">
    <w:name w:val="WW8Num42z1"/>
    <w:rsid w:val="003B7BF8"/>
    <w:rPr>
      <w:rFonts w:ascii="Courier New" w:hAnsi="Courier New" w:cs="Courier New"/>
    </w:rPr>
  </w:style>
  <w:style w:type="character" w:customStyle="1" w:styleId="WW8Num42z2">
    <w:name w:val="WW8Num42z2"/>
    <w:rsid w:val="003B7BF8"/>
    <w:rPr>
      <w:rFonts w:ascii="Wingdings" w:hAnsi="Wingdings" w:cs="Wingdings"/>
    </w:rPr>
  </w:style>
  <w:style w:type="character" w:customStyle="1" w:styleId="WW8Num43z1">
    <w:name w:val="WW8Num43z1"/>
    <w:rsid w:val="003B7BF8"/>
  </w:style>
  <w:style w:type="character" w:customStyle="1" w:styleId="WW8Num43z2">
    <w:name w:val="WW8Num43z2"/>
    <w:rsid w:val="003B7BF8"/>
  </w:style>
  <w:style w:type="character" w:customStyle="1" w:styleId="WW8Num43z3">
    <w:name w:val="WW8Num43z3"/>
    <w:rsid w:val="003B7BF8"/>
  </w:style>
  <w:style w:type="character" w:customStyle="1" w:styleId="WW8Num43z4">
    <w:name w:val="WW8Num43z4"/>
    <w:rsid w:val="003B7BF8"/>
  </w:style>
  <w:style w:type="character" w:customStyle="1" w:styleId="WW8Num43z5">
    <w:name w:val="WW8Num43z5"/>
    <w:rsid w:val="003B7BF8"/>
  </w:style>
  <w:style w:type="character" w:customStyle="1" w:styleId="WW8Num43z6">
    <w:name w:val="WW8Num43z6"/>
    <w:rsid w:val="003B7BF8"/>
  </w:style>
  <w:style w:type="character" w:customStyle="1" w:styleId="WW8Num43z7">
    <w:name w:val="WW8Num43z7"/>
    <w:rsid w:val="003B7BF8"/>
  </w:style>
  <w:style w:type="character" w:customStyle="1" w:styleId="WW8Num43z8">
    <w:name w:val="WW8Num43z8"/>
    <w:rsid w:val="003B7BF8"/>
  </w:style>
  <w:style w:type="character" w:styleId="Uwydatnienie">
    <w:name w:val="Emphasis"/>
    <w:qFormat/>
    <w:rsid w:val="003B7BF8"/>
    <w:rPr>
      <w:i/>
      <w:iCs/>
    </w:rPr>
  </w:style>
  <w:style w:type="paragraph" w:styleId="Legenda">
    <w:name w:val="caption"/>
    <w:basedOn w:val="Normalny"/>
    <w:qFormat/>
    <w:rsid w:val="003B7BF8"/>
    <w:pPr>
      <w:suppressLineNumbers/>
      <w:spacing w:before="120" w:after="120"/>
    </w:pPr>
    <w:rPr>
      <w:rFonts w:cs="Mangal"/>
      <w:i/>
      <w:iCs/>
      <w:sz w:val="24"/>
      <w:szCs w:val="24"/>
      <w:lang w:eastAsia="zh-CN"/>
    </w:rPr>
  </w:style>
  <w:style w:type="character" w:customStyle="1" w:styleId="StopkaZnak1">
    <w:name w:val="Stopka Znak1"/>
    <w:basedOn w:val="Domylnaczcionkaakapitu"/>
    <w:rsid w:val="003B7BF8"/>
    <w:rPr>
      <w:sz w:val="24"/>
      <w:szCs w:val="24"/>
      <w:lang w:eastAsia="zh-CN"/>
    </w:rPr>
  </w:style>
  <w:style w:type="paragraph" w:customStyle="1" w:styleId="Tekstpodstawowy35">
    <w:name w:val="Tekst podstawowy 35"/>
    <w:basedOn w:val="Normalny"/>
    <w:rsid w:val="003B7BF8"/>
    <w:pPr>
      <w:overflowPunct w:val="0"/>
      <w:autoSpaceDE w:val="0"/>
      <w:jc w:val="both"/>
      <w:textAlignment w:val="baseline"/>
    </w:pPr>
    <w:rPr>
      <w:sz w:val="24"/>
      <w:szCs w:val="24"/>
      <w:lang w:eastAsia="zh-CN"/>
    </w:rPr>
  </w:style>
  <w:style w:type="character" w:customStyle="1" w:styleId="TekstdymkaZnak1">
    <w:name w:val="Tekst dymka Znak1"/>
    <w:basedOn w:val="Domylnaczcionkaakapitu"/>
    <w:rsid w:val="003B7BF8"/>
    <w:rPr>
      <w:rFonts w:ascii="Tahoma" w:hAnsi="Tahoma" w:cs="Tahoma"/>
      <w:sz w:val="16"/>
      <w:szCs w:val="16"/>
      <w:lang w:eastAsia="zh-CN"/>
    </w:rPr>
  </w:style>
  <w:style w:type="character" w:customStyle="1" w:styleId="HTML-wstpniesformatowanyZnak1">
    <w:name w:val="HTML - wstępnie sformatowany Znak1"/>
    <w:basedOn w:val="Domylnaczcionkaakapitu"/>
    <w:rsid w:val="003B7BF8"/>
    <w:rPr>
      <w:rFonts w:ascii="Courier New" w:hAnsi="Courier New" w:cs="Courier New"/>
      <w:lang w:eastAsia="zh-CN"/>
    </w:rPr>
  </w:style>
  <w:style w:type="character" w:customStyle="1" w:styleId="NagwekZnak1">
    <w:name w:val="Nagłówek Znak1"/>
    <w:basedOn w:val="Domylnaczcionkaakapitu"/>
    <w:rsid w:val="003B7BF8"/>
    <w:rPr>
      <w:sz w:val="24"/>
      <w:szCs w:val="24"/>
      <w:lang w:eastAsia="zh-CN"/>
    </w:rPr>
  </w:style>
  <w:style w:type="character" w:customStyle="1" w:styleId="Nagwek3Znak">
    <w:name w:val="Nagłówek 3 Znak"/>
    <w:rsid w:val="00342C9F"/>
    <w:rPr>
      <w:rFonts w:ascii="Arial" w:hAnsi="Arial" w:cs="Arial"/>
      <w:b/>
      <w:bCs/>
      <w:sz w:val="26"/>
      <w:szCs w:val="26"/>
      <w:lang w:eastAsia="zh-CN"/>
    </w:rPr>
  </w:style>
  <w:style w:type="character" w:customStyle="1" w:styleId="Nagwek4Znak">
    <w:name w:val="Nagłówek 4 Znak"/>
    <w:rsid w:val="00342C9F"/>
    <w:rPr>
      <w:b/>
      <w:bCs/>
      <w:sz w:val="28"/>
      <w:szCs w:val="28"/>
      <w:lang w:eastAsia="zh-CN"/>
    </w:rPr>
  </w:style>
  <w:style w:type="character" w:customStyle="1" w:styleId="Nagwek5Znak">
    <w:name w:val="Nagłówek 5 Znak"/>
    <w:rsid w:val="00342C9F"/>
    <w:rPr>
      <w:rFonts w:ascii="Calibri" w:hAnsi="Calibri" w:cs="Calibri"/>
      <w:b/>
      <w:bCs/>
      <w:i/>
      <w:iCs/>
      <w:sz w:val="26"/>
      <w:szCs w:val="26"/>
      <w:lang w:eastAsia="zh-CN"/>
    </w:rPr>
  </w:style>
  <w:style w:type="character" w:customStyle="1" w:styleId="Nagwek6Znak">
    <w:name w:val="Nagłówek 6 Znak"/>
    <w:rsid w:val="00342C9F"/>
    <w:rPr>
      <w:b/>
      <w:bCs/>
      <w:sz w:val="22"/>
      <w:szCs w:val="22"/>
      <w:lang w:eastAsia="zh-CN"/>
    </w:rPr>
  </w:style>
  <w:style w:type="character" w:customStyle="1" w:styleId="Nagwek8Znak">
    <w:name w:val="Nagłówek 8 Znak"/>
    <w:rsid w:val="00342C9F"/>
    <w:rPr>
      <w:rFonts w:ascii="Calibri" w:hAnsi="Calibri" w:cs="Calibri"/>
      <w:i/>
      <w:iCs/>
      <w:sz w:val="24"/>
      <w:szCs w:val="24"/>
      <w:lang w:eastAsia="zh-CN"/>
    </w:rPr>
  </w:style>
  <w:style w:type="paragraph" w:customStyle="1" w:styleId="Legenda1">
    <w:name w:val="Legenda1"/>
    <w:basedOn w:val="Normalny"/>
    <w:rsid w:val="00342C9F"/>
    <w:pPr>
      <w:suppressLineNumbers/>
      <w:spacing w:before="120" w:after="120"/>
    </w:pPr>
    <w:rPr>
      <w:rFonts w:cs="Mangal"/>
      <w:i/>
      <w:iCs/>
      <w:sz w:val="24"/>
      <w:szCs w:val="24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00119"/>
    <w:rPr>
      <w:color w:val="605E5C"/>
      <w:shd w:val="clear" w:color="auto" w:fill="E1DFDD"/>
    </w:rPr>
  </w:style>
  <w:style w:type="character" w:customStyle="1" w:styleId="Teksttreci">
    <w:name w:val="Tekst treści_"/>
    <w:link w:val="Teksttreci0"/>
    <w:rsid w:val="005147C8"/>
    <w:rPr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147C8"/>
    <w:pPr>
      <w:widowControl w:val="0"/>
      <w:shd w:val="clear" w:color="auto" w:fill="FFFFFF"/>
      <w:suppressAutoHyphens w:val="0"/>
      <w:spacing w:line="276" w:lineRule="auto"/>
    </w:pPr>
    <w:rPr>
      <w:sz w:val="22"/>
      <w:szCs w:val="22"/>
      <w:lang w:eastAsia="pl-PL"/>
    </w:rPr>
  </w:style>
  <w:style w:type="table" w:customStyle="1" w:styleId="TableNormal">
    <w:name w:val="Table Normal"/>
    <w:rsid w:val="009131B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tyl212">
    <w:name w:val="Styl212"/>
    <w:rsid w:val="00BA402B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0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6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2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2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0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9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2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1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3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6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4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7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7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5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6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8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2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2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4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5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3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7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4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7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5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9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2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2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5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9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4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0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8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5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6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4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1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2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1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2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2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1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80589-98C0-4521-BEBD-0F342A551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1080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</vt:lpstr>
    </vt:vector>
  </TitlesOfParts>
  <Company/>
  <LinksUpToDate>false</LinksUpToDate>
  <CharactersWithSpaces>7546</CharactersWithSpaces>
  <SharedDoc>false</SharedDoc>
  <HLinks>
    <vt:vector size="234" baseType="variant">
      <vt:variant>
        <vt:i4>7274552</vt:i4>
      </vt:variant>
      <vt:variant>
        <vt:i4>207</vt:i4>
      </vt:variant>
      <vt:variant>
        <vt:i4>0</vt:i4>
      </vt:variant>
      <vt:variant>
        <vt:i4>5</vt:i4>
      </vt:variant>
      <vt:variant>
        <vt:lpwstr>https://ems.ms.gov.pl/</vt:lpwstr>
      </vt:variant>
      <vt:variant>
        <vt:lpwstr/>
      </vt:variant>
      <vt:variant>
        <vt:i4>2359411</vt:i4>
      </vt:variant>
      <vt:variant>
        <vt:i4>201</vt:i4>
      </vt:variant>
      <vt:variant>
        <vt:i4>0</vt:i4>
      </vt:variant>
      <vt:variant>
        <vt:i4>5</vt:i4>
      </vt:variant>
      <vt:variant>
        <vt:lpwstr>https://prod.ceidg.gov.pl/</vt:lpwstr>
      </vt:variant>
      <vt:variant>
        <vt:lpwstr/>
      </vt:variant>
      <vt:variant>
        <vt:i4>6619170</vt:i4>
      </vt:variant>
      <vt:variant>
        <vt:i4>195</vt:i4>
      </vt:variant>
      <vt:variant>
        <vt:i4>0</vt:i4>
      </vt:variant>
      <vt:variant>
        <vt:i4>5</vt:i4>
      </vt:variant>
      <vt:variant>
        <vt:lpwstr>http://www.jablonka.pl/</vt:lpwstr>
      </vt:variant>
      <vt:variant>
        <vt:lpwstr/>
      </vt:variant>
      <vt:variant>
        <vt:i4>6619170</vt:i4>
      </vt:variant>
      <vt:variant>
        <vt:i4>192</vt:i4>
      </vt:variant>
      <vt:variant>
        <vt:i4>0</vt:i4>
      </vt:variant>
      <vt:variant>
        <vt:i4>5</vt:i4>
      </vt:variant>
      <vt:variant>
        <vt:lpwstr>http://www.jablonka.pl/</vt:lpwstr>
      </vt:variant>
      <vt:variant>
        <vt:lpwstr/>
      </vt:variant>
      <vt:variant>
        <vt:i4>5767168</vt:i4>
      </vt:variant>
      <vt:variant>
        <vt:i4>189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/dokument/16992095</vt:lpwstr>
      </vt:variant>
      <vt:variant>
        <vt:i4>6619170</vt:i4>
      </vt:variant>
      <vt:variant>
        <vt:i4>183</vt:i4>
      </vt:variant>
      <vt:variant>
        <vt:i4>0</vt:i4>
      </vt:variant>
      <vt:variant>
        <vt:i4>5</vt:i4>
      </vt:variant>
      <vt:variant>
        <vt:lpwstr>http://www.jablonka.pl/</vt:lpwstr>
      </vt:variant>
      <vt:variant>
        <vt:lpwstr/>
      </vt:variant>
      <vt:variant>
        <vt:i4>4063244</vt:i4>
      </vt:variant>
      <vt:variant>
        <vt:i4>180</vt:i4>
      </vt:variant>
      <vt:variant>
        <vt:i4>0</vt:i4>
      </vt:variant>
      <vt:variant>
        <vt:i4>5</vt:i4>
      </vt:variant>
      <vt:variant>
        <vt:lpwstr>mailto:zpubliczne@jablonka.pl</vt:lpwstr>
      </vt:variant>
      <vt:variant>
        <vt:lpwstr/>
      </vt:variant>
      <vt:variant>
        <vt:i4>4718700</vt:i4>
      </vt:variant>
      <vt:variant>
        <vt:i4>177</vt:i4>
      </vt:variant>
      <vt:variant>
        <vt:i4>0</vt:i4>
      </vt:variant>
      <vt:variant>
        <vt:i4>5</vt:i4>
      </vt:variant>
      <vt:variant>
        <vt:lpwstr>mailto:publiczne@jablonka.pl</vt:lpwstr>
      </vt:variant>
      <vt:variant>
        <vt:lpwstr/>
      </vt:variant>
      <vt:variant>
        <vt:i4>6619170</vt:i4>
      </vt:variant>
      <vt:variant>
        <vt:i4>174</vt:i4>
      </vt:variant>
      <vt:variant>
        <vt:i4>0</vt:i4>
      </vt:variant>
      <vt:variant>
        <vt:i4>5</vt:i4>
      </vt:variant>
      <vt:variant>
        <vt:lpwstr>http://www.jablonka.pl/</vt:lpwstr>
      </vt:variant>
      <vt:variant>
        <vt:lpwstr/>
      </vt:variant>
      <vt:variant>
        <vt:i4>6619170</vt:i4>
      </vt:variant>
      <vt:variant>
        <vt:i4>171</vt:i4>
      </vt:variant>
      <vt:variant>
        <vt:i4>0</vt:i4>
      </vt:variant>
      <vt:variant>
        <vt:i4>5</vt:i4>
      </vt:variant>
      <vt:variant>
        <vt:lpwstr>http://www.jablonka.pl/</vt:lpwstr>
      </vt:variant>
      <vt:variant>
        <vt:lpwstr/>
      </vt:variant>
      <vt:variant>
        <vt:i4>1638449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_Toc459359918</vt:lpwstr>
      </vt:variant>
      <vt:variant>
        <vt:i4>1638449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_Toc459359917</vt:lpwstr>
      </vt:variant>
      <vt:variant>
        <vt:i4>1638449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_Toc459359916</vt:lpwstr>
      </vt:variant>
      <vt:variant>
        <vt:i4>1638449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_Toc459359915</vt:lpwstr>
      </vt:variant>
      <vt:variant>
        <vt:i4>1638449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_Toc459359914</vt:lpwstr>
      </vt:variant>
      <vt:variant>
        <vt:i4>1638449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_Toc459359913</vt:lpwstr>
      </vt:variant>
      <vt:variant>
        <vt:i4>1638449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_Toc459359912</vt:lpwstr>
      </vt:variant>
      <vt:variant>
        <vt:i4>1638449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_Toc459359911</vt:lpwstr>
      </vt:variant>
      <vt:variant>
        <vt:i4>1638449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_Toc459359910</vt:lpwstr>
      </vt:variant>
      <vt:variant>
        <vt:i4>1572913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_Toc459359909</vt:lpwstr>
      </vt:variant>
      <vt:variant>
        <vt:i4>1572913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_Toc459359908</vt:lpwstr>
      </vt:variant>
      <vt:variant>
        <vt:i4>1572913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_Toc459359907</vt:lpwstr>
      </vt:variant>
      <vt:variant>
        <vt:i4>1572913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_Toc459359906</vt:lpwstr>
      </vt:variant>
      <vt:variant>
        <vt:i4>1572913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_Toc459359905</vt:lpwstr>
      </vt:variant>
      <vt:variant>
        <vt:i4>1572913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_Toc459359904</vt:lpwstr>
      </vt:variant>
      <vt:variant>
        <vt:i4>1572913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_Toc459359903</vt:lpwstr>
      </vt:variant>
      <vt:variant>
        <vt:i4>1572913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_Toc459359902</vt:lpwstr>
      </vt:variant>
      <vt:variant>
        <vt:i4>1572913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_Toc459359901</vt:lpwstr>
      </vt:variant>
      <vt:variant>
        <vt:i4>1572913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_Toc459359900</vt:lpwstr>
      </vt:variant>
      <vt:variant>
        <vt:i4>1114160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_Toc459359899</vt:lpwstr>
      </vt:variant>
      <vt:variant>
        <vt:i4>1114160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_Toc459359898</vt:lpwstr>
      </vt:variant>
      <vt:variant>
        <vt:i4>1114160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_Toc459359897</vt:lpwstr>
      </vt:variant>
      <vt:variant>
        <vt:i4>1114160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_Toc459359896</vt:lpwstr>
      </vt:variant>
      <vt:variant>
        <vt:i4>1114160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_Toc459359895</vt:lpwstr>
      </vt:variant>
      <vt:variant>
        <vt:i4>1114160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_Toc459359894</vt:lpwstr>
      </vt:variant>
      <vt:variant>
        <vt:i4>1114160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_Toc459359893</vt:lpwstr>
      </vt:variant>
      <vt:variant>
        <vt:i4>1114160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_Toc459359892</vt:lpwstr>
      </vt:variant>
      <vt:variant>
        <vt:i4>4063244</vt:i4>
      </vt:variant>
      <vt:variant>
        <vt:i4>3</vt:i4>
      </vt:variant>
      <vt:variant>
        <vt:i4>0</vt:i4>
      </vt:variant>
      <vt:variant>
        <vt:i4>5</vt:i4>
      </vt:variant>
      <vt:variant>
        <vt:lpwstr>mailto:zpubliczne@jablonka.pl</vt:lpwstr>
      </vt:variant>
      <vt:variant>
        <vt:lpwstr/>
      </vt:variant>
      <vt:variant>
        <vt:i4>6619170</vt:i4>
      </vt:variant>
      <vt:variant>
        <vt:i4>0</vt:i4>
      </vt:variant>
      <vt:variant>
        <vt:i4>0</vt:i4>
      </vt:variant>
      <vt:variant>
        <vt:i4>5</vt:i4>
      </vt:variant>
      <vt:variant>
        <vt:lpwstr>http://www.jablonka.pl/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</dc:title>
  <dc:creator>PJ</dc:creator>
  <cp:lastModifiedBy>mmachaj</cp:lastModifiedBy>
  <cp:revision>7</cp:revision>
  <cp:lastPrinted>2021-11-18T12:52:00Z</cp:lastPrinted>
  <dcterms:created xsi:type="dcterms:W3CDTF">2021-11-18T12:53:00Z</dcterms:created>
  <dcterms:modified xsi:type="dcterms:W3CDTF">2023-11-06T12:48:00Z</dcterms:modified>
</cp:coreProperties>
</file>