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EB99E" w14:textId="77777777" w:rsidR="008203F8" w:rsidRPr="00DB01F9" w:rsidRDefault="008203F8">
      <w:pPr>
        <w:suppressAutoHyphens w:val="0"/>
        <w:rPr>
          <w:rFonts w:ascii="Arial" w:hAnsi="Arial" w:cs="Arial"/>
          <w:i/>
          <w:iCs/>
          <w:lang w:eastAsia="zh-CN"/>
        </w:rPr>
      </w:pPr>
      <w:bookmarkStart w:id="0" w:name="_Oferty_cz%252525C4%25252599%252525C5%25"/>
      <w:bookmarkStart w:id="1" w:name="_Za%252525C5%25252582%252525C4%25252585c"/>
      <w:bookmarkStart w:id="2" w:name="_Hlk73446638"/>
    </w:p>
    <w:p w14:paraId="7B93DA95" w14:textId="77777777" w:rsidR="005666FC" w:rsidRPr="00DB01F9" w:rsidRDefault="005666FC" w:rsidP="005666FC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  <w:r w:rsidRPr="00DB01F9">
        <w:rPr>
          <w:rFonts w:ascii="Arial" w:hAnsi="Arial" w:cs="Arial"/>
          <w:i/>
          <w:iCs/>
          <w:lang w:eastAsia="zh-CN"/>
        </w:rPr>
        <w:t xml:space="preserve">Załącznik nr </w:t>
      </w:r>
      <w:r w:rsidR="00F8295A">
        <w:rPr>
          <w:rFonts w:ascii="Arial" w:hAnsi="Arial" w:cs="Arial"/>
          <w:i/>
          <w:iCs/>
          <w:lang w:eastAsia="zh-CN"/>
        </w:rPr>
        <w:t>2</w:t>
      </w:r>
      <w:r w:rsidR="00DF4D0D">
        <w:rPr>
          <w:rFonts w:ascii="Arial" w:hAnsi="Arial" w:cs="Arial"/>
          <w:i/>
          <w:iCs/>
          <w:lang w:eastAsia="zh-CN"/>
        </w:rPr>
        <w:t xml:space="preserve"> do SWZ</w:t>
      </w:r>
    </w:p>
    <w:p w14:paraId="72356D74" w14:textId="77777777" w:rsidR="005666FC" w:rsidRPr="00DB01F9" w:rsidRDefault="005666FC" w:rsidP="005666FC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06B4E791" w14:textId="77777777" w:rsidR="00730D54" w:rsidRPr="00DB01F9" w:rsidRDefault="00730D54" w:rsidP="005666FC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652452DB" w14:textId="77777777" w:rsidR="00730D54" w:rsidRPr="00DB01F9" w:rsidRDefault="00730D54" w:rsidP="00730D54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3D8B89B4" w14:textId="77777777" w:rsidR="00730D54" w:rsidRPr="00DB01F9" w:rsidRDefault="00730D54" w:rsidP="00730D54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  <w:r w:rsidRPr="00DB01F9">
        <w:rPr>
          <w:rFonts w:ascii="Arial" w:hAnsi="Arial" w:cs="Arial"/>
          <w:i/>
          <w:iCs/>
          <w:lang w:eastAsia="zh-CN"/>
        </w:rPr>
        <w:t xml:space="preserve">.................................................... </w:t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  <w:t xml:space="preserve">    ....................................................</w:t>
      </w:r>
    </w:p>
    <w:p w14:paraId="2D2E98AE" w14:textId="77777777" w:rsidR="00730D54" w:rsidRPr="00DB01F9" w:rsidRDefault="00730D54" w:rsidP="00730D54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  <w:r w:rsidRPr="00DB01F9">
        <w:rPr>
          <w:rFonts w:ascii="Arial" w:hAnsi="Arial" w:cs="Arial"/>
          <w:i/>
          <w:iCs/>
          <w:lang w:eastAsia="zh-CN"/>
        </w:rPr>
        <w:t xml:space="preserve">(pieczątka firmy/Wykonawcy) </w:t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</w:r>
      <w:r w:rsidRPr="00DB01F9">
        <w:rPr>
          <w:rFonts w:ascii="Arial" w:hAnsi="Arial" w:cs="Arial"/>
          <w:i/>
          <w:iCs/>
          <w:lang w:eastAsia="zh-CN"/>
        </w:rPr>
        <w:tab/>
        <w:t>(miejscowość, data)</w:t>
      </w:r>
    </w:p>
    <w:p w14:paraId="6FA42054" w14:textId="77777777" w:rsidR="00730D54" w:rsidRPr="00DB01F9" w:rsidRDefault="00730D54" w:rsidP="005666FC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06791D8C" w14:textId="77777777" w:rsidR="00730D54" w:rsidRPr="00DB01F9" w:rsidRDefault="00730D54" w:rsidP="005666FC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6F6F2E0B" w14:textId="77777777" w:rsidR="00730D54" w:rsidRPr="00DB01F9" w:rsidRDefault="00730D54" w:rsidP="005666FC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17463FF4" w14:textId="77777777" w:rsidR="005666FC" w:rsidRPr="00DB01F9" w:rsidRDefault="005666FC" w:rsidP="005666FC">
      <w:pPr>
        <w:keepNext/>
        <w:tabs>
          <w:tab w:val="left" w:pos="0"/>
        </w:tabs>
        <w:ind w:left="1584" w:hanging="1584"/>
        <w:rPr>
          <w:rFonts w:ascii="Arial" w:hAnsi="Arial" w:cs="Arial"/>
          <w:i/>
          <w:iCs/>
          <w:lang w:eastAsia="zh-CN"/>
        </w:rPr>
      </w:pPr>
    </w:p>
    <w:p w14:paraId="7D10331A" w14:textId="77777777" w:rsidR="005666FC" w:rsidRPr="00DB01F9" w:rsidRDefault="005666FC" w:rsidP="005666FC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718566E0" w14:textId="3BAD96DD" w:rsidR="005A2160" w:rsidRPr="00DB01F9" w:rsidRDefault="00D5737C" w:rsidP="00730D54">
      <w:pPr>
        <w:keepNext/>
        <w:tabs>
          <w:tab w:val="left" w:pos="0"/>
        </w:tabs>
        <w:ind w:left="166" w:hanging="24"/>
        <w:jc w:val="both"/>
        <w:rPr>
          <w:rFonts w:ascii="Arial" w:hAnsi="Arial" w:cs="Arial"/>
          <w:i/>
          <w:iCs/>
          <w:u w:val="single"/>
        </w:rPr>
      </w:pPr>
      <w:r w:rsidRPr="00DB01F9">
        <w:rPr>
          <w:rFonts w:ascii="Arial" w:hAnsi="Arial" w:cs="Arial"/>
          <w:iCs/>
          <w:lang w:eastAsia="zh-CN"/>
        </w:rPr>
        <w:t xml:space="preserve">Dotyczy </w:t>
      </w:r>
      <w:r w:rsidR="005666FC" w:rsidRPr="00DB01F9">
        <w:rPr>
          <w:rFonts w:ascii="Arial" w:hAnsi="Arial" w:cs="Arial"/>
          <w:iCs/>
          <w:lang w:eastAsia="zh-CN"/>
        </w:rPr>
        <w:t>postępowania o udzielenie zamówienia publicznego w trybie przetargu na podstawie</w:t>
      </w:r>
      <w:r w:rsidR="005666FC" w:rsidRPr="00DB01F9">
        <w:rPr>
          <w:rFonts w:ascii="Arial" w:hAnsi="Arial" w:cs="Arial"/>
        </w:rPr>
        <w:t xml:space="preserve"> </w:t>
      </w:r>
      <w:r w:rsidR="005666FC" w:rsidRPr="00DB01F9">
        <w:rPr>
          <w:rFonts w:ascii="Arial" w:hAnsi="Arial" w:cs="Arial"/>
          <w:iCs/>
          <w:lang w:eastAsia="zh-CN"/>
        </w:rPr>
        <w:t>Kodeksu Cywilnego, w szczególności art. 70</w:t>
      </w:r>
      <w:r w:rsidR="005666FC" w:rsidRPr="00DB01F9">
        <w:rPr>
          <w:rFonts w:ascii="Arial" w:hAnsi="Arial" w:cs="Arial"/>
          <w:iCs/>
          <w:vertAlign w:val="superscript"/>
          <w:lang w:eastAsia="zh-CN"/>
        </w:rPr>
        <w:t>1</w:t>
      </w:r>
      <w:r w:rsidR="005666FC" w:rsidRPr="00DB01F9">
        <w:rPr>
          <w:rFonts w:ascii="Arial" w:hAnsi="Arial" w:cs="Arial"/>
          <w:iCs/>
          <w:lang w:eastAsia="zh-CN"/>
        </w:rPr>
        <w:t>-70</w:t>
      </w:r>
      <w:r w:rsidR="005666FC" w:rsidRPr="00DB01F9">
        <w:rPr>
          <w:rFonts w:ascii="Arial" w:hAnsi="Arial" w:cs="Arial"/>
          <w:iCs/>
          <w:vertAlign w:val="superscript"/>
          <w:lang w:eastAsia="zh-CN"/>
        </w:rPr>
        <w:t>5</w:t>
      </w:r>
      <w:r w:rsidR="005666FC" w:rsidRPr="00DB01F9">
        <w:rPr>
          <w:rFonts w:ascii="Arial" w:hAnsi="Arial" w:cs="Arial"/>
          <w:iCs/>
          <w:lang w:eastAsia="zh-CN"/>
        </w:rPr>
        <w:t xml:space="preserve"> (</w:t>
      </w:r>
      <w:r w:rsidR="005666FC" w:rsidRPr="00DB01F9">
        <w:rPr>
          <w:rFonts w:ascii="Arial" w:hAnsi="Arial" w:cs="Arial"/>
        </w:rPr>
        <w:t>t. j. Dz. U. z 2020 r. poz. 1740 i 2320 z późn. zm.</w:t>
      </w:r>
      <w:r w:rsidR="005666FC" w:rsidRPr="00DB01F9">
        <w:rPr>
          <w:rFonts w:ascii="Arial" w:hAnsi="Arial" w:cs="Arial"/>
          <w:iCs/>
          <w:lang w:eastAsia="zh-CN"/>
        </w:rPr>
        <w:t>) na</w:t>
      </w:r>
      <w:r w:rsidRPr="00DB01F9">
        <w:rPr>
          <w:rFonts w:ascii="Arial" w:hAnsi="Arial" w:cs="Arial"/>
          <w:iCs/>
          <w:lang w:eastAsia="zh-CN"/>
        </w:rPr>
        <w:t>:</w:t>
      </w:r>
      <w:r w:rsidRPr="00DB01F9">
        <w:rPr>
          <w:rFonts w:ascii="Arial" w:eastAsia="Arial" w:hAnsi="Arial" w:cs="Arial"/>
          <w:b/>
          <w:bCs/>
          <w:i/>
          <w:iCs/>
        </w:rPr>
        <w:t xml:space="preserve"> </w:t>
      </w:r>
      <w:bookmarkStart w:id="3" w:name="_Hlk87967271"/>
      <w:r w:rsidR="00730D54" w:rsidRPr="00DB01F9">
        <w:rPr>
          <w:rFonts w:ascii="Arial" w:hAnsi="Arial" w:cs="Arial"/>
          <w:i/>
          <w:iCs/>
          <w:u w:val="single"/>
          <w:lang w:eastAsia="zh-CN"/>
        </w:rPr>
        <w:t>Obsługę bankową budżetu Gminy Jabłonka i podległych jednostek organizacyjnych w okresie od 01.01.202</w:t>
      </w:r>
      <w:r w:rsidR="009C719E">
        <w:rPr>
          <w:rFonts w:ascii="Arial" w:hAnsi="Arial" w:cs="Arial"/>
          <w:i/>
          <w:iCs/>
          <w:u w:val="single"/>
          <w:lang w:eastAsia="zh-CN"/>
        </w:rPr>
        <w:t>4</w:t>
      </w:r>
      <w:r w:rsidR="00730D54" w:rsidRPr="00DB01F9">
        <w:rPr>
          <w:rFonts w:ascii="Arial" w:hAnsi="Arial" w:cs="Arial"/>
          <w:i/>
          <w:iCs/>
          <w:u w:val="single"/>
          <w:lang w:eastAsia="zh-CN"/>
        </w:rPr>
        <w:t xml:space="preserve"> do 31.12.20</w:t>
      </w:r>
      <w:r w:rsidR="009C719E">
        <w:rPr>
          <w:rFonts w:ascii="Arial" w:hAnsi="Arial" w:cs="Arial"/>
          <w:i/>
          <w:iCs/>
          <w:u w:val="single"/>
          <w:lang w:eastAsia="zh-CN"/>
        </w:rPr>
        <w:t>24</w:t>
      </w:r>
      <w:r w:rsidR="00730D54" w:rsidRPr="00DB01F9">
        <w:rPr>
          <w:rFonts w:ascii="Arial" w:hAnsi="Arial" w:cs="Arial"/>
          <w:i/>
          <w:iCs/>
          <w:u w:val="single"/>
          <w:lang w:eastAsia="zh-CN"/>
        </w:rPr>
        <w:t xml:space="preserve"> roku</w:t>
      </w:r>
      <w:bookmarkEnd w:id="3"/>
      <w:r w:rsidR="00730D54" w:rsidRPr="00DB01F9">
        <w:rPr>
          <w:rFonts w:ascii="Arial" w:hAnsi="Arial" w:cs="Arial"/>
          <w:i/>
          <w:iCs/>
          <w:u w:val="single"/>
          <w:lang w:eastAsia="zh-CN"/>
        </w:rPr>
        <w:t>.</w:t>
      </w:r>
    </w:p>
    <w:p w14:paraId="25C89816" w14:textId="77777777" w:rsidR="00730D54" w:rsidRPr="00DB01F9" w:rsidRDefault="00730D54" w:rsidP="00730D54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1B7F4F73" w14:textId="77777777" w:rsidR="00730D54" w:rsidRPr="00DB01F9" w:rsidRDefault="00730D54" w:rsidP="00E96C32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B01F9">
        <w:rPr>
          <w:rFonts w:ascii="Arial" w:eastAsia="Calibri" w:hAnsi="Arial" w:cs="Arial"/>
          <w:b/>
          <w:bCs/>
          <w:lang w:eastAsia="en-US"/>
        </w:rPr>
        <w:t>OŚWIADCZENIE</w:t>
      </w:r>
    </w:p>
    <w:p w14:paraId="7E179EE1" w14:textId="533A4E3E" w:rsidR="00730D54" w:rsidRPr="00DB01F9" w:rsidRDefault="00730D54" w:rsidP="00730D54">
      <w:pPr>
        <w:suppressAutoHyphens w:val="0"/>
        <w:spacing w:after="200" w:line="276" w:lineRule="auto"/>
        <w:jc w:val="both"/>
        <w:rPr>
          <w:rFonts w:ascii="Arial" w:eastAsia="Calibri" w:hAnsi="Arial" w:cs="Arial"/>
          <w:u w:val="single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Składając ofertę na: „</w:t>
      </w:r>
      <w:r w:rsidR="00E96C32" w:rsidRPr="00DB01F9">
        <w:rPr>
          <w:rFonts w:ascii="Arial" w:eastAsia="Calibri" w:hAnsi="Arial" w:cs="Arial"/>
          <w:u w:val="single"/>
          <w:lang w:eastAsia="en-US"/>
        </w:rPr>
        <w:t>Obsługę bankową budżetu Gminy Jabłonka i podległych jednostek organizacyjnych w okresie od 01.01.202</w:t>
      </w:r>
      <w:r w:rsidR="009C719E">
        <w:rPr>
          <w:rFonts w:ascii="Arial" w:eastAsia="Calibri" w:hAnsi="Arial" w:cs="Arial"/>
          <w:u w:val="single"/>
          <w:lang w:eastAsia="en-US"/>
        </w:rPr>
        <w:t>4</w:t>
      </w:r>
      <w:r w:rsidR="00E96C32" w:rsidRPr="00DB01F9">
        <w:rPr>
          <w:rFonts w:ascii="Arial" w:eastAsia="Calibri" w:hAnsi="Arial" w:cs="Arial"/>
          <w:u w:val="single"/>
          <w:lang w:eastAsia="en-US"/>
        </w:rPr>
        <w:t xml:space="preserve"> do 31.12.202</w:t>
      </w:r>
      <w:r w:rsidR="009C719E">
        <w:rPr>
          <w:rFonts w:ascii="Arial" w:eastAsia="Calibri" w:hAnsi="Arial" w:cs="Arial"/>
          <w:u w:val="single"/>
          <w:lang w:eastAsia="en-US"/>
        </w:rPr>
        <w:t>4</w:t>
      </w:r>
      <w:r w:rsidR="00E96C32" w:rsidRPr="00DB01F9">
        <w:rPr>
          <w:rFonts w:ascii="Arial" w:eastAsia="Calibri" w:hAnsi="Arial" w:cs="Arial"/>
          <w:u w:val="single"/>
          <w:lang w:eastAsia="en-US"/>
        </w:rPr>
        <w:t xml:space="preserve"> roku </w:t>
      </w:r>
      <w:r w:rsidRPr="00DB01F9">
        <w:rPr>
          <w:rFonts w:ascii="Arial" w:eastAsia="Calibri" w:hAnsi="Arial" w:cs="Arial"/>
          <w:u w:val="single"/>
          <w:lang w:eastAsia="en-US"/>
        </w:rPr>
        <w:t xml:space="preserve">" </w:t>
      </w:r>
    </w:p>
    <w:p w14:paraId="6B370F1A" w14:textId="77777777" w:rsidR="00730D54" w:rsidRPr="00DB01F9" w:rsidRDefault="00730D54" w:rsidP="00730D54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3A4B51E8" w14:textId="77777777" w:rsidR="00730D54" w:rsidRPr="00DB01F9" w:rsidRDefault="00730D54" w:rsidP="00730D54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Wykonawca(y) /nazwa, adres/ ....................................................................................................................</w:t>
      </w:r>
    </w:p>
    <w:p w14:paraId="7691F5B0" w14:textId="77777777" w:rsidR="00730D54" w:rsidRPr="00DB01F9" w:rsidRDefault="00730D54" w:rsidP="00730D54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</w:t>
      </w:r>
    </w:p>
    <w:p w14:paraId="588B5AEB" w14:textId="77777777" w:rsidR="00730D54" w:rsidRPr="00DB01F9" w:rsidRDefault="00730D54" w:rsidP="00730D54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</w:t>
      </w:r>
    </w:p>
    <w:p w14:paraId="752BDE7B" w14:textId="77777777" w:rsidR="00730D54" w:rsidRPr="00DB01F9" w:rsidRDefault="00730D54" w:rsidP="00730D54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oświadcza, że posiada oddział, placówkę, filię lub równoważną jednostkę organizacyjną na terenie miejscowości Jabłonka, zapewniającą kompleksową obsługę Zamawiającego*</w:t>
      </w:r>
    </w:p>
    <w:p w14:paraId="2F031137" w14:textId="77777777" w:rsidR="0098758A" w:rsidRPr="00DB01F9" w:rsidRDefault="00730D54" w:rsidP="00730D54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lub</w:t>
      </w:r>
    </w:p>
    <w:p w14:paraId="23B840A0" w14:textId="77777777" w:rsidR="0098758A" w:rsidRPr="00DB01F9" w:rsidRDefault="0098758A" w:rsidP="00730D54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DB01F9">
        <w:rPr>
          <w:rFonts w:ascii="Arial" w:eastAsia="Calibri" w:hAnsi="Arial" w:cs="Arial"/>
          <w:lang w:eastAsia="en-US"/>
        </w:rPr>
        <w:t>oświadczenie Wykonawcy o zapewnieniu na pierwszy, roboczy dzień obowiązywania umowy, bezpłatnej obsługi kasowej na terenie miejscowości Jabłonka – jedno okienko kasowe czynne w dni robocze od poniedziałku do piątku przez minimum 8 godzin dziennie.</w:t>
      </w:r>
    </w:p>
    <w:p w14:paraId="6E940533" w14:textId="77777777" w:rsidR="0098758A" w:rsidRPr="00DB01F9" w:rsidRDefault="0098758A" w:rsidP="00730D54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F9875E1" w14:textId="77777777" w:rsidR="00730D54" w:rsidRPr="00DB01F9" w:rsidRDefault="00730D54" w:rsidP="00730D54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56EF186C" w14:textId="77777777" w:rsidR="00730D54" w:rsidRPr="00DB01F9" w:rsidRDefault="00730D54" w:rsidP="0098758A">
      <w:pPr>
        <w:rPr>
          <w:rFonts w:ascii="Arial" w:hAnsi="Arial" w:cs="Arial"/>
          <w:b/>
          <w:bCs/>
        </w:rPr>
      </w:pPr>
      <w:r w:rsidRPr="00DB01F9">
        <w:rPr>
          <w:rFonts w:ascii="Arial" w:eastAsia="Calibri" w:hAnsi="Arial" w:cs="Arial"/>
          <w:lang w:eastAsia="en-US"/>
        </w:rPr>
        <w:t>* niepotrzebne skreś</w:t>
      </w:r>
      <w:r w:rsidR="0098758A" w:rsidRPr="00DB01F9">
        <w:rPr>
          <w:rFonts w:ascii="Arial" w:eastAsia="Calibri" w:hAnsi="Arial" w:cs="Arial"/>
          <w:lang w:eastAsia="en-US"/>
        </w:rPr>
        <w:t>lić</w:t>
      </w:r>
    </w:p>
    <w:p w14:paraId="2D88BF5A" w14:textId="77777777" w:rsidR="00730D54" w:rsidRPr="00DB01F9" w:rsidRDefault="00730D54" w:rsidP="005A2160">
      <w:pPr>
        <w:jc w:val="center"/>
        <w:rPr>
          <w:rFonts w:ascii="Arial" w:hAnsi="Arial" w:cs="Arial"/>
          <w:b/>
          <w:bCs/>
        </w:rPr>
      </w:pPr>
    </w:p>
    <w:p w14:paraId="7221AA8C" w14:textId="77777777" w:rsidR="005A2160" w:rsidRPr="00DB01F9" w:rsidRDefault="005A2160" w:rsidP="005A2160">
      <w:pPr>
        <w:rPr>
          <w:rFonts w:ascii="Arial" w:hAnsi="Arial" w:cs="Arial"/>
        </w:rPr>
      </w:pPr>
      <w:r w:rsidRPr="00DB01F9">
        <w:rPr>
          <w:rFonts w:ascii="Arial" w:hAnsi="Arial" w:cs="Arial"/>
        </w:rPr>
        <w:t xml:space="preserve">                                                                                       </w:t>
      </w:r>
    </w:p>
    <w:p w14:paraId="1098A84F" w14:textId="77777777" w:rsidR="005A2160" w:rsidRPr="00DB01F9" w:rsidRDefault="005A2160" w:rsidP="005A2160">
      <w:pPr>
        <w:rPr>
          <w:rFonts w:ascii="Arial" w:hAnsi="Arial" w:cs="Arial"/>
        </w:rPr>
      </w:pPr>
    </w:p>
    <w:p w14:paraId="4B7DA475" w14:textId="77777777" w:rsidR="005A2160" w:rsidRPr="00DB01F9" w:rsidRDefault="005A2160" w:rsidP="005A2160">
      <w:pPr>
        <w:rPr>
          <w:rFonts w:ascii="Arial" w:hAnsi="Arial" w:cs="Arial"/>
        </w:rPr>
      </w:pPr>
      <w:r w:rsidRPr="00DB01F9">
        <w:rPr>
          <w:rFonts w:ascii="Arial" w:hAnsi="Arial" w:cs="Arial"/>
        </w:rPr>
        <w:t>_________DATA</w:t>
      </w:r>
    </w:p>
    <w:p w14:paraId="2E1AFA77" w14:textId="77777777" w:rsidR="005A2160" w:rsidRPr="00DB01F9" w:rsidRDefault="005A2160" w:rsidP="005A2160">
      <w:pPr>
        <w:rPr>
          <w:rFonts w:ascii="Arial" w:hAnsi="Arial" w:cs="Arial"/>
        </w:rPr>
      </w:pPr>
      <w:r w:rsidRPr="00DB01F9">
        <w:rPr>
          <w:rFonts w:ascii="Arial" w:hAnsi="Arial" w:cs="Arial"/>
        </w:rPr>
        <w:tab/>
        <w:t xml:space="preserve">              </w:t>
      </w:r>
      <w:r w:rsidRPr="00DB01F9">
        <w:rPr>
          <w:rFonts w:ascii="Arial" w:hAnsi="Arial" w:cs="Arial"/>
        </w:rPr>
        <w:tab/>
      </w:r>
      <w:r w:rsidRPr="00DB01F9">
        <w:rPr>
          <w:rFonts w:ascii="Arial" w:hAnsi="Arial" w:cs="Arial"/>
        </w:rPr>
        <w:tab/>
        <w:t xml:space="preserve"> _____</w:t>
      </w:r>
      <w:r w:rsidRPr="00DB01F9">
        <w:rPr>
          <w:rFonts w:ascii="Arial" w:hAnsi="Arial" w:cs="Arial"/>
        </w:rPr>
        <w:softHyphen/>
      </w:r>
      <w:r w:rsidRPr="00DB01F9">
        <w:rPr>
          <w:rFonts w:ascii="Arial" w:hAnsi="Arial" w:cs="Arial"/>
        </w:rPr>
        <w:softHyphen/>
        <w:t>___________________________________</w:t>
      </w:r>
    </w:p>
    <w:p w14:paraId="5C077887" w14:textId="77777777" w:rsidR="005A2160" w:rsidRPr="00DB01F9" w:rsidRDefault="005A2160" w:rsidP="005A2160">
      <w:pPr>
        <w:rPr>
          <w:rFonts w:ascii="Arial" w:hAnsi="Arial" w:cs="Arial"/>
        </w:rPr>
      </w:pPr>
      <w:r w:rsidRPr="00DB01F9">
        <w:rPr>
          <w:rFonts w:ascii="Arial" w:hAnsi="Arial" w:cs="Arial"/>
        </w:rPr>
        <w:tab/>
      </w:r>
      <w:r w:rsidRPr="00DB01F9">
        <w:rPr>
          <w:rFonts w:ascii="Arial" w:hAnsi="Arial" w:cs="Arial"/>
        </w:rPr>
        <w:tab/>
        <w:t xml:space="preserve">  </w:t>
      </w:r>
      <w:r w:rsidRPr="00DB01F9">
        <w:rPr>
          <w:rFonts w:ascii="Arial" w:hAnsi="Arial" w:cs="Arial"/>
        </w:rPr>
        <w:tab/>
      </w:r>
      <w:r w:rsidRPr="00DB01F9">
        <w:rPr>
          <w:rFonts w:ascii="Arial" w:hAnsi="Arial" w:cs="Arial"/>
        </w:rPr>
        <w:tab/>
        <w:t xml:space="preserve">      /imi</w:t>
      </w:r>
      <w:r w:rsidR="00BA402B" w:rsidRPr="00DB01F9">
        <w:rPr>
          <w:rFonts w:ascii="Arial" w:hAnsi="Arial" w:cs="Arial"/>
        </w:rPr>
        <w:t>ę</w:t>
      </w:r>
      <w:r w:rsidRPr="00DB01F9">
        <w:rPr>
          <w:rFonts w:ascii="Arial" w:hAnsi="Arial" w:cs="Arial"/>
        </w:rPr>
        <w:t xml:space="preserve"> i nazwisko (pieczęć) i podpisy osób/osoby</w:t>
      </w:r>
    </w:p>
    <w:p w14:paraId="25A7AFF5" w14:textId="77777777" w:rsidR="005A2160" w:rsidRPr="00DB01F9" w:rsidRDefault="005A2160" w:rsidP="005A2160">
      <w:pPr>
        <w:rPr>
          <w:rFonts w:ascii="Arial" w:hAnsi="Arial" w:cs="Arial"/>
        </w:rPr>
      </w:pPr>
      <w:r w:rsidRPr="00DB01F9">
        <w:rPr>
          <w:rFonts w:ascii="Arial" w:hAnsi="Arial" w:cs="Arial"/>
        </w:rPr>
        <w:t xml:space="preserve">                                               upoważnionej/upoważnionych do reprezentowania Wykonawcy</w:t>
      </w:r>
    </w:p>
    <w:p w14:paraId="2D160679" w14:textId="77777777" w:rsidR="005A2160" w:rsidRPr="00DB01F9" w:rsidRDefault="005A2160" w:rsidP="009131B8">
      <w:pPr>
        <w:rPr>
          <w:rFonts w:ascii="Arial" w:hAnsi="Arial" w:cs="Arial"/>
        </w:rPr>
      </w:pPr>
    </w:p>
    <w:p w14:paraId="410319D6" w14:textId="77777777" w:rsidR="005A2160" w:rsidRPr="00DB01F9" w:rsidRDefault="005A2160" w:rsidP="009131B8">
      <w:pPr>
        <w:rPr>
          <w:rFonts w:ascii="Arial" w:hAnsi="Arial" w:cs="Arial"/>
        </w:rPr>
      </w:pPr>
    </w:p>
    <w:p w14:paraId="2F030454" w14:textId="77777777" w:rsidR="005A2160" w:rsidRPr="00DB01F9" w:rsidRDefault="005A2160" w:rsidP="009131B8">
      <w:pPr>
        <w:rPr>
          <w:rFonts w:ascii="Arial" w:hAnsi="Arial" w:cs="Arial"/>
        </w:rPr>
      </w:pPr>
    </w:p>
    <w:p w14:paraId="21C9DF56" w14:textId="77777777" w:rsidR="005A2160" w:rsidRPr="00DB01F9" w:rsidRDefault="005A2160" w:rsidP="009131B8">
      <w:pPr>
        <w:rPr>
          <w:rFonts w:ascii="Arial" w:hAnsi="Arial" w:cs="Arial"/>
        </w:rPr>
      </w:pPr>
    </w:p>
    <w:p w14:paraId="5889B165" w14:textId="77777777" w:rsidR="005666FC" w:rsidRPr="00DB01F9" w:rsidRDefault="005666FC" w:rsidP="009131B8">
      <w:pPr>
        <w:rPr>
          <w:rFonts w:ascii="Arial" w:hAnsi="Arial" w:cs="Arial"/>
        </w:rPr>
      </w:pPr>
    </w:p>
    <w:p w14:paraId="356750A6" w14:textId="77777777" w:rsidR="005666FC" w:rsidRPr="00DB01F9" w:rsidRDefault="005666FC" w:rsidP="009131B8">
      <w:pPr>
        <w:rPr>
          <w:rFonts w:ascii="Arial" w:hAnsi="Arial" w:cs="Arial"/>
        </w:rPr>
      </w:pPr>
    </w:p>
    <w:p w14:paraId="578DCBCB" w14:textId="77777777" w:rsidR="005666FC" w:rsidRPr="00DB01F9" w:rsidRDefault="005666FC" w:rsidP="009131B8">
      <w:pPr>
        <w:rPr>
          <w:rFonts w:ascii="Arial" w:hAnsi="Arial" w:cs="Arial"/>
        </w:rPr>
      </w:pPr>
    </w:p>
    <w:p w14:paraId="75CFFC44" w14:textId="77777777" w:rsidR="006936B3" w:rsidRPr="00DB01F9" w:rsidRDefault="006936B3" w:rsidP="003B7BF8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470DAE85" w14:textId="77777777" w:rsidR="006936B3" w:rsidRPr="00DB01F9" w:rsidRDefault="006936B3" w:rsidP="003B7BF8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72ECFADB" w14:textId="77777777" w:rsidR="00F552EE" w:rsidRPr="00DB01F9" w:rsidRDefault="00F552EE" w:rsidP="003B7BF8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14:paraId="08609BE6" w14:textId="77777777" w:rsidR="00F552EE" w:rsidRPr="00DB01F9" w:rsidRDefault="00F552EE" w:rsidP="00F552EE">
      <w:pPr>
        <w:jc w:val="center"/>
        <w:rPr>
          <w:rFonts w:ascii="Arial" w:hAnsi="Arial" w:cs="Arial"/>
          <w:b/>
        </w:rPr>
      </w:pPr>
    </w:p>
    <w:p w14:paraId="7D496F3D" w14:textId="77777777" w:rsidR="00F552EE" w:rsidRPr="00DB01F9" w:rsidRDefault="00F552EE" w:rsidP="00F552EE">
      <w:pPr>
        <w:jc w:val="center"/>
        <w:rPr>
          <w:rFonts w:ascii="Arial" w:hAnsi="Arial" w:cs="Arial"/>
          <w:b/>
        </w:rPr>
      </w:pPr>
    </w:p>
    <w:bookmarkEnd w:id="0"/>
    <w:bookmarkEnd w:id="1"/>
    <w:bookmarkEnd w:id="2"/>
    <w:sectPr w:rsidR="00F552EE" w:rsidRPr="00DB01F9" w:rsidSect="00CF1BBB">
      <w:headerReference w:type="default" r:id="rId8"/>
      <w:footerReference w:type="default" r:id="rId9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CC4B" w14:textId="77777777" w:rsidR="00EC12BC" w:rsidRDefault="00EC12BC">
      <w:r>
        <w:separator/>
      </w:r>
    </w:p>
  </w:endnote>
  <w:endnote w:type="continuationSeparator" w:id="0">
    <w:p w14:paraId="719AE8F2" w14:textId="77777777" w:rsidR="00EC12BC" w:rsidRDefault="00E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82A7" w14:textId="77777777" w:rsidR="00EC12BC" w:rsidRDefault="00EC12B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29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295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09E2F56" w14:textId="77777777" w:rsidR="00EC12BC" w:rsidRDefault="00EC12BC">
    <w:pPr>
      <w:pStyle w:val="Stopka"/>
      <w:tabs>
        <w:tab w:val="left" w:pos="9540"/>
      </w:tabs>
      <w:ind w:right="360"/>
      <w:jc w:val="center"/>
    </w:pPr>
  </w:p>
  <w:p w14:paraId="5F8ADB05" w14:textId="77777777" w:rsidR="00EC12BC" w:rsidRDefault="00EC1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6934" w14:textId="77777777" w:rsidR="00EC12BC" w:rsidRDefault="00EC12BC">
      <w:r>
        <w:separator/>
      </w:r>
    </w:p>
  </w:footnote>
  <w:footnote w:type="continuationSeparator" w:id="0">
    <w:p w14:paraId="49A3804D" w14:textId="77777777" w:rsidR="00EC12BC" w:rsidRDefault="00EC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000B" w14:textId="77777777" w:rsidR="00EC12BC" w:rsidRPr="00DC25A3" w:rsidRDefault="00EC12BC" w:rsidP="0084079E">
    <w:pPr>
      <w:pStyle w:val="Nagwek30"/>
      <w:spacing w:before="0" w:after="0"/>
      <w:rPr>
        <w:rFonts w:eastAsia="Arial" w:cs="Arial"/>
        <w:bCs/>
        <w:i/>
        <w:iCs/>
        <w:sz w:val="16"/>
        <w:szCs w:val="16"/>
      </w:rPr>
    </w:pPr>
    <w:r w:rsidRPr="00DC25A3">
      <w:rPr>
        <w:rFonts w:cs="Arial"/>
        <w:i/>
        <w:noProof/>
        <w:sz w:val="20"/>
        <w:szCs w:val="20"/>
        <w:lang w:eastAsia="pl-PL"/>
      </w:rPr>
      <w:drawing>
        <wp:anchor distT="0" distB="0" distL="114935" distR="114935" simplePos="0" relativeHeight="251656192" behindDoc="1" locked="0" layoutInCell="1" allowOverlap="1" wp14:anchorId="054871B1" wp14:editId="473E5696">
          <wp:simplePos x="0" y="0"/>
          <wp:positionH relativeFrom="page">
            <wp:posOffset>306425</wp:posOffset>
          </wp:positionH>
          <wp:positionV relativeFrom="paragraph">
            <wp:posOffset>-92558</wp:posOffset>
          </wp:positionV>
          <wp:extent cx="589280" cy="615315"/>
          <wp:effectExtent l="0" t="0" r="1270" b="0"/>
          <wp:wrapTight wrapText="bothSides">
            <wp:wrapPolygon edited="0">
              <wp:start x="0" y="0"/>
              <wp:lineTo x="0" y="20731"/>
              <wp:lineTo x="20948" y="20731"/>
              <wp:lineTo x="2094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25A3">
      <w:rPr>
        <w:rFonts w:cs="Arial"/>
        <w:bCs/>
        <w:i/>
        <w:iCs/>
        <w:sz w:val="20"/>
        <w:szCs w:val="20"/>
      </w:rPr>
      <w:t xml:space="preserve"> </w:t>
    </w:r>
    <w:r>
      <w:rPr>
        <w:rFonts w:cs="Arial"/>
        <w:bCs/>
        <w:i/>
        <w:iCs/>
        <w:sz w:val="20"/>
        <w:szCs w:val="20"/>
      </w:rPr>
      <w:tab/>
    </w:r>
    <w:r w:rsidRPr="00DC25A3">
      <w:rPr>
        <w:rFonts w:cs="Arial"/>
        <w:bCs/>
        <w:i/>
        <w:iCs/>
        <w:sz w:val="16"/>
        <w:szCs w:val="16"/>
      </w:rPr>
      <w:t>Zamawiający</w:t>
    </w:r>
    <w:r w:rsidRPr="00DC25A3">
      <w:rPr>
        <w:rFonts w:eastAsia="Arial" w:cs="Arial"/>
        <w:bCs/>
        <w:i/>
        <w:iCs/>
        <w:sz w:val="16"/>
        <w:szCs w:val="16"/>
      </w:rPr>
      <w:t xml:space="preserve">: </w:t>
    </w:r>
    <w:r w:rsidRPr="00DC25A3">
      <w:rPr>
        <w:rFonts w:cs="Arial"/>
        <w:bCs/>
        <w:i/>
        <w:iCs/>
        <w:sz w:val="16"/>
        <w:szCs w:val="16"/>
      </w:rPr>
      <w:t>Gmina</w:t>
    </w:r>
    <w:r w:rsidRPr="00DC25A3">
      <w:rPr>
        <w:rFonts w:eastAsia="Arial" w:cs="Arial"/>
        <w:bCs/>
        <w:i/>
        <w:iCs/>
        <w:sz w:val="16"/>
        <w:szCs w:val="16"/>
      </w:rPr>
      <w:t xml:space="preserve"> </w:t>
    </w:r>
    <w:r w:rsidRPr="00DC25A3">
      <w:rPr>
        <w:rFonts w:cs="Arial"/>
        <w:bCs/>
        <w:i/>
        <w:iCs/>
        <w:sz w:val="16"/>
        <w:szCs w:val="16"/>
      </w:rPr>
      <w:t>Jabłonka</w:t>
    </w:r>
    <w:r w:rsidRPr="00DC25A3">
      <w:rPr>
        <w:rFonts w:eastAsia="Arial" w:cs="Arial"/>
        <w:bCs/>
        <w:i/>
        <w:iCs/>
        <w:sz w:val="16"/>
        <w:szCs w:val="16"/>
      </w:rPr>
      <w:t xml:space="preserve"> </w:t>
    </w:r>
  </w:p>
  <w:p w14:paraId="4F368AB3" w14:textId="74707841" w:rsidR="00EC12BC" w:rsidRPr="00DC25A3" w:rsidRDefault="00EC12BC" w:rsidP="00BD7B23">
    <w:pPr>
      <w:pStyle w:val="Nagwek30"/>
      <w:spacing w:before="0" w:after="0"/>
      <w:ind w:left="709"/>
      <w:jc w:val="both"/>
      <w:rPr>
        <w:rFonts w:eastAsia="Arial" w:cs="Arial"/>
        <w:bCs/>
        <w:i/>
        <w:iCs/>
        <w:sz w:val="16"/>
        <w:szCs w:val="16"/>
      </w:rPr>
    </w:pPr>
    <w:r w:rsidRPr="007960B3">
      <w:rPr>
        <w:rFonts w:cs="Arial"/>
        <w:bCs/>
        <w:i/>
        <w:iCs/>
        <w:sz w:val="16"/>
        <w:szCs w:val="16"/>
      </w:rPr>
      <w:t>Przetarg</w:t>
    </w:r>
    <w:r w:rsidRPr="007960B3">
      <w:rPr>
        <w:rFonts w:eastAsia="Arial" w:cs="Arial"/>
        <w:bCs/>
        <w:i/>
        <w:iCs/>
        <w:sz w:val="16"/>
        <w:szCs w:val="16"/>
      </w:rPr>
      <w:t xml:space="preserve"> pisemny  </w:t>
    </w:r>
    <w:r w:rsidRPr="007960B3">
      <w:rPr>
        <w:rFonts w:cs="Arial"/>
        <w:bCs/>
        <w:i/>
        <w:iCs/>
        <w:sz w:val="16"/>
        <w:szCs w:val="16"/>
      </w:rPr>
      <w:t>na</w:t>
    </w:r>
    <w:r w:rsidRPr="007960B3">
      <w:rPr>
        <w:rFonts w:eastAsia="Arial" w:cs="Arial"/>
        <w:bCs/>
        <w:i/>
        <w:iCs/>
        <w:sz w:val="16"/>
        <w:szCs w:val="16"/>
      </w:rPr>
      <w:t xml:space="preserve">: </w:t>
    </w:r>
    <w:r>
      <w:rPr>
        <w:rFonts w:eastAsia="Arial" w:cs="Arial"/>
        <w:bCs/>
        <w:i/>
        <w:iCs/>
        <w:sz w:val="16"/>
        <w:szCs w:val="16"/>
      </w:rPr>
      <w:t>„</w:t>
    </w:r>
    <w:r w:rsidRPr="00BD7B23">
      <w:rPr>
        <w:rFonts w:eastAsia="Arial" w:cs="Arial"/>
        <w:bCs/>
        <w:i/>
        <w:iCs/>
        <w:sz w:val="16"/>
        <w:szCs w:val="16"/>
      </w:rPr>
      <w:t>Obsługę bankową budżetu Gminy Jabłonka i podległych jednostek organizacyjnych w okresie od 01.01.202</w:t>
    </w:r>
    <w:r w:rsidR="009C719E">
      <w:rPr>
        <w:rFonts w:eastAsia="Arial" w:cs="Arial"/>
        <w:bCs/>
        <w:i/>
        <w:iCs/>
        <w:sz w:val="16"/>
        <w:szCs w:val="16"/>
      </w:rPr>
      <w:t>4</w:t>
    </w:r>
    <w:r w:rsidRPr="00BD7B23">
      <w:rPr>
        <w:rFonts w:eastAsia="Arial" w:cs="Arial"/>
        <w:bCs/>
        <w:i/>
        <w:iCs/>
        <w:sz w:val="16"/>
        <w:szCs w:val="16"/>
      </w:rPr>
      <w:t xml:space="preserve"> do 31.12.202</w:t>
    </w:r>
    <w:r w:rsidR="009C719E">
      <w:rPr>
        <w:rFonts w:eastAsia="Arial" w:cs="Arial"/>
        <w:bCs/>
        <w:i/>
        <w:iCs/>
        <w:sz w:val="16"/>
        <w:szCs w:val="16"/>
      </w:rPr>
      <w:t>4</w:t>
    </w:r>
    <w:r w:rsidRPr="00BD7B23">
      <w:rPr>
        <w:rFonts w:eastAsia="Arial" w:cs="Arial"/>
        <w:bCs/>
        <w:i/>
        <w:iCs/>
        <w:sz w:val="16"/>
        <w:szCs w:val="16"/>
      </w:rPr>
      <w:t xml:space="preserve"> roku</w:t>
    </w:r>
    <w:r w:rsidRPr="007960B3">
      <w:rPr>
        <w:rFonts w:eastAsia="Arial" w:cs="Arial"/>
        <w:bCs/>
        <w:i/>
        <w:iCs/>
        <w:sz w:val="16"/>
        <w:szCs w:val="16"/>
      </w:rPr>
      <w:t>”.</w:t>
    </w:r>
  </w:p>
  <w:p w14:paraId="7A73D3A9" w14:textId="4C7522E0" w:rsidR="00EC12BC" w:rsidRPr="00DC25A3" w:rsidRDefault="00EC12BC" w:rsidP="0084079E">
    <w:pPr>
      <w:pStyle w:val="Nagwek30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>
      <w:rPr>
        <w:rFonts w:cs="Arial"/>
        <w:i/>
        <w:sz w:val="16"/>
        <w:szCs w:val="16"/>
      </w:rPr>
      <w:tab/>
    </w:r>
    <w:r w:rsidRPr="00DC25A3">
      <w:rPr>
        <w:rFonts w:cs="Arial"/>
        <w:i/>
        <w:sz w:val="16"/>
        <w:szCs w:val="16"/>
      </w:rPr>
      <w:t>Sygnatura</w:t>
    </w:r>
    <w:r w:rsidRPr="00DC25A3">
      <w:rPr>
        <w:rFonts w:eastAsia="Arial" w:cs="Arial"/>
        <w:i/>
        <w:sz w:val="16"/>
        <w:szCs w:val="16"/>
      </w:rPr>
      <w:t xml:space="preserve"> </w:t>
    </w:r>
    <w:r w:rsidRPr="00DC25A3">
      <w:rPr>
        <w:rFonts w:cs="Arial"/>
        <w:i/>
        <w:sz w:val="16"/>
        <w:szCs w:val="16"/>
      </w:rPr>
      <w:t>Akt</w:t>
    </w:r>
    <w:r w:rsidRPr="00DC25A3">
      <w:rPr>
        <w:rFonts w:eastAsia="Arial" w:cs="Arial"/>
        <w:i/>
        <w:sz w:val="16"/>
        <w:szCs w:val="16"/>
      </w:rPr>
      <w:t xml:space="preserve">: </w:t>
    </w:r>
    <w:r w:rsidRPr="00DC25A3">
      <w:rPr>
        <w:rFonts w:cs="Arial"/>
        <w:i/>
        <w:sz w:val="16"/>
        <w:szCs w:val="16"/>
      </w:rPr>
      <w:t>RINT</w:t>
    </w:r>
    <w:r w:rsidRPr="00DC25A3">
      <w:rPr>
        <w:rFonts w:eastAsia="Arial" w:cs="Arial"/>
        <w:i/>
        <w:sz w:val="16"/>
        <w:szCs w:val="16"/>
      </w:rPr>
      <w:t>.271.3.</w:t>
    </w:r>
    <w:r w:rsidR="009C719E">
      <w:rPr>
        <w:rFonts w:eastAsia="Arial" w:cs="Arial"/>
        <w:i/>
        <w:sz w:val="16"/>
        <w:szCs w:val="16"/>
      </w:rPr>
      <w:t>8</w:t>
    </w:r>
    <w:r w:rsidRPr="00DC25A3">
      <w:rPr>
        <w:rFonts w:eastAsia="Arial" w:cs="Arial"/>
        <w:i/>
        <w:sz w:val="16"/>
        <w:szCs w:val="16"/>
      </w:rPr>
      <w:t>.202</w:t>
    </w:r>
    <w:r w:rsidR="009C719E">
      <w:rPr>
        <w:rFonts w:eastAsia="Arial" w:cs="Arial"/>
        <w:i/>
        <w:sz w:val="16"/>
        <w:szCs w:val="16"/>
      </w:rPr>
      <w:t>3</w:t>
    </w:r>
  </w:p>
  <w:p w14:paraId="488BE40B" w14:textId="77777777" w:rsidR="00EC12BC" w:rsidRPr="00746AF0" w:rsidRDefault="00EC12BC" w:rsidP="0084079E">
    <w:pPr>
      <w:pStyle w:val="Tekstpodstawowy"/>
    </w:pPr>
    <w:r>
      <w:rPr>
        <w:rFonts w:eastAsia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D8C96AD" wp14:editId="557D510D">
              <wp:simplePos x="0" y="0"/>
              <wp:positionH relativeFrom="column">
                <wp:posOffset>824865</wp:posOffset>
              </wp:positionH>
              <wp:positionV relativeFrom="paragraph">
                <wp:posOffset>75564</wp:posOffset>
              </wp:positionV>
              <wp:extent cx="5248275" cy="0"/>
              <wp:effectExtent l="0" t="0" r="9525" b="19050"/>
              <wp:wrapNone/>
              <wp:docPr id="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F10C6" id="Line 16" o:spid="_x0000_s1026" style="position:absolute;flip:y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2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2660B64A"/>
    <w:name w:val="WW8Num5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2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0000011"/>
    <w:multiLevelType w:val="singleLevel"/>
    <w:tmpl w:val="49FEF16C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5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8" w15:restartNumberingAfterBreak="0">
    <w:nsid w:val="00000028"/>
    <w:multiLevelType w:val="singleLevel"/>
    <w:tmpl w:val="3746F1CA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29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1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2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4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6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8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39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1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2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3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44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C86499"/>
    <w:multiLevelType w:val="hybridMultilevel"/>
    <w:tmpl w:val="A398A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9013F"/>
    <w:multiLevelType w:val="hybridMultilevel"/>
    <w:tmpl w:val="B5DA171A"/>
    <w:lvl w:ilvl="0" w:tplc="A2A66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C931793"/>
    <w:multiLevelType w:val="hybridMultilevel"/>
    <w:tmpl w:val="4C86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49" w15:restartNumberingAfterBreak="0">
    <w:nsid w:val="11411F05"/>
    <w:multiLevelType w:val="hybridMultilevel"/>
    <w:tmpl w:val="1014283C"/>
    <w:lvl w:ilvl="0" w:tplc="5F080E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912A4A"/>
    <w:multiLevelType w:val="hybridMultilevel"/>
    <w:tmpl w:val="6E1814BA"/>
    <w:lvl w:ilvl="0" w:tplc="9A425368">
      <w:start w:val="1"/>
      <w:numFmt w:val="decimal"/>
      <w:lvlText w:val="%1."/>
      <w:lvlJc w:val="left"/>
      <w:pPr>
        <w:ind w:left="1074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1" w15:restartNumberingAfterBreak="0">
    <w:nsid w:val="123102DD"/>
    <w:multiLevelType w:val="hybridMultilevel"/>
    <w:tmpl w:val="2466B99E"/>
    <w:lvl w:ilvl="0" w:tplc="09E29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12615007"/>
    <w:multiLevelType w:val="hybridMultilevel"/>
    <w:tmpl w:val="AC20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C955B1"/>
    <w:multiLevelType w:val="hybridMultilevel"/>
    <w:tmpl w:val="B3F6749C"/>
    <w:lvl w:ilvl="0" w:tplc="907C66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1386284F"/>
    <w:multiLevelType w:val="hybridMultilevel"/>
    <w:tmpl w:val="42C86762"/>
    <w:lvl w:ilvl="0" w:tplc="A6EADF84">
      <w:start w:val="1"/>
      <w:numFmt w:val="lowerLetter"/>
      <w:lvlText w:val="%1."/>
      <w:lvlJc w:val="left"/>
      <w:pPr>
        <w:ind w:left="114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1860EB"/>
    <w:multiLevelType w:val="hybridMultilevel"/>
    <w:tmpl w:val="CFF8DE90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0" w15:restartNumberingAfterBreak="0">
    <w:nsid w:val="1F832836"/>
    <w:multiLevelType w:val="hybridMultilevel"/>
    <w:tmpl w:val="9C529916"/>
    <w:lvl w:ilvl="0" w:tplc="0454551A">
      <w:start w:val="14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E61268"/>
    <w:multiLevelType w:val="hybridMultilevel"/>
    <w:tmpl w:val="DD22FB82"/>
    <w:lvl w:ilvl="0" w:tplc="BC02255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246E56B1"/>
    <w:multiLevelType w:val="hybridMultilevel"/>
    <w:tmpl w:val="749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9E75EF"/>
    <w:multiLevelType w:val="hybridMultilevel"/>
    <w:tmpl w:val="C916C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27B05405"/>
    <w:multiLevelType w:val="hybridMultilevel"/>
    <w:tmpl w:val="44B43854"/>
    <w:lvl w:ilvl="0" w:tplc="AFD8802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B053FF"/>
    <w:multiLevelType w:val="hybridMultilevel"/>
    <w:tmpl w:val="B5CCE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0" w15:restartNumberingAfterBreak="0">
    <w:nsid w:val="306A1384"/>
    <w:multiLevelType w:val="hybridMultilevel"/>
    <w:tmpl w:val="0EC04F1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AF6A0B"/>
    <w:multiLevelType w:val="hybridMultilevel"/>
    <w:tmpl w:val="FD8C8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72A0A9C"/>
    <w:multiLevelType w:val="singleLevel"/>
    <w:tmpl w:val="3746F1CA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74" w15:restartNumberingAfterBreak="0">
    <w:nsid w:val="3974476F"/>
    <w:multiLevelType w:val="hybridMultilevel"/>
    <w:tmpl w:val="7F46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3D813F9D"/>
    <w:multiLevelType w:val="hybridMultilevel"/>
    <w:tmpl w:val="3BA463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8" w15:restartNumberingAfterBreak="0">
    <w:nsid w:val="42447412"/>
    <w:multiLevelType w:val="hybridMultilevel"/>
    <w:tmpl w:val="2BC6A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0" w15:restartNumberingAfterBreak="0">
    <w:nsid w:val="49C01378"/>
    <w:multiLevelType w:val="hybridMultilevel"/>
    <w:tmpl w:val="4EA4761A"/>
    <w:lvl w:ilvl="0" w:tplc="38A0C4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502A3470"/>
    <w:multiLevelType w:val="hybridMultilevel"/>
    <w:tmpl w:val="0EC04F1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474205D"/>
    <w:multiLevelType w:val="hybridMultilevel"/>
    <w:tmpl w:val="1B90DD8C"/>
    <w:lvl w:ilvl="0" w:tplc="DF7048B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5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88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90" w15:restartNumberingAfterBreak="0">
    <w:nsid w:val="61635E7B"/>
    <w:multiLevelType w:val="hybridMultilevel"/>
    <w:tmpl w:val="AB764FFE"/>
    <w:lvl w:ilvl="0" w:tplc="B5DC3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B1AC0"/>
    <w:multiLevelType w:val="hybridMultilevel"/>
    <w:tmpl w:val="8822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34630CC"/>
    <w:multiLevelType w:val="hybridMultilevel"/>
    <w:tmpl w:val="AB764FFE"/>
    <w:lvl w:ilvl="0" w:tplc="B5DC3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4FE2A18"/>
    <w:multiLevelType w:val="hybridMultilevel"/>
    <w:tmpl w:val="41ACB884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7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9" w15:restartNumberingAfterBreak="0">
    <w:nsid w:val="6A2E24AA"/>
    <w:multiLevelType w:val="hybridMultilevel"/>
    <w:tmpl w:val="446C4EDC"/>
    <w:lvl w:ilvl="0" w:tplc="CFAA422A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0" w15:restartNumberingAfterBreak="0">
    <w:nsid w:val="6C217C85"/>
    <w:multiLevelType w:val="hybridMultilevel"/>
    <w:tmpl w:val="DDE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2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755607"/>
    <w:multiLevelType w:val="hybridMultilevel"/>
    <w:tmpl w:val="AE36E1C2"/>
    <w:lvl w:ilvl="0" w:tplc="896697EA">
      <w:start w:val="1"/>
      <w:numFmt w:val="decimal"/>
      <w:lvlText w:val="%1."/>
      <w:lvlJc w:val="left"/>
      <w:pPr>
        <w:ind w:left="20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4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8F80CD8"/>
    <w:multiLevelType w:val="hybridMultilevel"/>
    <w:tmpl w:val="8822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8" w15:restartNumberingAfterBreak="0">
    <w:nsid w:val="7C0B120E"/>
    <w:multiLevelType w:val="hybridMultilevel"/>
    <w:tmpl w:val="8A66F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75879">
    <w:abstractNumId w:val="0"/>
  </w:num>
  <w:num w:numId="2" w16cid:durableId="435752090">
    <w:abstractNumId w:val="10"/>
  </w:num>
  <w:num w:numId="3" w16cid:durableId="562260181">
    <w:abstractNumId w:val="12"/>
  </w:num>
  <w:num w:numId="4" w16cid:durableId="152841992">
    <w:abstractNumId w:val="28"/>
  </w:num>
  <w:num w:numId="5" w16cid:durableId="540366987">
    <w:abstractNumId w:val="95"/>
  </w:num>
  <w:num w:numId="6" w16cid:durableId="1462188872">
    <w:abstractNumId w:val="58"/>
  </w:num>
  <w:num w:numId="7" w16cid:durableId="171141737">
    <w:abstractNumId w:val="7"/>
  </w:num>
  <w:num w:numId="8" w16cid:durableId="1055157779">
    <w:abstractNumId w:val="87"/>
  </w:num>
  <w:num w:numId="9" w16cid:durableId="1374619736">
    <w:abstractNumId w:val="75"/>
  </w:num>
  <w:num w:numId="10" w16cid:durableId="1323510050">
    <w:abstractNumId w:val="67"/>
  </w:num>
  <w:num w:numId="11" w16cid:durableId="106388592">
    <w:abstractNumId w:val="94"/>
  </w:num>
  <w:num w:numId="12" w16cid:durableId="886995384">
    <w:abstractNumId w:val="104"/>
  </w:num>
  <w:num w:numId="13" w16cid:durableId="1209995754">
    <w:abstractNumId w:val="93"/>
  </w:num>
  <w:num w:numId="14" w16cid:durableId="1129665244">
    <w:abstractNumId w:val="50"/>
  </w:num>
  <w:num w:numId="15" w16cid:durableId="1182667062">
    <w:abstractNumId w:val="79"/>
  </w:num>
  <w:num w:numId="16" w16cid:durableId="2125229594">
    <w:abstractNumId w:val="109"/>
  </w:num>
  <w:num w:numId="17" w16cid:durableId="101076230">
    <w:abstractNumId w:val="78"/>
  </w:num>
  <w:num w:numId="18" w16cid:durableId="489060963">
    <w:abstractNumId w:val="55"/>
  </w:num>
  <w:num w:numId="19" w16cid:durableId="208298750">
    <w:abstractNumId w:val="99"/>
  </w:num>
  <w:num w:numId="20" w16cid:durableId="521475650">
    <w:abstractNumId w:val="42"/>
  </w:num>
  <w:num w:numId="21" w16cid:durableId="2124227555">
    <w:abstractNumId w:val="57"/>
  </w:num>
  <w:num w:numId="22" w16cid:durableId="1920092802">
    <w:abstractNumId w:val="74"/>
  </w:num>
  <w:num w:numId="23" w16cid:durableId="1103063938">
    <w:abstractNumId w:val="73"/>
  </w:num>
  <w:num w:numId="24" w16cid:durableId="48039738">
    <w:abstractNumId w:val="60"/>
  </w:num>
  <w:num w:numId="25" w16cid:durableId="1555652540">
    <w:abstractNumId w:val="63"/>
  </w:num>
  <w:num w:numId="26" w16cid:durableId="1369137220">
    <w:abstractNumId w:val="49"/>
  </w:num>
  <w:num w:numId="27" w16cid:durableId="1752039665">
    <w:abstractNumId w:val="92"/>
  </w:num>
  <w:num w:numId="28" w16cid:durableId="1904945631">
    <w:abstractNumId w:val="54"/>
  </w:num>
  <w:num w:numId="29" w16cid:durableId="243300918">
    <w:abstractNumId w:val="108"/>
  </w:num>
  <w:num w:numId="30" w16cid:durableId="339241858">
    <w:abstractNumId w:val="83"/>
  </w:num>
  <w:num w:numId="31" w16cid:durableId="336201044">
    <w:abstractNumId w:val="52"/>
  </w:num>
  <w:num w:numId="32" w16cid:durableId="788011638">
    <w:abstractNumId w:val="76"/>
  </w:num>
  <w:num w:numId="33" w16cid:durableId="925958238">
    <w:abstractNumId w:val="56"/>
  </w:num>
  <w:num w:numId="34" w16cid:durableId="905578142">
    <w:abstractNumId w:val="53"/>
  </w:num>
  <w:num w:numId="35" w16cid:durableId="1997681705">
    <w:abstractNumId w:val="84"/>
  </w:num>
  <w:num w:numId="36" w16cid:durableId="1568415149">
    <w:abstractNumId w:val="47"/>
  </w:num>
  <w:num w:numId="37" w16cid:durableId="1096973625">
    <w:abstractNumId w:val="46"/>
  </w:num>
  <w:num w:numId="38" w16cid:durableId="1865941218">
    <w:abstractNumId w:val="45"/>
  </w:num>
  <w:num w:numId="39" w16cid:durableId="1286883921">
    <w:abstractNumId w:val="51"/>
  </w:num>
  <w:num w:numId="40" w16cid:durableId="2077044533">
    <w:abstractNumId w:val="61"/>
  </w:num>
  <w:num w:numId="41" w16cid:durableId="217402162">
    <w:abstractNumId w:val="80"/>
  </w:num>
  <w:num w:numId="42" w16cid:durableId="1394893440">
    <w:abstractNumId w:val="100"/>
  </w:num>
  <w:num w:numId="43" w16cid:durableId="1263145440">
    <w:abstractNumId w:val="86"/>
  </w:num>
  <w:num w:numId="44" w16cid:durableId="20324890">
    <w:abstractNumId w:val="65"/>
  </w:num>
  <w:num w:numId="45" w16cid:durableId="393818712">
    <w:abstractNumId w:val="62"/>
  </w:num>
  <w:num w:numId="46" w16cid:durableId="1075467918">
    <w:abstractNumId w:val="91"/>
  </w:num>
  <w:num w:numId="47" w16cid:durableId="1412659375">
    <w:abstractNumId w:val="68"/>
  </w:num>
  <w:num w:numId="48" w16cid:durableId="1268002328">
    <w:abstractNumId w:val="106"/>
  </w:num>
  <w:num w:numId="49" w16cid:durableId="1199733751">
    <w:abstractNumId w:val="103"/>
  </w:num>
  <w:num w:numId="50" w16cid:durableId="1963463117">
    <w:abstractNumId w:val="90"/>
  </w:num>
  <w:num w:numId="51" w16cid:durableId="1770347114">
    <w:abstractNumId w:val="44"/>
  </w:num>
  <w:num w:numId="52" w16cid:durableId="359090353">
    <w:abstractNumId w:val="72"/>
  </w:num>
  <w:num w:numId="53" w16cid:durableId="2101441554">
    <w:abstractNumId w:val="7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3D6"/>
    <w:rsid w:val="0004479D"/>
    <w:rsid w:val="00045186"/>
    <w:rsid w:val="000458B0"/>
    <w:rsid w:val="00045C93"/>
    <w:rsid w:val="000462F5"/>
    <w:rsid w:val="00046478"/>
    <w:rsid w:val="000465BC"/>
    <w:rsid w:val="00046655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47C8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E8C"/>
    <w:rsid w:val="00065065"/>
    <w:rsid w:val="000655EC"/>
    <w:rsid w:val="000656AE"/>
    <w:rsid w:val="0006586E"/>
    <w:rsid w:val="000665F5"/>
    <w:rsid w:val="00066719"/>
    <w:rsid w:val="0006698A"/>
    <w:rsid w:val="0006780E"/>
    <w:rsid w:val="000679BD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93"/>
    <w:rsid w:val="000A04B9"/>
    <w:rsid w:val="000A0626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AAB"/>
    <w:rsid w:val="00113C09"/>
    <w:rsid w:val="00113D82"/>
    <w:rsid w:val="0011433D"/>
    <w:rsid w:val="00114A34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51F0"/>
    <w:rsid w:val="00145D4E"/>
    <w:rsid w:val="0014603A"/>
    <w:rsid w:val="001464AE"/>
    <w:rsid w:val="00146E76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0649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BDC"/>
    <w:rsid w:val="001B4C58"/>
    <w:rsid w:val="001B4FC3"/>
    <w:rsid w:val="001B55EB"/>
    <w:rsid w:val="001B5812"/>
    <w:rsid w:val="001B5B86"/>
    <w:rsid w:val="001B7108"/>
    <w:rsid w:val="001B774A"/>
    <w:rsid w:val="001B7CB4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946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D44"/>
    <w:rsid w:val="001E1A83"/>
    <w:rsid w:val="001E238A"/>
    <w:rsid w:val="001E3702"/>
    <w:rsid w:val="001E3886"/>
    <w:rsid w:val="001E38F5"/>
    <w:rsid w:val="001E3DDE"/>
    <w:rsid w:val="001E3DE9"/>
    <w:rsid w:val="001E41BF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2622"/>
    <w:rsid w:val="00213369"/>
    <w:rsid w:val="00213457"/>
    <w:rsid w:val="00213584"/>
    <w:rsid w:val="002138EB"/>
    <w:rsid w:val="00213A7A"/>
    <w:rsid w:val="00214235"/>
    <w:rsid w:val="002145A4"/>
    <w:rsid w:val="00214C7F"/>
    <w:rsid w:val="002159D1"/>
    <w:rsid w:val="00215E36"/>
    <w:rsid w:val="00216219"/>
    <w:rsid w:val="00216A48"/>
    <w:rsid w:val="00216D93"/>
    <w:rsid w:val="00217FB0"/>
    <w:rsid w:val="002200D8"/>
    <w:rsid w:val="00221228"/>
    <w:rsid w:val="002212E7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6433"/>
    <w:rsid w:val="0022665D"/>
    <w:rsid w:val="00226775"/>
    <w:rsid w:val="002268B9"/>
    <w:rsid w:val="0022719A"/>
    <w:rsid w:val="002272A6"/>
    <w:rsid w:val="00227567"/>
    <w:rsid w:val="00230151"/>
    <w:rsid w:val="002303C9"/>
    <w:rsid w:val="00230C26"/>
    <w:rsid w:val="00230DBD"/>
    <w:rsid w:val="00231096"/>
    <w:rsid w:val="00231318"/>
    <w:rsid w:val="0023167F"/>
    <w:rsid w:val="00231795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5F6D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95C"/>
    <w:rsid w:val="00265A0A"/>
    <w:rsid w:val="00266087"/>
    <w:rsid w:val="002678A2"/>
    <w:rsid w:val="002714BF"/>
    <w:rsid w:val="00271897"/>
    <w:rsid w:val="00271E98"/>
    <w:rsid w:val="0027284C"/>
    <w:rsid w:val="00272C2E"/>
    <w:rsid w:val="0027501A"/>
    <w:rsid w:val="00276403"/>
    <w:rsid w:val="00276490"/>
    <w:rsid w:val="00276D4F"/>
    <w:rsid w:val="002776E4"/>
    <w:rsid w:val="0028191A"/>
    <w:rsid w:val="0028210D"/>
    <w:rsid w:val="0028240B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F021F"/>
    <w:rsid w:val="002F072E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9E4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269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A72"/>
    <w:rsid w:val="00320D27"/>
    <w:rsid w:val="00321D8A"/>
    <w:rsid w:val="003221F9"/>
    <w:rsid w:val="003223B0"/>
    <w:rsid w:val="0032288B"/>
    <w:rsid w:val="00323402"/>
    <w:rsid w:val="0032434F"/>
    <w:rsid w:val="0032462A"/>
    <w:rsid w:val="003249EB"/>
    <w:rsid w:val="00324DF4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46F51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41D9"/>
    <w:rsid w:val="00364CBE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94D"/>
    <w:rsid w:val="00376B1E"/>
    <w:rsid w:val="00376E09"/>
    <w:rsid w:val="003777BA"/>
    <w:rsid w:val="00380249"/>
    <w:rsid w:val="00381EA8"/>
    <w:rsid w:val="00381FEF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D4F"/>
    <w:rsid w:val="003E00C9"/>
    <w:rsid w:val="003E226D"/>
    <w:rsid w:val="003E395D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D8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1F4E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6CF3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FA2"/>
    <w:rsid w:val="00424A08"/>
    <w:rsid w:val="004261AB"/>
    <w:rsid w:val="00426C5F"/>
    <w:rsid w:val="004270C8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586"/>
    <w:rsid w:val="00444D6A"/>
    <w:rsid w:val="004462E0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0E8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6300"/>
    <w:rsid w:val="004A6697"/>
    <w:rsid w:val="004B0214"/>
    <w:rsid w:val="004B0343"/>
    <w:rsid w:val="004B1D27"/>
    <w:rsid w:val="004B220A"/>
    <w:rsid w:val="004B2BCA"/>
    <w:rsid w:val="004B2C76"/>
    <w:rsid w:val="004B2DDA"/>
    <w:rsid w:val="004B4190"/>
    <w:rsid w:val="004B4548"/>
    <w:rsid w:val="004B51E3"/>
    <w:rsid w:val="004B6D9F"/>
    <w:rsid w:val="004B6E1D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D01"/>
    <w:rsid w:val="004D3F7E"/>
    <w:rsid w:val="004D40F3"/>
    <w:rsid w:val="004D4259"/>
    <w:rsid w:val="004D44FF"/>
    <w:rsid w:val="004D4713"/>
    <w:rsid w:val="004D4B47"/>
    <w:rsid w:val="004D4C5C"/>
    <w:rsid w:val="004D518A"/>
    <w:rsid w:val="004D5640"/>
    <w:rsid w:val="004D576C"/>
    <w:rsid w:val="004D5FAE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AB2"/>
    <w:rsid w:val="004F732D"/>
    <w:rsid w:val="004F74C0"/>
    <w:rsid w:val="004F7696"/>
    <w:rsid w:val="005001FF"/>
    <w:rsid w:val="00500C29"/>
    <w:rsid w:val="00500DA3"/>
    <w:rsid w:val="005023E8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071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3C51"/>
    <w:rsid w:val="00524232"/>
    <w:rsid w:val="00524249"/>
    <w:rsid w:val="005254CC"/>
    <w:rsid w:val="0052629C"/>
    <w:rsid w:val="00526690"/>
    <w:rsid w:val="0052672E"/>
    <w:rsid w:val="005267D0"/>
    <w:rsid w:val="005268D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913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97CD4"/>
    <w:rsid w:val="005A19CD"/>
    <w:rsid w:val="005A2160"/>
    <w:rsid w:val="005A2272"/>
    <w:rsid w:val="005A369F"/>
    <w:rsid w:val="005A375C"/>
    <w:rsid w:val="005A38C7"/>
    <w:rsid w:val="005A3D70"/>
    <w:rsid w:val="005A3FC8"/>
    <w:rsid w:val="005A4494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5115"/>
    <w:rsid w:val="005B5253"/>
    <w:rsid w:val="005B5478"/>
    <w:rsid w:val="005B5986"/>
    <w:rsid w:val="005B5A5C"/>
    <w:rsid w:val="005B5BF5"/>
    <w:rsid w:val="005B6341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A93"/>
    <w:rsid w:val="005D1C5B"/>
    <w:rsid w:val="005D24A9"/>
    <w:rsid w:val="005D3121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14B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0F5E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59B"/>
    <w:rsid w:val="0065021D"/>
    <w:rsid w:val="00650315"/>
    <w:rsid w:val="00650D26"/>
    <w:rsid w:val="00651586"/>
    <w:rsid w:val="00651878"/>
    <w:rsid w:val="00653019"/>
    <w:rsid w:val="00653FB7"/>
    <w:rsid w:val="006549CD"/>
    <w:rsid w:val="006558AC"/>
    <w:rsid w:val="00656A92"/>
    <w:rsid w:val="00657812"/>
    <w:rsid w:val="00660F4E"/>
    <w:rsid w:val="00661AC9"/>
    <w:rsid w:val="00662B95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843"/>
    <w:rsid w:val="00691E12"/>
    <w:rsid w:val="0069333C"/>
    <w:rsid w:val="00693605"/>
    <w:rsid w:val="006936B3"/>
    <w:rsid w:val="006937A8"/>
    <w:rsid w:val="0069414C"/>
    <w:rsid w:val="006943CF"/>
    <w:rsid w:val="00695277"/>
    <w:rsid w:val="00695B2F"/>
    <w:rsid w:val="00696094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085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67F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03D"/>
    <w:rsid w:val="006C2AF0"/>
    <w:rsid w:val="006C2C29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A6F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C35"/>
    <w:rsid w:val="00725E50"/>
    <w:rsid w:val="00726C0F"/>
    <w:rsid w:val="00727098"/>
    <w:rsid w:val="00727681"/>
    <w:rsid w:val="007277A1"/>
    <w:rsid w:val="00727ADD"/>
    <w:rsid w:val="00727CF4"/>
    <w:rsid w:val="007306F1"/>
    <w:rsid w:val="00730733"/>
    <w:rsid w:val="00730D54"/>
    <w:rsid w:val="00730DA6"/>
    <w:rsid w:val="0073166D"/>
    <w:rsid w:val="00731ED3"/>
    <w:rsid w:val="00732D93"/>
    <w:rsid w:val="007336D6"/>
    <w:rsid w:val="00734497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87FD7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5DA"/>
    <w:rsid w:val="00794F81"/>
    <w:rsid w:val="007952AF"/>
    <w:rsid w:val="007955F4"/>
    <w:rsid w:val="0079569F"/>
    <w:rsid w:val="0079589B"/>
    <w:rsid w:val="00795A6A"/>
    <w:rsid w:val="007960B3"/>
    <w:rsid w:val="0079680D"/>
    <w:rsid w:val="00797828"/>
    <w:rsid w:val="007A070C"/>
    <w:rsid w:val="007A0CAF"/>
    <w:rsid w:val="007A11DB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9AB"/>
    <w:rsid w:val="007A5B0E"/>
    <w:rsid w:val="007A5EE7"/>
    <w:rsid w:val="007A67A4"/>
    <w:rsid w:val="007A79CB"/>
    <w:rsid w:val="007A7DB5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6F"/>
    <w:rsid w:val="007B73B4"/>
    <w:rsid w:val="007C072D"/>
    <w:rsid w:val="007C08D2"/>
    <w:rsid w:val="007C1FCE"/>
    <w:rsid w:val="007C2517"/>
    <w:rsid w:val="007C2AD4"/>
    <w:rsid w:val="007C2C51"/>
    <w:rsid w:val="007C2F56"/>
    <w:rsid w:val="007C2F57"/>
    <w:rsid w:val="007C3416"/>
    <w:rsid w:val="007C36D1"/>
    <w:rsid w:val="007C3E72"/>
    <w:rsid w:val="007C50B2"/>
    <w:rsid w:val="007C65AE"/>
    <w:rsid w:val="007C6CC7"/>
    <w:rsid w:val="007C77D0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CBE"/>
    <w:rsid w:val="007E291C"/>
    <w:rsid w:val="007E2985"/>
    <w:rsid w:val="007E2BB8"/>
    <w:rsid w:val="007E3124"/>
    <w:rsid w:val="007E3149"/>
    <w:rsid w:val="007E357A"/>
    <w:rsid w:val="007E4A7B"/>
    <w:rsid w:val="007E5765"/>
    <w:rsid w:val="007E5800"/>
    <w:rsid w:val="007E5BE4"/>
    <w:rsid w:val="007E6AB0"/>
    <w:rsid w:val="007E6C2A"/>
    <w:rsid w:val="007E6D01"/>
    <w:rsid w:val="007E74F4"/>
    <w:rsid w:val="007E7717"/>
    <w:rsid w:val="007E7802"/>
    <w:rsid w:val="007F00FF"/>
    <w:rsid w:val="007F055B"/>
    <w:rsid w:val="007F0E3B"/>
    <w:rsid w:val="007F0EF6"/>
    <w:rsid w:val="007F2009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092F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3F8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43CB"/>
    <w:rsid w:val="00835A01"/>
    <w:rsid w:val="00836685"/>
    <w:rsid w:val="00836A09"/>
    <w:rsid w:val="0084079E"/>
    <w:rsid w:val="008408D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636"/>
    <w:rsid w:val="00845C52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2CB2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8C0"/>
    <w:rsid w:val="00880BE1"/>
    <w:rsid w:val="00880F65"/>
    <w:rsid w:val="0088118F"/>
    <w:rsid w:val="00881881"/>
    <w:rsid w:val="00881BCB"/>
    <w:rsid w:val="008829BA"/>
    <w:rsid w:val="00882BF8"/>
    <w:rsid w:val="00884A73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792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4581"/>
    <w:rsid w:val="008A53BF"/>
    <w:rsid w:val="008A57D5"/>
    <w:rsid w:val="008A5885"/>
    <w:rsid w:val="008A58D3"/>
    <w:rsid w:val="008A5D48"/>
    <w:rsid w:val="008A6039"/>
    <w:rsid w:val="008A646C"/>
    <w:rsid w:val="008A6470"/>
    <w:rsid w:val="008A7291"/>
    <w:rsid w:val="008A7D31"/>
    <w:rsid w:val="008B0211"/>
    <w:rsid w:val="008B081D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5E5"/>
    <w:rsid w:val="008E6DE4"/>
    <w:rsid w:val="008E7005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63D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77"/>
    <w:rsid w:val="0092675B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60C2"/>
    <w:rsid w:val="0093691A"/>
    <w:rsid w:val="00937659"/>
    <w:rsid w:val="0093783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58A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A0501"/>
    <w:rsid w:val="009A079C"/>
    <w:rsid w:val="009A0D9C"/>
    <w:rsid w:val="009A13D1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06C9"/>
    <w:rsid w:val="009C1315"/>
    <w:rsid w:val="009C1825"/>
    <w:rsid w:val="009C2881"/>
    <w:rsid w:val="009C29FC"/>
    <w:rsid w:val="009C3637"/>
    <w:rsid w:val="009C3965"/>
    <w:rsid w:val="009C3EF6"/>
    <w:rsid w:val="009C4A03"/>
    <w:rsid w:val="009C5199"/>
    <w:rsid w:val="009C60D5"/>
    <w:rsid w:val="009C66F3"/>
    <w:rsid w:val="009C6786"/>
    <w:rsid w:val="009C6794"/>
    <w:rsid w:val="009C6B5F"/>
    <w:rsid w:val="009C719E"/>
    <w:rsid w:val="009C7688"/>
    <w:rsid w:val="009C77C6"/>
    <w:rsid w:val="009C78BF"/>
    <w:rsid w:val="009D0224"/>
    <w:rsid w:val="009D03CE"/>
    <w:rsid w:val="009D0B66"/>
    <w:rsid w:val="009D0F90"/>
    <w:rsid w:val="009D11DA"/>
    <w:rsid w:val="009D244B"/>
    <w:rsid w:val="009D2B79"/>
    <w:rsid w:val="009D2D92"/>
    <w:rsid w:val="009D374D"/>
    <w:rsid w:val="009D3B5B"/>
    <w:rsid w:val="009D49DF"/>
    <w:rsid w:val="009D4B76"/>
    <w:rsid w:val="009D4E5D"/>
    <w:rsid w:val="009D56B9"/>
    <w:rsid w:val="009D595F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A3B"/>
    <w:rsid w:val="00A171A7"/>
    <w:rsid w:val="00A2059A"/>
    <w:rsid w:val="00A21996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57D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A4"/>
    <w:rsid w:val="00A37778"/>
    <w:rsid w:val="00A37DFA"/>
    <w:rsid w:val="00A4031F"/>
    <w:rsid w:val="00A4089E"/>
    <w:rsid w:val="00A41389"/>
    <w:rsid w:val="00A41910"/>
    <w:rsid w:val="00A41DD8"/>
    <w:rsid w:val="00A43289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31C7"/>
    <w:rsid w:val="00A5402A"/>
    <w:rsid w:val="00A540F3"/>
    <w:rsid w:val="00A542E8"/>
    <w:rsid w:val="00A54304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5ED5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73A9"/>
    <w:rsid w:val="00A77805"/>
    <w:rsid w:val="00A80025"/>
    <w:rsid w:val="00A80440"/>
    <w:rsid w:val="00A80639"/>
    <w:rsid w:val="00A80775"/>
    <w:rsid w:val="00A80881"/>
    <w:rsid w:val="00A80B3C"/>
    <w:rsid w:val="00A81947"/>
    <w:rsid w:val="00A82861"/>
    <w:rsid w:val="00A82EE6"/>
    <w:rsid w:val="00A82FA8"/>
    <w:rsid w:val="00A838D8"/>
    <w:rsid w:val="00A84508"/>
    <w:rsid w:val="00A84CF5"/>
    <w:rsid w:val="00A84F36"/>
    <w:rsid w:val="00A85179"/>
    <w:rsid w:val="00A85DDC"/>
    <w:rsid w:val="00A85E99"/>
    <w:rsid w:val="00A8671F"/>
    <w:rsid w:val="00A86CE0"/>
    <w:rsid w:val="00A87194"/>
    <w:rsid w:val="00A87B5E"/>
    <w:rsid w:val="00A87E0E"/>
    <w:rsid w:val="00A900B4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43D8"/>
    <w:rsid w:val="00A951B4"/>
    <w:rsid w:val="00A951FD"/>
    <w:rsid w:val="00A952CF"/>
    <w:rsid w:val="00A953E7"/>
    <w:rsid w:val="00A9667C"/>
    <w:rsid w:val="00A96C97"/>
    <w:rsid w:val="00A96CB6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09A9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D8"/>
    <w:rsid w:val="00AF4EF1"/>
    <w:rsid w:val="00AF509A"/>
    <w:rsid w:val="00AF6B8C"/>
    <w:rsid w:val="00AF6C3E"/>
    <w:rsid w:val="00AF6C9A"/>
    <w:rsid w:val="00AF6DA8"/>
    <w:rsid w:val="00AF6DAB"/>
    <w:rsid w:val="00AF74FF"/>
    <w:rsid w:val="00AF7749"/>
    <w:rsid w:val="00AF78B5"/>
    <w:rsid w:val="00AF7A31"/>
    <w:rsid w:val="00AF7DDB"/>
    <w:rsid w:val="00AF7DF0"/>
    <w:rsid w:val="00B00119"/>
    <w:rsid w:val="00B00348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4A3A"/>
    <w:rsid w:val="00B16878"/>
    <w:rsid w:val="00B16950"/>
    <w:rsid w:val="00B16F45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4D2E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776"/>
    <w:rsid w:val="00B43E28"/>
    <w:rsid w:val="00B44126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2464"/>
    <w:rsid w:val="00B625A3"/>
    <w:rsid w:val="00B62B30"/>
    <w:rsid w:val="00B62C39"/>
    <w:rsid w:val="00B63713"/>
    <w:rsid w:val="00B638B3"/>
    <w:rsid w:val="00B63FDC"/>
    <w:rsid w:val="00B644DB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90192"/>
    <w:rsid w:val="00B9044F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868"/>
    <w:rsid w:val="00B94A3F"/>
    <w:rsid w:val="00B96FF3"/>
    <w:rsid w:val="00B97AEF"/>
    <w:rsid w:val="00BA11C0"/>
    <w:rsid w:val="00BA1CFC"/>
    <w:rsid w:val="00BA2954"/>
    <w:rsid w:val="00BA2CE2"/>
    <w:rsid w:val="00BA33D3"/>
    <w:rsid w:val="00BA402B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B91"/>
    <w:rsid w:val="00BB1E16"/>
    <w:rsid w:val="00BB2DAB"/>
    <w:rsid w:val="00BB370D"/>
    <w:rsid w:val="00BB3BEB"/>
    <w:rsid w:val="00BB40C5"/>
    <w:rsid w:val="00BB44F8"/>
    <w:rsid w:val="00BB52B3"/>
    <w:rsid w:val="00BB544C"/>
    <w:rsid w:val="00BB58EE"/>
    <w:rsid w:val="00BB5FB5"/>
    <w:rsid w:val="00BB64D6"/>
    <w:rsid w:val="00BB73CF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8A3"/>
    <w:rsid w:val="00BD7B23"/>
    <w:rsid w:val="00BD7CDC"/>
    <w:rsid w:val="00BD7E76"/>
    <w:rsid w:val="00BE0295"/>
    <w:rsid w:val="00BE0744"/>
    <w:rsid w:val="00BE0F33"/>
    <w:rsid w:val="00BE189C"/>
    <w:rsid w:val="00BE2A87"/>
    <w:rsid w:val="00BE2CAD"/>
    <w:rsid w:val="00BE2E82"/>
    <w:rsid w:val="00BE3313"/>
    <w:rsid w:val="00BE348C"/>
    <w:rsid w:val="00BE4319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41B"/>
    <w:rsid w:val="00C0407D"/>
    <w:rsid w:val="00C0573B"/>
    <w:rsid w:val="00C075FA"/>
    <w:rsid w:val="00C0770C"/>
    <w:rsid w:val="00C10B81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4679"/>
    <w:rsid w:val="00C350AD"/>
    <w:rsid w:val="00C35933"/>
    <w:rsid w:val="00C36F00"/>
    <w:rsid w:val="00C3702F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4907"/>
    <w:rsid w:val="00C55126"/>
    <w:rsid w:val="00C55E8F"/>
    <w:rsid w:val="00C56C39"/>
    <w:rsid w:val="00C56EAE"/>
    <w:rsid w:val="00C56F57"/>
    <w:rsid w:val="00C570EA"/>
    <w:rsid w:val="00C57E12"/>
    <w:rsid w:val="00C57E99"/>
    <w:rsid w:val="00C60288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FC4"/>
    <w:rsid w:val="00CA77C1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1820"/>
    <w:rsid w:val="00CC1A31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55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3D32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1FE2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676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37C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A67"/>
    <w:rsid w:val="00D67B79"/>
    <w:rsid w:val="00D72441"/>
    <w:rsid w:val="00D7311E"/>
    <w:rsid w:val="00D731C1"/>
    <w:rsid w:val="00D731F4"/>
    <w:rsid w:val="00D73383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B1E"/>
    <w:rsid w:val="00D7703A"/>
    <w:rsid w:val="00D77064"/>
    <w:rsid w:val="00D771F3"/>
    <w:rsid w:val="00D774BE"/>
    <w:rsid w:val="00D77B92"/>
    <w:rsid w:val="00D8021A"/>
    <w:rsid w:val="00D8163A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344"/>
    <w:rsid w:val="00D93B1F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16F4"/>
    <w:rsid w:val="00DA1DEB"/>
    <w:rsid w:val="00DA1F30"/>
    <w:rsid w:val="00DA2933"/>
    <w:rsid w:val="00DA2A17"/>
    <w:rsid w:val="00DA2E73"/>
    <w:rsid w:val="00DA554C"/>
    <w:rsid w:val="00DA5CCB"/>
    <w:rsid w:val="00DA600F"/>
    <w:rsid w:val="00DA64F1"/>
    <w:rsid w:val="00DA64FB"/>
    <w:rsid w:val="00DA6BBB"/>
    <w:rsid w:val="00DA6ED4"/>
    <w:rsid w:val="00DB01F9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1ECD"/>
    <w:rsid w:val="00DC25A3"/>
    <w:rsid w:val="00DC2D8F"/>
    <w:rsid w:val="00DC3087"/>
    <w:rsid w:val="00DC3400"/>
    <w:rsid w:val="00DC4AA7"/>
    <w:rsid w:val="00DC4C0B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4D0D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151"/>
    <w:rsid w:val="00E212AC"/>
    <w:rsid w:val="00E21417"/>
    <w:rsid w:val="00E214DF"/>
    <w:rsid w:val="00E215A7"/>
    <w:rsid w:val="00E216C8"/>
    <w:rsid w:val="00E231E2"/>
    <w:rsid w:val="00E23655"/>
    <w:rsid w:val="00E239D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31B1"/>
    <w:rsid w:val="00E33371"/>
    <w:rsid w:val="00E3391A"/>
    <w:rsid w:val="00E33D3A"/>
    <w:rsid w:val="00E33EE2"/>
    <w:rsid w:val="00E340CD"/>
    <w:rsid w:val="00E348D9"/>
    <w:rsid w:val="00E349AF"/>
    <w:rsid w:val="00E354EA"/>
    <w:rsid w:val="00E35586"/>
    <w:rsid w:val="00E35BFE"/>
    <w:rsid w:val="00E35F22"/>
    <w:rsid w:val="00E3684C"/>
    <w:rsid w:val="00E36D8E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0E8"/>
    <w:rsid w:val="00E7232D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7A0"/>
    <w:rsid w:val="00E8082E"/>
    <w:rsid w:val="00E80844"/>
    <w:rsid w:val="00E816A0"/>
    <w:rsid w:val="00E81B80"/>
    <w:rsid w:val="00E81D32"/>
    <w:rsid w:val="00E82224"/>
    <w:rsid w:val="00E82383"/>
    <w:rsid w:val="00E82EB6"/>
    <w:rsid w:val="00E82FE2"/>
    <w:rsid w:val="00E8432C"/>
    <w:rsid w:val="00E84C37"/>
    <w:rsid w:val="00E8503B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C32"/>
    <w:rsid w:val="00E96FD5"/>
    <w:rsid w:val="00E9758F"/>
    <w:rsid w:val="00E976FE"/>
    <w:rsid w:val="00E97C74"/>
    <w:rsid w:val="00E97C91"/>
    <w:rsid w:val="00EA0405"/>
    <w:rsid w:val="00EA06DE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34B"/>
    <w:rsid w:val="00EB7506"/>
    <w:rsid w:val="00EB7C6E"/>
    <w:rsid w:val="00EC0749"/>
    <w:rsid w:val="00EC10D2"/>
    <w:rsid w:val="00EC12BC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64BA"/>
    <w:rsid w:val="00ED71AF"/>
    <w:rsid w:val="00ED71CF"/>
    <w:rsid w:val="00ED7791"/>
    <w:rsid w:val="00ED79F2"/>
    <w:rsid w:val="00EE0071"/>
    <w:rsid w:val="00EE01E0"/>
    <w:rsid w:val="00EE033A"/>
    <w:rsid w:val="00EE0752"/>
    <w:rsid w:val="00EE08AD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A5D"/>
    <w:rsid w:val="00EE5654"/>
    <w:rsid w:val="00EE6941"/>
    <w:rsid w:val="00EE6C3E"/>
    <w:rsid w:val="00EE72D8"/>
    <w:rsid w:val="00EE78A2"/>
    <w:rsid w:val="00EE7C70"/>
    <w:rsid w:val="00EF01C6"/>
    <w:rsid w:val="00EF0712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642B"/>
    <w:rsid w:val="00F070C1"/>
    <w:rsid w:val="00F0711E"/>
    <w:rsid w:val="00F0731F"/>
    <w:rsid w:val="00F0747A"/>
    <w:rsid w:val="00F075C1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168"/>
    <w:rsid w:val="00F25CFC"/>
    <w:rsid w:val="00F26F96"/>
    <w:rsid w:val="00F27335"/>
    <w:rsid w:val="00F27B65"/>
    <w:rsid w:val="00F27CCA"/>
    <w:rsid w:val="00F30263"/>
    <w:rsid w:val="00F30453"/>
    <w:rsid w:val="00F30818"/>
    <w:rsid w:val="00F30E26"/>
    <w:rsid w:val="00F314B5"/>
    <w:rsid w:val="00F31500"/>
    <w:rsid w:val="00F327FF"/>
    <w:rsid w:val="00F33568"/>
    <w:rsid w:val="00F33FC5"/>
    <w:rsid w:val="00F34E58"/>
    <w:rsid w:val="00F35CB4"/>
    <w:rsid w:val="00F36A24"/>
    <w:rsid w:val="00F37F28"/>
    <w:rsid w:val="00F37FC2"/>
    <w:rsid w:val="00F40551"/>
    <w:rsid w:val="00F41046"/>
    <w:rsid w:val="00F4249E"/>
    <w:rsid w:val="00F43609"/>
    <w:rsid w:val="00F43864"/>
    <w:rsid w:val="00F43F56"/>
    <w:rsid w:val="00F44499"/>
    <w:rsid w:val="00F44A8C"/>
    <w:rsid w:val="00F4538A"/>
    <w:rsid w:val="00F4597D"/>
    <w:rsid w:val="00F45BA0"/>
    <w:rsid w:val="00F45BF9"/>
    <w:rsid w:val="00F46460"/>
    <w:rsid w:val="00F4732B"/>
    <w:rsid w:val="00F47647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2EE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0CE2"/>
    <w:rsid w:val="00F80DDC"/>
    <w:rsid w:val="00F81249"/>
    <w:rsid w:val="00F8136B"/>
    <w:rsid w:val="00F817CF"/>
    <w:rsid w:val="00F82588"/>
    <w:rsid w:val="00F825B6"/>
    <w:rsid w:val="00F8295A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386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A14C0"/>
    <w:rsid w:val="00FA182A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03C"/>
    <w:rsid w:val="00FA4469"/>
    <w:rsid w:val="00FA591D"/>
    <w:rsid w:val="00FA5D5C"/>
    <w:rsid w:val="00FA5D87"/>
    <w:rsid w:val="00FB0F9E"/>
    <w:rsid w:val="00FB1244"/>
    <w:rsid w:val="00FB4A3E"/>
    <w:rsid w:val="00FB4F92"/>
    <w:rsid w:val="00FB4FBA"/>
    <w:rsid w:val="00FB6F75"/>
    <w:rsid w:val="00FB73C4"/>
    <w:rsid w:val="00FB7930"/>
    <w:rsid w:val="00FC083A"/>
    <w:rsid w:val="00FC0876"/>
    <w:rsid w:val="00FC18B4"/>
    <w:rsid w:val="00FC1B28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824"/>
    <w:rsid w:val="00FC6732"/>
    <w:rsid w:val="00FC6A25"/>
    <w:rsid w:val="00FC6D71"/>
    <w:rsid w:val="00FC6DDD"/>
    <w:rsid w:val="00FC71C5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79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7AB06"/>
  <w15:docId w15:val="{2138ACF0-8BCE-4907-836D-49C1AEC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4B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16CF3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416CF3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16CF3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16CF3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16CF3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16CF3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CF3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416CF3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416CF3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16CF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16CF3"/>
    <w:rPr>
      <w:b w:val="0"/>
    </w:rPr>
  </w:style>
  <w:style w:type="character" w:customStyle="1" w:styleId="WW8Num6z1">
    <w:name w:val="WW8Num6z1"/>
    <w:rsid w:val="00416CF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16CF3"/>
    <w:rPr>
      <w:b w:val="0"/>
      <w:i/>
      <w:sz w:val="20"/>
      <w:szCs w:val="20"/>
    </w:rPr>
  </w:style>
  <w:style w:type="character" w:customStyle="1" w:styleId="WW8Num8z0">
    <w:name w:val="WW8Num8z0"/>
    <w:rsid w:val="00416CF3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416CF3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416CF3"/>
    <w:rPr>
      <w:rFonts w:ascii="Symbol" w:hAnsi="Symbol"/>
    </w:rPr>
  </w:style>
  <w:style w:type="character" w:customStyle="1" w:styleId="WW8Num10z0">
    <w:name w:val="WW8Num10z0"/>
    <w:rsid w:val="00416CF3"/>
    <w:rPr>
      <w:b/>
      <w:i w:val="0"/>
    </w:rPr>
  </w:style>
  <w:style w:type="character" w:customStyle="1" w:styleId="WW8Num10z1">
    <w:name w:val="WW8Num10z1"/>
    <w:rsid w:val="00416CF3"/>
    <w:rPr>
      <w:color w:val="auto"/>
    </w:rPr>
  </w:style>
  <w:style w:type="character" w:customStyle="1" w:styleId="WW8Num11z0">
    <w:name w:val="WW8Num11z0"/>
    <w:rsid w:val="00416CF3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416CF3"/>
    <w:rPr>
      <w:rFonts w:ascii="Symbol" w:hAnsi="Symbol"/>
      <w:sz w:val="24"/>
      <w:szCs w:val="24"/>
    </w:rPr>
  </w:style>
  <w:style w:type="character" w:customStyle="1" w:styleId="WW8Num14z0">
    <w:name w:val="WW8Num14z0"/>
    <w:rsid w:val="00416CF3"/>
    <w:rPr>
      <w:rFonts w:ascii="Symbol" w:hAnsi="Symbol"/>
      <w:b/>
      <w:i/>
      <w:sz w:val="28"/>
    </w:rPr>
  </w:style>
  <w:style w:type="character" w:customStyle="1" w:styleId="WW8Num15z0">
    <w:name w:val="WW8Num15z0"/>
    <w:rsid w:val="00416CF3"/>
    <w:rPr>
      <w:sz w:val="24"/>
    </w:rPr>
  </w:style>
  <w:style w:type="character" w:customStyle="1" w:styleId="WW8Num19z0">
    <w:name w:val="WW8Num19z0"/>
    <w:rsid w:val="00416CF3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416CF3"/>
    <w:rPr>
      <w:rFonts w:ascii="Times New Roman" w:hAnsi="Times New Roman" w:cs="Times New Roman"/>
    </w:rPr>
  </w:style>
  <w:style w:type="character" w:customStyle="1" w:styleId="WW8Num19z4">
    <w:name w:val="WW8Num19z4"/>
    <w:rsid w:val="00416CF3"/>
    <w:rPr>
      <w:rFonts w:ascii="Courier New" w:hAnsi="Courier New"/>
    </w:rPr>
  </w:style>
  <w:style w:type="character" w:customStyle="1" w:styleId="WW8Num19z5">
    <w:name w:val="WW8Num19z5"/>
    <w:rsid w:val="00416CF3"/>
    <w:rPr>
      <w:rFonts w:ascii="Wingdings" w:hAnsi="Wingdings"/>
    </w:rPr>
  </w:style>
  <w:style w:type="character" w:customStyle="1" w:styleId="WW8Num20z0">
    <w:name w:val="WW8Num20z0"/>
    <w:rsid w:val="00416CF3"/>
    <w:rPr>
      <w:rFonts w:ascii="Wingdings" w:hAnsi="Wingdings"/>
    </w:rPr>
  </w:style>
  <w:style w:type="character" w:customStyle="1" w:styleId="WW8Num21z0">
    <w:name w:val="WW8Num21z0"/>
    <w:rsid w:val="00416CF3"/>
    <w:rPr>
      <w:b w:val="0"/>
    </w:rPr>
  </w:style>
  <w:style w:type="character" w:customStyle="1" w:styleId="WW8Num22z0">
    <w:name w:val="WW8Num22z0"/>
    <w:rsid w:val="00416CF3"/>
    <w:rPr>
      <w:i w:val="0"/>
    </w:rPr>
  </w:style>
  <w:style w:type="character" w:customStyle="1" w:styleId="WW8Num25z0">
    <w:name w:val="WW8Num25z0"/>
    <w:rsid w:val="00416CF3"/>
    <w:rPr>
      <w:b/>
      <w:i w:val="0"/>
    </w:rPr>
  </w:style>
  <w:style w:type="character" w:customStyle="1" w:styleId="WW8Num27z0">
    <w:name w:val="WW8Num27z0"/>
    <w:rsid w:val="00416CF3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416CF3"/>
    <w:rPr>
      <w:rFonts w:ascii="Symbol" w:hAnsi="Symbol"/>
      <w:sz w:val="24"/>
      <w:szCs w:val="24"/>
    </w:rPr>
  </w:style>
  <w:style w:type="character" w:customStyle="1" w:styleId="WW8Num31z0">
    <w:name w:val="WW8Num31z0"/>
    <w:rsid w:val="00416CF3"/>
    <w:rPr>
      <w:sz w:val="24"/>
    </w:rPr>
  </w:style>
  <w:style w:type="character" w:customStyle="1" w:styleId="WW8Num32z0">
    <w:name w:val="WW8Num32z0"/>
    <w:rsid w:val="00416CF3"/>
    <w:rPr>
      <w:rFonts w:ascii="Wingdings" w:hAnsi="Wingdings"/>
    </w:rPr>
  </w:style>
  <w:style w:type="character" w:customStyle="1" w:styleId="WW8Num33z0">
    <w:name w:val="WW8Num33z0"/>
    <w:rsid w:val="00416CF3"/>
    <w:rPr>
      <w:rFonts w:ascii="Wingdings" w:hAnsi="Wingdings"/>
    </w:rPr>
  </w:style>
  <w:style w:type="character" w:customStyle="1" w:styleId="WW8Num35z0">
    <w:name w:val="WW8Num35z0"/>
    <w:rsid w:val="00416CF3"/>
    <w:rPr>
      <w:rFonts w:ascii="Symbol" w:hAnsi="Symbol"/>
    </w:rPr>
  </w:style>
  <w:style w:type="character" w:customStyle="1" w:styleId="WW8Num36z0">
    <w:name w:val="WW8Num36z0"/>
    <w:rsid w:val="00416CF3"/>
    <w:rPr>
      <w:u w:val="none"/>
    </w:rPr>
  </w:style>
  <w:style w:type="character" w:customStyle="1" w:styleId="WW8Num37z2">
    <w:name w:val="WW8Num37z2"/>
    <w:rsid w:val="00416CF3"/>
    <w:rPr>
      <w:rFonts w:ascii="Symbol" w:hAnsi="Symbol"/>
    </w:rPr>
  </w:style>
  <w:style w:type="character" w:customStyle="1" w:styleId="WW8Num38z0">
    <w:name w:val="WW8Num38z0"/>
    <w:rsid w:val="00416CF3"/>
    <w:rPr>
      <w:b w:val="0"/>
    </w:rPr>
  </w:style>
  <w:style w:type="character" w:customStyle="1" w:styleId="WW8Num40z0">
    <w:name w:val="WW8Num40z0"/>
    <w:rsid w:val="00416CF3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416CF3"/>
    <w:rPr>
      <w:b w:val="0"/>
      <w:i w:val="0"/>
    </w:rPr>
  </w:style>
  <w:style w:type="character" w:customStyle="1" w:styleId="WW8Num41z2">
    <w:name w:val="WW8Num41z2"/>
    <w:rsid w:val="00416CF3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416CF3"/>
    <w:rPr>
      <w:i w:val="0"/>
    </w:rPr>
  </w:style>
  <w:style w:type="character" w:customStyle="1" w:styleId="WW8Num43z0">
    <w:name w:val="WW8Num43z0"/>
    <w:rsid w:val="00416CF3"/>
    <w:rPr>
      <w:rFonts w:ascii="Wingdings" w:hAnsi="Wingdings"/>
    </w:rPr>
  </w:style>
  <w:style w:type="character" w:customStyle="1" w:styleId="WW8Num44z0">
    <w:name w:val="WW8Num44z0"/>
    <w:rsid w:val="00416CF3"/>
    <w:rPr>
      <w:rFonts w:ascii="Wingdings" w:hAnsi="Wingdings"/>
    </w:rPr>
  </w:style>
  <w:style w:type="character" w:customStyle="1" w:styleId="WW8Num47z0">
    <w:name w:val="WW8Num47z0"/>
    <w:rsid w:val="00416CF3"/>
    <w:rPr>
      <w:b w:val="0"/>
    </w:rPr>
  </w:style>
  <w:style w:type="character" w:customStyle="1" w:styleId="WW8Num48z0">
    <w:name w:val="WW8Num48z0"/>
    <w:rsid w:val="00416CF3"/>
    <w:rPr>
      <w:u w:val="none"/>
    </w:rPr>
  </w:style>
  <w:style w:type="character" w:customStyle="1" w:styleId="WW8Num50z0">
    <w:name w:val="WW8Num50z0"/>
    <w:rsid w:val="00416CF3"/>
    <w:rPr>
      <w:b/>
      <w:i w:val="0"/>
    </w:rPr>
  </w:style>
  <w:style w:type="character" w:customStyle="1" w:styleId="WW8Num50z1">
    <w:name w:val="WW8Num50z1"/>
    <w:rsid w:val="00416CF3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416CF3"/>
  </w:style>
  <w:style w:type="character" w:customStyle="1" w:styleId="Domylnaczcionkaakapitu3">
    <w:name w:val="Domyślna czcionka akapitu3"/>
    <w:rsid w:val="00416CF3"/>
  </w:style>
  <w:style w:type="character" w:customStyle="1" w:styleId="Domylnaczcionkaakapitu2">
    <w:name w:val="Domyślna czcionka akapitu2"/>
    <w:rsid w:val="00416CF3"/>
  </w:style>
  <w:style w:type="character" w:customStyle="1" w:styleId="WW8Num5z0">
    <w:name w:val="WW8Num5z0"/>
    <w:rsid w:val="00416CF3"/>
    <w:rPr>
      <w:b w:val="0"/>
    </w:rPr>
  </w:style>
  <w:style w:type="character" w:customStyle="1" w:styleId="WW8Num6z0">
    <w:name w:val="WW8Num6z0"/>
    <w:rsid w:val="00416CF3"/>
    <w:rPr>
      <w:b w:val="0"/>
    </w:rPr>
  </w:style>
  <w:style w:type="character" w:customStyle="1" w:styleId="WW8Num11z2">
    <w:name w:val="WW8Num11z2"/>
    <w:rsid w:val="00416CF3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416CF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16CF3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416CF3"/>
    <w:rPr>
      <w:color w:val="auto"/>
    </w:rPr>
  </w:style>
  <w:style w:type="character" w:customStyle="1" w:styleId="WW8Num16z0">
    <w:name w:val="WW8Num16z0"/>
    <w:rsid w:val="00416CF3"/>
    <w:rPr>
      <w:b w:val="0"/>
      <w:i w:val="0"/>
    </w:rPr>
  </w:style>
  <w:style w:type="character" w:customStyle="1" w:styleId="WW8Num17z0">
    <w:name w:val="WW8Num17z0"/>
    <w:rsid w:val="00416CF3"/>
    <w:rPr>
      <w:b w:val="0"/>
    </w:rPr>
  </w:style>
  <w:style w:type="character" w:customStyle="1" w:styleId="WW8Num18z0">
    <w:name w:val="WW8Num18z0"/>
    <w:rsid w:val="00416CF3"/>
    <w:rPr>
      <w:rFonts w:ascii="Symbol" w:hAnsi="Symbol"/>
      <w:color w:val="auto"/>
    </w:rPr>
  </w:style>
  <w:style w:type="character" w:customStyle="1" w:styleId="WW8Num24z1">
    <w:name w:val="WW8Num24z1"/>
    <w:rsid w:val="00416CF3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416CF3"/>
    <w:rPr>
      <w:rFonts w:ascii="Symbol" w:hAnsi="Symbol"/>
    </w:rPr>
  </w:style>
  <w:style w:type="character" w:customStyle="1" w:styleId="WW8Num25z1">
    <w:name w:val="WW8Num25z1"/>
    <w:rsid w:val="00416CF3"/>
    <w:rPr>
      <w:color w:val="auto"/>
    </w:rPr>
  </w:style>
  <w:style w:type="character" w:customStyle="1" w:styleId="WW8Num26z0">
    <w:name w:val="WW8Num26z0"/>
    <w:rsid w:val="00416CF3"/>
    <w:rPr>
      <w:rFonts w:ascii="Wingdings" w:hAnsi="Wingdings"/>
    </w:rPr>
  </w:style>
  <w:style w:type="character" w:customStyle="1" w:styleId="WW8Num30z0">
    <w:name w:val="WW8Num30z0"/>
    <w:rsid w:val="00416CF3"/>
    <w:rPr>
      <w:rFonts w:ascii="Symbol" w:hAnsi="Symbol"/>
      <w:b/>
      <w:i/>
      <w:sz w:val="28"/>
    </w:rPr>
  </w:style>
  <w:style w:type="character" w:customStyle="1" w:styleId="WW8Num35z1">
    <w:name w:val="WW8Num35z1"/>
    <w:rsid w:val="00416CF3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416CF3"/>
    <w:rPr>
      <w:rFonts w:ascii="Courier New" w:hAnsi="Courier New"/>
    </w:rPr>
  </w:style>
  <w:style w:type="character" w:customStyle="1" w:styleId="WW8Num35z5">
    <w:name w:val="WW8Num35z5"/>
    <w:rsid w:val="00416CF3"/>
    <w:rPr>
      <w:rFonts w:ascii="Wingdings" w:hAnsi="Wingdings"/>
    </w:rPr>
  </w:style>
  <w:style w:type="character" w:customStyle="1" w:styleId="WW8Num36z1">
    <w:name w:val="WW8Num36z1"/>
    <w:rsid w:val="00416CF3"/>
    <w:rPr>
      <w:b w:val="0"/>
      <w:i w:val="0"/>
    </w:rPr>
  </w:style>
  <w:style w:type="character" w:customStyle="1" w:styleId="WW8Num36z2">
    <w:name w:val="WW8Num36z2"/>
    <w:rsid w:val="00416CF3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416CF3"/>
    <w:rPr>
      <w:rFonts w:ascii="Wingdings" w:hAnsi="Wingdings"/>
    </w:rPr>
  </w:style>
  <w:style w:type="character" w:customStyle="1" w:styleId="WW8Num37z1">
    <w:name w:val="WW8Num37z1"/>
    <w:rsid w:val="00416CF3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416CF3"/>
    <w:rPr>
      <w:rFonts w:ascii="Courier New" w:hAnsi="Courier New"/>
    </w:rPr>
  </w:style>
  <w:style w:type="character" w:customStyle="1" w:styleId="WW8Num39z0">
    <w:name w:val="WW8Num39z0"/>
    <w:rsid w:val="00416CF3"/>
    <w:rPr>
      <w:b w:val="0"/>
    </w:rPr>
  </w:style>
  <w:style w:type="character" w:customStyle="1" w:styleId="WW8Num41z0">
    <w:name w:val="WW8Num41z0"/>
    <w:rsid w:val="00416CF3"/>
    <w:rPr>
      <w:b w:val="0"/>
    </w:rPr>
  </w:style>
  <w:style w:type="character" w:customStyle="1" w:styleId="WW8Num45z0">
    <w:name w:val="WW8Num45z0"/>
    <w:rsid w:val="00416CF3"/>
    <w:rPr>
      <w:rFonts w:ascii="Wingdings" w:hAnsi="Wingdings"/>
    </w:rPr>
  </w:style>
  <w:style w:type="character" w:customStyle="1" w:styleId="WW8Num45z1">
    <w:name w:val="WW8Num45z1"/>
    <w:rsid w:val="00416CF3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416CF3"/>
    <w:rPr>
      <w:rFonts w:ascii="Symbol" w:hAnsi="Symbol"/>
    </w:rPr>
  </w:style>
  <w:style w:type="character" w:customStyle="1" w:styleId="WW8Num45z4">
    <w:name w:val="WW8Num45z4"/>
    <w:rsid w:val="00416CF3"/>
    <w:rPr>
      <w:rFonts w:ascii="Courier New" w:hAnsi="Courier New"/>
    </w:rPr>
  </w:style>
  <w:style w:type="character" w:customStyle="1" w:styleId="WW8Num49z0">
    <w:name w:val="WW8Num49z0"/>
    <w:rsid w:val="00416CF3"/>
    <w:rPr>
      <w:rFonts w:ascii="Wingdings" w:hAnsi="Wingdings"/>
    </w:rPr>
  </w:style>
  <w:style w:type="character" w:customStyle="1" w:styleId="WW8Num49z1">
    <w:name w:val="WW8Num49z1"/>
    <w:rsid w:val="00416CF3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416CF3"/>
    <w:rPr>
      <w:rFonts w:ascii="Symbol" w:hAnsi="Symbol"/>
    </w:rPr>
  </w:style>
  <w:style w:type="character" w:customStyle="1" w:styleId="WW8Num49z4">
    <w:name w:val="WW8Num49z4"/>
    <w:rsid w:val="00416CF3"/>
    <w:rPr>
      <w:rFonts w:ascii="Courier New" w:hAnsi="Courier New"/>
    </w:rPr>
  </w:style>
  <w:style w:type="character" w:customStyle="1" w:styleId="WW8Num51z0">
    <w:name w:val="WW8Num51z0"/>
    <w:rsid w:val="00416CF3"/>
    <w:rPr>
      <w:rFonts w:ascii="Wingdings" w:hAnsi="Wingdings"/>
    </w:rPr>
  </w:style>
  <w:style w:type="character" w:customStyle="1" w:styleId="WW8Num51z1">
    <w:name w:val="WW8Num51z1"/>
    <w:rsid w:val="00416CF3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416CF3"/>
    <w:rPr>
      <w:rFonts w:ascii="Symbol" w:hAnsi="Symbol"/>
    </w:rPr>
  </w:style>
  <w:style w:type="character" w:customStyle="1" w:styleId="WW8Num51z4">
    <w:name w:val="WW8Num51z4"/>
    <w:rsid w:val="00416CF3"/>
    <w:rPr>
      <w:rFonts w:ascii="Courier New" w:hAnsi="Courier New"/>
    </w:rPr>
  </w:style>
  <w:style w:type="character" w:customStyle="1" w:styleId="WW8Num54z0">
    <w:name w:val="WW8Num54z0"/>
    <w:rsid w:val="00416CF3"/>
    <w:rPr>
      <w:u w:val="none"/>
    </w:rPr>
  </w:style>
  <w:style w:type="character" w:customStyle="1" w:styleId="WW8Num55z0">
    <w:name w:val="WW8Num55z0"/>
    <w:rsid w:val="00416CF3"/>
    <w:rPr>
      <w:rFonts w:ascii="Wingdings" w:hAnsi="Wingdings"/>
    </w:rPr>
  </w:style>
  <w:style w:type="character" w:customStyle="1" w:styleId="WW8Num55z1">
    <w:name w:val="WW8Num55z1"/>
    <w:rsid w:val="00416CF3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416CF3"/>
    <w:rPr>
      <w:rFonts w:ascii="Symbol" w:hAnsi="Symbol"/>
    </w:rPr>
  </w:style>
  <w:style w:type="character" w:customStyle="1" w:styleId="WW8Num55z4">
    <w:name w:val="WW8Num55z4"/>
    <w:rsid w:val="00416CF3"/>
    <w:rPr>
      <w:rFonts w:ascii="Courier New" w:hAnsi="Courier New"/>
    </w:rPr>
  </w:style>
  <w:style w:type="character" w:customStyle="1" w:styleId="WW8Num57z0">
    <w:name w:val="WW8Num57z0"/>
    <w:rsid w:val="00416CF3"/>
    <w:rPr>
      <w:rFonts w:ascii="Wingdings" w:hAnsi="Wingdings"/>
    </w:rPr>
  </w:style>
  <w:style w:type="character" w:customStyle="1" w:styleId="WW8Num57z1">
    <w:name w:val="WW8Num57z1"/>
    <w:rsid w:val="00416CF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416CF3"/>
    <w:rPr>
      <w:rFonts w:ascii="Symbol" w:hAnsi="Symbol"/>
    </w:rPr>
  </w:style>
  <w:style w:type="character" w:customStyle="1" w:styleId="WW8Num57z4">
    <w:name w:val="WW8Num57z4"/>
    <w:rsid w:val="00416CF3"/>
    <w:rPr>
      <w:rFonts w:ascii="Courier New" w:hAnsi="Courier New"/>
    </w:rPr>
  </w:style>
  <w:style w:type="character" w:customStyle="1" w:styleId="WW8Num60z0">
    <w:name w:val="WW8Num60z0"/>
    <w:rsid w:val="00416CF3"/>
    <w:rPr>
      <w:rFonts w:ascii="Wingdings" w:hAnsi="Wingdings"/>
    </w:rPr>
  </w:style>
  <w:style w:type="character" w:customStyle="1" w:styleId="WW8Num60z1">
    <w:name w:val="WW8Num60z1"/>
    <w:rsid w:val="00416CF3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416CF3"/>
    <w:rPr>
      <w:rFonts w:ascii="Symbol" w:hAnsi="Symbol"/>
    </w:rPr>
  </w:style>
  <w:style w:type="character" w:customStyle="1" w:styleId="WW8Num60z4">
    <w:name w:val="WW8Num60z4"/>
    <w:rsid w:val="00416CF3"/>
    <w:rPr>
      <w:rFonts w:ascii="Courier New" w:hAnsi="Courier New"/>
    </w:rPr>
  </w:style>
  <w:style w:type="character" w:customStyle="1" w:styleId="WW8Num61z0">
    <w:name w:val="WW8Num61z0"/>
    <w:rsid w:val="00416CF3"/>
    <w:rPr>
      <w:b w:val="0"/>
    </w:rPr>
  </w:style>
  <w:style w:type="character" w:customStyle="1" w:styleId="WW8Num62z0">
    <w:name w:val="WW8Num62z0"/>
    <w:rsid w:val="00416CF3"/>
    <w:rPr>
      <w:b w:val="0"/>
    </w:rPr>
  </w:style>
  <w:style w:type="character" w:customStyle="1" w:styleId="WW8Num63z0">
    <w:name w:val="WW8Num63z0"/>
    <w:rsid w:val="00416CF3"/>
    <w:rPr>
      <w:i w:val="0"/>
    </w:rPr>
  </w:style>
  <w:style w:type="character" w:customStyle="1" w:styleId="WW8Num64z0">
    <w:name w:val="WW8Num64z0"/>
    <w:rsid w:val="00416CF3"/>
    <w:rPr>
      <w:rFonts w:ascii="Times New Roman" w:hAnsi="Times New Roman"/>
      <w:sz w:val="24"/>
    </w:rPr>
  </w:style>
  <w:style w:type="character" w:customStyle="1" w:styleId="WW8Num65z0">
    <w:name w:val="WW8Num65z0"/>
    <w:rsid w:val="00416CF3"/>
    <w:rPr>
      <w:u w:val="none"/>
    </w:rPr>
  </w:style>
  <w:style w:type="character" w:customStyle="1" w:styleId="WW8Num66z2">
    <w:name w:val="WW8Num66z2"/>
    <w:rsid w:val="00416CF3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416CF3"/>
    <w:rPr>
      <w:rFonts w:ascii="Wingdings" w:hAnsi="Wingdings"/>
    </w:rPr>
  </w:style>
  <w:style w:type="character" w:customStyle="1" w:styleId="WW8Num67z1">
    <w:name w:val="WW8Num67z1"/>
    <w:rsid w:val="00416CF3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416CF3"/>
    <w:rPr>
      <w:rFonts w:ascii="Symbol" w:hAnsi="Symbol"/>
    </w:rPr>
  </w:style>
  <w:style w:type="character" w:customStyle="1" w:styleId="WW8Num67z4">
    <w:name w:val="WW8Num67z4"/>
    <w:rsid w:val="00416CF3"/>
    <w:rPr>
      <w:rFonts w:ascii="Courier New" w:hAnsi="Courier New"/>
    </w:rPr>
  </w:style>
  <w:style w:type="character" w:customStyle="1" w:styleId="WW8Num69z0">
    <w:name w:val="WW8Num69z0"/>
    <w:rsid w:val="00416CF3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416CF3"/>
    <w:rPr>
      <w:b w:val="0"/>
      <w:i w:val="0"/>
      <w:sz w:val="28"/>
    </w:rPr>
  </w:style>
  <w:style w:type="character" w:customStyle="1" w:styleId="WW8Num71z1">
    <w:name w:val="WW8Num71z1"/>
    <w:rsid w:val="00416CF3"/>
    <w:rPr>
      <w:b w:val="0"/>
      <w:i w:val="0"/>
    </w:rPr>
  </w:style>
  <w:style w:type="character" w:customStyle="1" w:styleId="WW8Num71z2">
    <w:name w:val="WW8Num71z2"/>
    <w:rsid w:val="00416CF3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416CF3"/>
    <w:rPr>
      <w:b w:val="0"/>
    </w:rPr>
  </w:style>
  <w:style w:type="character" w:customStyle="1" w:styleId="WW8Num73z1">
    <w:name w:val="WW8Num73z1"/>
    <w:rsid w:val="00416CF3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416CF3"/>
    <w:rPr>
      <w:rFonts w:ascii="Wingdings" w:hAnsi="Wingdings"/>
    </w:rPr>
  </w:style>
  <w:style w:type="character" w:customStyle="1" w:styleId="WW8Num74z1">
    <w:name w:val="WW8Num74z1"/>
    <w:rsid w:val="00416CF3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416CF3"/>
    <w:rPr>
      <w:rFonts w:ascii="Symbol" w:hAnsi="Symbol"/>
    </w:rPr>
  </w:style>
  <w:style w:type="character" w:customStyle="1" w:styleId="WW8Num74z4">
    <w:name w:val="WW8Num74z4"/>
    <w:rsid w:val="00416CF3"/>
    <w:rPr>
      <w:rFonts w:ascii="Courier New" w:hAnsi="Courier New"/>
    </w:rPr>
  </w:style>
  <w:style w:type="character" w:customStyle="1" w:styleId="WW8Num75z0">
    <w:name w:val="WW8Num75z0"/>
    <w:rsid w:val="00416CF3"/>
    <w:rPr>
      <w:rFonts w:ascii="Wingdings" w:hAnsi="Wingdings"/>
    </w:rPr>
  </w:style>
  <w:style w:type="character" w:customStyle="1" w:styleId="WW8Num75z1">
    <w:name w:val="WW8Num75z1"/>
    <w:rsid w:val="00416CF3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416CF3"/>
    <w:rPr>
      <w:rFonts w:ascii="Symbol" w:hAnsi="Symbol"/>
    </w:rPr>
  </w:style>
  <w:style w:type="character" w:customStyle="1" w:styleId="WW8Num75z4">
    <w:name w:val="WW8Num75z4"/>
    <w:rsid w:val="00416CF3"/>
    <w:rPr>
      <w:rFonts w:ascii="Courier New" w:hAnsi="Courier New"/>
    </w:rPr>
  </w:style>
  <w:style w:type="character" w:customStyle="1" w:styleId="WW8Num76z0">
    <w:name w:val="WW8Num76z0"/>
    <w:rsid w:val="00416CF3"/>
    <w:rPr>
      <w:b/>
    </w:rPr>
  </w:style>
  <w:style w:type="character" w:customStyle="1" w:styleId="WW8Num78z0">
    <w:name w:val="WW8Num78z0"/>
    <w:rsid w:val="00416CF3"/>
    <w:rPr>
      <w:b w:val="0"/>
      <w:i w:val="0"/>
    </w:rPr>
  </w:style>
  <w:style w:type="character" w:customStyle="1" w:styleId="WW8Num78z1">
    <w:name w:val="WW8Num78z1"/>
    <w:rsid w:val="00416CF3"/>
    <w:rPr>
      <w:b w:val="0"/>
      <w:i w:val="0"/>
      <w:color w:val="000000"/>
    </w:rPr>
  </w:style>
  <w:style w:type="character" w:customStyle="1" w:styleId="WW8Num80z0">
    <w:name w:val="WW8Num80z0"/>
    <w:rsid w:val="00416CF3"/>
    <w:rPr>
      <w:b w:val="0"/>
    </w:rPr>
  </w:style>
  <w:style w:type="character" w:customStyle="1" w:styleId="WW8Num82z0">
    <w:name w:val="WW8Num82z0"/>
    <w:rsid w:val="00416CF3"/>
    <w:rPr>
      <w:u w:val="none"/>
    </w:rPr>
  </w:style>
  <w:style w:type="character" w:customStyle="1" w:styleId="Domylnaczcionkaakapitu1">
    <w:name w:val="Domyślna czcionka akapitu1"/>
    <w:rsid w:val="00416CF3"/>
  </w:style>
  <w:style w:type="character" w:customStyle="1" w:styleId="ZnakZnak21">
    <w:name w:val="Znak Znak21"/>
    <w:rsid w:val="00416CF3"/>
    <w:rPr>
      <w:b/>
      <w:sz w:val="32"/>
      <w:lang w:val="pl-PL" w:eastAsia="ar-SA" w:bidi="ar-SA"/>
    </w:rPr>
  </w:style>
  <w:style w:type="character" w:customStyle="1" w:styleId="ZnakZnak20">
    <w:name w:val="Znak Znak20"/>
    <w:rsid w:val="00416CF3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416CF3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416CF3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416CF3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416CF3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416CF3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416CF3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416CF3"/>
    <w:rPr>
      <w:bCs/>
      <w:i/>
      <w:iCs/>
      <w:lang w:val="pl-PL" w:eastAsia="ar-SA" w:bidi="ar-SA"/>
    </w:rPr>
  </w:style>
  <w:style w:type="character" w:customStyle="1" w:styleId="ZnakZnak12">
    <w:name w:val="Znak Znak12"/>
    <w:rsid w:val="00416CF3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416CF3"/>
    <w:rPr>
      <w:sz w:val="24"/>
      <w:lang w:val="pl-PL" w:eastAsia="ar-SA" w:bidi="ar-SA"/>
    </w:rPr>
  </w:style>
  <w:style w:type="character" w:customStyle="1" w:styleId="ZnakZnak10">
    <w:name w:val="Znak Znak10"/>
    <w:rsid w:val="00416CF3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416CF3"/>
    <w:rPr>
      <w:sz w:val="24"/>
      <w:lang w:val="pl-PL" w:eastAsia="ar-SA" w:bidi="ar-SA"/>
    </w:rPr>
  </w:style>
  <w:style w:type="character" w:customStyle="1" w:styleId="ZnakZnak8">
    <w:name w:val="Znak Znak8"/>
    <w:rsid w:val="00416CF3"/>
    <w:rPr>
      <w:lang w:val="pl-PL" w:eastAsia="ar-SA" w:bidi="ar-SA"/>
    </w:rPr>
  </w:style>
  <w:style w:type="character" w:customStyle="1" w:styleId="ZnakZnak7">
    <w:name w:val="Znak Znak7"/>
    <w:rsid w:val="00416CF3"/>
    <w:rPr>
      <w:sz w:val="24"/>
      <w:lang w:val="pl-PL" w:eastAsia="ar-SA" w:bidi="ar-SA"/>
    </w:rPr>
  </w:style>
  <w:style w:type="character" w:customStyle="1" w:styleId="ZnakZnak6">
    <w:name w:val="Znak Znak6"/>
    <w:rsid w:val="00416CF3"/>
    <w:rPr>
      <w:lang w:val="pl-PL" w:eastAsia="ar-SA" w:bidi="ar-SA"/>
    </w:rPr>
  </w:style>
  <w:style w:type="character" w:styleId="Hipercze">
    <w:name w:val="Hyperlink"/>
    <w:uiPriority w:val="99"/>
    <w:rsid w:val="00416CF3"/>
    <w:rPr>
      <w:color w:val="0000FF"/>
      <w:u w:val="single"/>
    </w:rPr>
  </w:style>
  <w:style w:type="character" w:styleId="Numerstrony">
    <w:name w:val="page number"/>
    <w:basedOn w:val="Domylnaczcionkaakapitu1"/>
    <w:rsid w:val="00416CF3"/>
  </w:style>
  <w:style w:type="character" w:customStyle="1" w:styleId="ZnakZnak5">
    <w:name w:val="Znak Znak5"/>
    <w:rsid w:val="00416CF3"/>
    <w:rPr>
      <w:lang w:val="pl-PL" w:eastAsia="ar-SA" w:bidi="ar-SA"/>
    </w:rPr>
  </w:style>
  <w:style w:type="character" w:customStyle="1" w:styleId="ZnakZnak4">
    <w:name w:val="Znak Znak4"/>
    <w:rsid w:val="00416CF3"/>
    <w:rPr>
      <w:lang w:val="pl-PL" w:eastAsia="ar-SA" w:bidi="ar-SA"/>
    </w:rPr>
  </w:style>
  <w:style w:type="character" w:customStyle="1" w:styleId="ZnakZnak3">
    <w:name w:val="Znak Znak3"/>
    <w:rsid w:val="00416CF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416CF3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416CF3"/>
  </w:style>
  <w:style w:type="character" w:customStyle="1" w:styleId="ZnakZnak1">
    <w:name w:val="Znak Znak1"/>
    <w:rsid w:val="00416CF3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416CF3"/>
    <w:rPr>
      <w:lang w:val="pl-PL" w:eastAsia="ar-SA" w:bidi="ar-SA"/>
    </w:rPr>
  </w:style>
  <w:style w:type="character" w:customStyle="1" w:styleId="Znakiprzypiswdolnych">
    <w:name w:val="Znaki przypisów dolnych"/>
    <w:rsid w:val="00416CF3"/>
    <w:rPr>
      <w:vertAlign w:val="superscript"/>
    </w:rPr>
  </w:style>
  <w:style w:type="character" w:customStyle="1" w:styleId="oznaczenie">
    <w:name w:val="oznaczenie"/>
    <w:basedOn w:val="Domylnaczcionkaakapitu1"/>
    <w:rsid w:val="00416CF3"/>
  </w:style>
  <w:style w:type="character" w:customStyle="1" w:styleId="ZnakZnakZnak1">
    <w:name w:val="Znak Znak Znak1"/>
    <w:rsid w:val="00416CF3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416CF3"/>
    <w:rPr>
      <w:b/>
      <w:sz w:val="28"/>
      <w:lang w:val="pl-PL" w:eastAsia="ar-SA" w:bidi="ar-SA"/>
    </w:rPr>
  </w:style>
  <w:style w:type="character" w:customStyle="1" w:styleId="1111111Znak">
    <w:name w:val="1111111 Znak"/>
    <w:rsid w:val="00416CF3"/>
    <w:rPr>
      <w:sz w:val="24"/>
    </w:rPr>
  </w:style>
  <w:style w:type="character" w:customStyle="1" w:styleId="11111111ustZnak">
    <w:name w:val="11111111 ust Znak"/>
    <w:rsid w:val="00416CF3"/>
    <w:rPr>
      <w:sz w:val="24"/>
    </w:rPr>
  </w:style>
  <w:style w:type="character" w:customStyle="1" w:styleId="Znakiprzypiswkocowych">
    <w:name w:val="Znaki przypisów końcowych"/>
    <w:rsid w:val="00416CF3"/>
    <w:rPr>
      <w:vertAlign w:val="superscript"/>
    </w:rPr>
  </w:style>
  <w:style w:type="character" w:styleId="UyteHipercze">
    <w:name w:val="FollowedHyperlink"/>
    <w:rsid w:val="00416CF3"/>
    <w:rPr>
      <w:color w:val="800080"/>
      <w:u w:val="single"/>
    </w:rPr>
  </w:style>
  <w:style w:type="character" w:customStyle="1" w:styleId="symbol">
    <w:name w:val="symbol"/>
    <w:basedOn w:val="Domylnaczcionkaakapitu1"/>
    <w:rsid w:val="00416CF3"/>
  </w:style>
  <w:style w:type="character" w:customStyle="1" w:styleId="tabulatory">
    <w:name w:val="tabulatory"/>
    <w:basedOn w:val="Domylnaczcionkaakapitu1"/>
    <w:rsid w:val="00416CF3"/>
  </w:style>
  <w:style w:type="character" w:styleId="Pogrubienie">
    <w:name w:val="Strong"/>
    <w:uiPriority w:val="22"/>
    <w:qFormat/>
    <w:rsid w:val="00416CF3"/>
    <w:rPr>
      <w:b/>
      <w:bCs/>
    </w:rPr>
  </w:style>
  <w:style w:type="character" w:customStyle="1" w:styleId="txt-old">
    <w:name w:val="txt-old"/>
    <w:basedOn w:val="Domylnaczcionkaakapitu1"/>
    <w:rsid w:val="00416CF3"/>
  </w:style>
  <w:style w:type="character" w:customStyle="1" w:styleId="txt-new">
    <w:name w:val="txt-new"/>
    <w:basedOn w:val="Domylnaczcionkaakapitu1"/>
    <w:rsid w:val="00416CF3"/>
  </w:style>
  <w:style w:type="character" w:customStyle="1" w:styleId="ZnakZnak23">
    <w:name w:val="Znak Znak23"/>
    <w:rsid w:val="00416CF3"/>
    <w:rPr>
      <w:b/>
      <w:sz w:val="32"/>
      <w:lang w:val="pl-PL" w:eastAsia="ar-SA" w:bidi="ar-SA"/>
    </w:rPr>
  </w:style>
  <w:style w:type="character" w:customStyle="1" w:styleId="ZnakZnak22">
    <w:name w:val="Znak Znak22"/>
    <w:rsid w:val="00416CF3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416CF3"/>
  </w:style>
  <w:style w:type="paragraph" w:customStyle="1" w:styleId="Nagwek50">
    <w:name w:val="Nagłówek5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16CF3"/>
    <w:rPr>
      <w:b/>
      <w:bCs/>
      <w:sz w:val="24"/>
    </w:rPr>
  </w:style>
  <w:style w:type="paragraph" w:styleId="Lista">
    <w:name w:val="List"/>
    <w:basedOn w:val="Normalny"/>
    <w:rsid w:val="00416CF3"/>
    <w:pPr>
      <w:ind w:left="283" w:hanging="283"/>
    </w:pPr>
  </w:style>
  <w:style w:type="paragraph" w:customStyle="1" w:styleId="Podpis4">
    <w:name w:val="Podpis4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16CF3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16C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16CF3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416CF3"/>
    <w:rPr>
      <w:b/>
      <w:bCs/>
      <w:sz w:val="26"/>
    </w:rPr>
  </w:style>
  <w:style w:type="paragraph" w:customStyle="1" w:styleId="Tekstpodstawowy33">
    <w:name w:val="Tekst podstawowy 33"/>
    <w:basedOn w:val="Normalny"/>
    <w:rsid w:val="00416CF3"/>
    <w:rPr>
      <w:sz w:val="24"/>
    </w:rPr>
  </w:style>
  <w:style w:type="paragraph" w:customStyle="1" w:styleId="Tekstpodstawowywcity22">
    <w:name w:val="Tekst podstawowy wcięty 22"/>
    <w:basedOn w:val="Normalny"/>
    <w:rsid w:val="00416CF3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416CF3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rsid w:val="00416CF3"/>
  </w:style>
  <w:style w:type="paragraph" w:customStyle="1" w:styleId="Tekstblokowy1">
    <w:name w:val="Tekst blokowy1"/>
    <w:basedOn w:val="Normalny"/>
    <w:rsid w:val="00416CF3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416CF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416CF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rsid w:val="00416CF3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416CF3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416CF3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416CF3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416CF3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416CF3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416CF3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416CF3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416CF3"/>
    <w:rPr>
      <w:sz w:val="24"/>
      <w:szCs w:val="24"/>
    </w:rPr>
  </w:style>
  <w:style w:type="paragraph" w:styleId="Nagwek">
    <w:name w:val="header"/>
    <w:basedOn w:val="Normalny"/>
    <w:link w:val="NagwekZnak"/>
    <w:rsid w:val="00416CF3"/>
  </w:style>
  <w:style w:type="paragraph" w:styleId="Spistreci2">
    <w:name w:val="toc 2"/>
    <w:basedOn w:val="Normalny"/>
    <w:next w:val="Normalny"/>
    <w:rsid w:val="00416CF3"/>
    <w:pPr>
      <w:ind w:left="200"/>
    </w:pPr>
  </w:style>
  <w:style w:type="paragraph" w:styleId="Spistreci1">
    <w:name w:val="toc 1"/>
    <w:basedOn w:val="Normalny"/>
    <w:next w:val="Normalny"/>
    <w:uiPriority w:val="39"/>
    <w:rsid w:val="00416CF3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416CF3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416CF3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rsid w:val="00416CF3"/>
  </w:style>
  <w:style w:type="paragraph" w:customStyle="1" w:styleId="Plandokumentu1">
    <w:name w:val="Plan dokumentu1"/>
    <w:basedOn w:val="Normalny"/>
    <w:rsid w:val="00416CF3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rsid w:val="00416CF3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16CF3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416CF3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rsid w:val="00416CF3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416CF3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416CF3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416CF3"/>
  </w:style>
  <w:style w:type="paragraph" w:styleId="Akapitzlist">
    <w:name w:val="List Paragraph"/>
    <w:basedOn w:val="Normalny"/>
    <w:uiPriority w:val="34"/>
    <w:qFormat/>
    <w:rsid w:val="00416C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416CF3"/>
    <w:pPr>
      <w:ind w:left="566" w:hanging="283"/>
    </w:pPr>
  </w:style>
  <w:style w:type="paragraph" w:customStyle="1" w:styleId="Zwykytekst1">
    <w:name w:val="Zwykły tekst1"/>
    <w:basedOn w:val="Normalny"/>
    <w:rsid w:val="00416CF3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416CF3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rsid w:val="00416CF3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416CF3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416CF3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rsid w:val="00416CF3"/>
  </w:style>
  <w:style w:type="paragraph" w:customStyle="1" w:styleId="Tekstpodstawowywcity21">
    <w:name w:val="Tekst podstawowy wcięty 21"/>
    <w:basedOn w:val="Normalny"/>
    <w:rsid w:val="00416CF3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416CF3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416CF3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416CF3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416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416CF3"/>
    <w:rPr>
      <w:sz w:val="24"/>
    </w:rPr>
  </w:style>
  <w:style w:type="paragraph" w:customStyle="1" w:styleId="WW-Tekstpodstawowy311">
    <w:name w:val="WW-Tekst podstawowy 311"/>
    <w:basedOn w:val="Normalny"/>
    <w:rsid w:val="00416CF3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416CF3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416CF3"/>
    <w:pPr>
      <w:ind w:right="272"/>
    </w:pPr>
    <w:rPr>
      <w:sz w:val="24"/>
      <w:szCs w:val="24"/>
    </w:rPr>
  </w:style>
  <w:style w:type="paragraph" w:styleId="Spistreci4">
    <w:name w:val="toc 4"/>
    <w:basedOn w:val="Indeks"/>
    <w:rsid w:val="00416CF3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rsid w:val="00416CF3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rsid w:val="00416CF3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rsid w:val="00416CF3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rsid w:val="00416CF3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416CF3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416CF3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416CF3"/>
    <w:pPr>
      <w:suppressLineNumbers/>
    </w:pPr>
  </w:style>
  <w:style w:type="paragraph" w:customStyle="1" w:styleId="Nagwektabeli">
    <w:name w:val="Nagłówek tabeli"/>
    <w:basedOn w:val="Zawartotabeli"/>
    <w:rsid w:val="00416CF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6CF3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5"/>
      </w:numPr>
    </w:p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rsid w:val="000D0443"/>
    <w:rPr>
      <w:lang w:eastAsia="ar-SA"/>
    </w:rPr>
  </w:style>
  <w:style w:type="character" w:customStyle="1" w:styleId="NagwekZnak">
    <w:name w:val="Nagłówek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sz w:val="20"/>
      <w:szCs w:val="20"/>
      <w:lang w:eastAsia="zh-CN"/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12">
    <w:name w:val="Styl212"/>
    <w:rsid w:val="00BA402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19C2-692C-4004-BCB2-9941428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1839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5</cp:revision>
  <cp:lastPrinted>2021-11-18T12:48:00Z</cp:lastPrinted>
  <dcterms:created xsi:type="dcterms:W3CDTF">2021-11-18T12:55:00Z</dcterms:created>
  <dcterms:modified xsi:type="dcterms:W3CDTF">2023-11-06T12:48:00Z</dcterms:modified>
</cp:coreProperties>
</file>