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A7C5" w14:textId="77777777" w:rsidR="006B7E07" w:rsidRPr="00F045FA" w:rsidRDefault="006B7E07" w:rsidP="006B7E07">
      <w:pPr>
        <w:suppressAutoHyphens/>
        <w:spacing w:after="0" w:line="240" w:lineRule="auto"/>
        <w:jc w:val="right"/>
        <w:rPr>
          <w:rFonts w:ascii="Arial" w:eastAsia="Times New Roman" w:hAnsi="Arial" w:cs="Arial"/>
          <w:iCs/>
          <w:sz w:val="18"/>
          <w:szCs w:val="18"/>
          <w:lang w:eastAsia="zh-CN"/>
        </w:rPr>
      </w:pPr>
      <w:bookmarkStart w:id="0" w:name="_Toc331750170"/>
      <w:bookmarkStart w:id="1" w:name="_Toc331764309"/>
      <w:bookmarkStart w:id="2" w:name="_Toc331764769"/>
      <w:bookmarkStart w:id="3" w:name="_Hlk484673536"/>
      <w:r w:rsidRPr="00F045FA">
        <w:rPr>
          <w:rFonts w:ascii="Arial" w:eastAsia="Times New Roman" w:hAnsi="Arial" w:cs="Arial"/>
          <w:iCs/>
          <w:sz w:val="18"/>
          <w:szCs w:val="18"/>
          <w:lang w:eastAsia="zh-CN"/>
        </w:rPr>
        <w:t>Załącznik nr 1 do SWZ</w:t>
      </w:r>
      <w:bookmarkEnd w:id="0"/>
      <w:bookmarkEnd w:id="1"/>
      <w:bookmarkEnd w:id="2"/>
    </w:p>
    <w:p w14:paraId="088027C8" w14:textId="77777777" w:rsidR="006B7E07" w:rsidRPr="00F045FA" w:rsidRDefault="006B7E07" w:rsidP="006B7E07">
      <w:pPr>
        <w:numPr>
          <w:ilvl w:val="6"/>
          <w:numId w:val="1"/>
        </w:numPr>
        <w:tabs>
          <w:tab w:val="left" w:pos="0"/>
        </w:tabs>
        <w:suppressAutoHyphens/>
        <w:spacing w:before="240" w:after="0" w:line="240" w:lineRule="auto"/>
        <w:ind w:left="1296" w:hanging="1296"/>
        <w:jc w:val="center"/>
        <w:outlineLvl w:val="6"/>
        <w:rPr>
          <w:rFonts w:ascii="Arial" w:eastAsia="Times New Roman" w:hAnsi="Arial" w:cs="Arial"/>
          <w:b/>
          <w:sz w:val="18"/>
          <w:szCs w:val="18"/>
          <w:lang w:eastAsia="ar-SA"/>
        </w:rPr>
      </w:pPr>
      <w:bookmarkStart w:id="4" w:name="_Toc305761980"/>
      <w:bookmarkStart w:id="5" w:name="_Toc310591603"/>
      <w:r w:rsidRPr="00F045FA">
        <w:rPr>
          <w:rFonts w:ascii="Arial" w:eastAsia="Times New Roman" w:hAnsi="Arial" w:cs="Arial"/>
          <w:b/>
          <w:sz w:val="18"/>
          <w:szCs w:val="18"/>
          <w:lang w:eastAsia="ar-SA"/>
        </w:rPr>
        <w:t>FORMULARZ OFERTY</w:t>
      </w:r>
      <w:bookmarkEnd w:id="4"/>
      <w:bookmarkEnd w:id="5"/>
    </w:p>
    <w:p w14:paraId="09617F1F" w14:textId="5D7273AF" w:rsidR="006B7E07" w:rsidRPr="00F045FA" w:rsidRDefault="002C5530" w:rsidP="006B7E0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F045FA">
        <w:rPr>
          <w:rFonts w:ascii="Arial" w:eastAsia="Times New Roman" w:hAnsi="Arial" w:cs="Arial"/>
          <w:sz w:val="18"/>
          <w:szCs w:val="18"/>
          <w:lang w:eastAsia="zh-CN"/>
        </w:rPr>
        <w:t>Przystępując do postępowania w sprawie udzielenia zamówienia publicznego w trybie przetargu pisemnego na podstawie Kodeksu Cywilnego, skierowanego do nas przez Wójta Gminy Jabłonka  oraz wymogami zawartymi w SWZ na: „</w:t>
      </w:r>
      <w:bookmarkStart w:id="6" w:name="_Hlk156308638"/>
      <w:r w:rsidRPr="00F045FA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Dostaw</w:t>
      </w:r>
      <w:r w:rsidR="00BF3E6D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y</w:t>
      </w:r>
      <w:r w:rsidRPr="00F045FA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 ekogroszku na cele grzewcze</w:t>
      </w:r>
      <w:r w:rsidR="009142D0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 </w:t>
      </w:r>
      <w:r w:rsidRPr="00F045FA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– w ilości 10 ton ekogroszku (workowanego) dla jednostek OSP Gminy Jabłonka – część I zamówienia</w:t>
      </w:r>
      <w:r w:rsidRPr="00F045FA">
        <w:rPr>
          <w:rFonts w:ascii="Arial" w:eastAsia="Times New Roman" w:hAnsi="Arial" w:cs="Arial"/>
          <w:sz w:val="18"/>
          <w:szCs w:val="18"/>
          <w:lang w:eastAsia="zh-CN"/>
        </w:rPr>
        <w:t>”, oferujemy wykonanie za następującą cenę</w:t>
      </w:r>
      <w:bookmarkEnd w:id="6"/>
      <w:r w:rsidRPr="00F045FA">
        <w:rPr>
          <w:rFonts w:ascii="Arial" w:eastAsia="Times New Roman" w:hAnsi="Arial" w:cs="Arial"/>
          <w:sz w:val="18"/>
          <w:szCs w:val="18"/>
          <w:lang w:eastAsia="zh-CN"/>
        </w:rPr>
        <w:t>:</w:t>
      </w:r>
    </w:p>
    <w:p w14:paraId="1EEBC3B4" w14:textId="77777777" w:rsidR="002C5530" w:rsidRPr="00F045FA" w:rsidRDefault="002C5530" w:rsidP="006B7E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14:paraId="7C566E3F" w14:textId="77777777" w:rsidR="006B7E07" w:rsidRPr="00F045FA" w:rsidRDefault="006B7E07" w:rsidP="006B7E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zh-CN"/>
        </w:rPr>
      </w:pPr>
      <w:r w:rsidRPr="00F045FA">
        <w:rPr>
          <w:rFonts w:ascii="Arial" w:eastAsia="Times New Roman" w:hAnsi="Arial" w:cs="Arial"/>
          <w:b/>
          <w:bCs/>
          <w:sz w:val="18"/>
          <w:szCs w:val="18"/>
          <w:u w:val="single"/>
          <w:lang w:eastAsia="zh-CN"/>
        </w:rPr>
        <w:t xml:space="preserve">Zamawiający: </w:t>
      </w:r>
    </w:p>
    <w:p w14:paraId="1AD06A9D" w14:textId="77777777" w:rsidR="006B7E07" w:rsidRPr="00F045FA" w:rsidRDefault="006B7E07" w:rsidP="006B7E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  <w:r w:rsidRPr="00F045FA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Gmina Jabłonka</w:t>
      </w:r>
    </w:p>
    <w:p w14:paraId="4896C919" w14:textId="77777777" w:rsidR="006B7E07" w:rsidRPr="00F045FA" w:rsidRDefault="006B7E07" w:rsidP="006B7E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  <w:r w:rsidRPr="00F045FA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ul. 3 Maja 1</w:t>
      </w:r>
    </w:p>
    <w:p w14:paraId="5BADA989" w14:textId="77777777" w:rsidR="006B7E07" w:rsidRPr="00F045FA" w:rsidRDefault="006B7E07" w:rsidP="006B7E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  <w:r w:rsidRPr="00F045FA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34-480 Jabłonka</w:t>
      </w:r>
    </w:p>
    <w:p w14:paraId="304DC45D" w14:textId="77777777" w:rsidR="006B7E07" w:rsidRPr="00F045FA" w:rsidRDefault="006B7E07" w:rsidP="006B7E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14:paraId="3272E43A" w14:textId="26BD4FBC" w:rsidR="006B7E07" w:rsidRPr="00F045FA" w:rsidRDefault="006B7E07" w:rsidP="002C5530">
      <w:pPr>
        <w:pStyle w:val="Akapitzlist"/>
        <w:numPr>
          <w:ilvl w:val="0"/>
          <w:numId w:val="16"/>
        </w:numPr>
        <w:tabs>
          <w:tab w:val="left" w:pos="714"/>
        </w:tabs>
        <w:suppressAutoHyphens/>
        <w:spacing w:after="12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  <w:r w:rsidRPr="00F045FA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Nazwa Wykonawcy:</w:t>
      </w:r>
    </w:p>
    <w:tbl>
      <w:tblPr>
        <w:tblW w:w="8862" w:type="dxa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6B7E07" w:rsidRPr="00F045FA" w14:paraId="51494BF9" w14:textId="77777777" w:rsidTr="00223ECF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40A3" w14:textId="77777777" w:rsidR="006B7E07" w:rsidRPr="00F045FA" w:rsidRDefault="006B7E07" w:rsidP="006B7E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F045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Nazwa Wykonawcy</w:t>
            </w:r>
          </w:p>
          <w:p w14:paraId="2A7E9691" w14:textId="77777777" w:rsidR="006B7E07" w:rsidRPr="00F045FA" w:rsidRDefault="006B7E07" w:rsidP="006B7E0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2FB23" w14:textId="77777777" w:rsidR="006B7E07" w:rsidRPr="00F045FA" w:rsidRDefault="006B7E07" w:rsidP="006B7E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B7E07" w:rsidRPr="00F045FA" w14:paraId="08C37E67" w14:textId="77777777" w:rsidTr="00223ECF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47CA2" w14:textId="77777777" w:rsidR="006B7E07" w:rsidRPr="00F045FA" w:rsidRDefault="006B7E07" w:rsidP="006B7E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F045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Adres Wykonawcy</w:t>
            </w:r>
          </w:p>
          <w:p w14:paraId="555DF8EA" w14:textId="77777777" w:rsidR="006B7E07" w:rsidRPr="00F045FA" w:rsidRDefault="006B7E07" w:rsidP="006B7E0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30D57" w14:textId="77777777" w:rsidR="006B7E07" w:rsidRPr="00F045FA" w:rsidRDefault="006B7E07" w:rsidP="006B7E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B7E07" w:rsidRPr="00F045FA" w14:paraId="33422660" w14:textId="77777777" w:rsidTr="00223ECF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E6F2" w14:textId="77777777" w:rsidR="006B7E07" w:rsidRPr="00F045FA" w:rsidRDefault="006B7E07" w:rsidP="006B7E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F045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Nr NIP</w:t>
            </w:r>
          </w:p>
          <w:p w14:paraId="58ACAE39" w14:textId="77777777" w:rsidR="006B7E07" w:rsidRPr="00F045FA" w:rsidRDefault="006B7E07" w:rsidP="006B7E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  <w:p w14:paraId="73A4B884" w14:textId="77777777" w:rsidR="006B7E07" w:rsidRPr="00F045FA" w:rsidRDefault="006B7E07" w:rsidP="006B7E0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F045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8ACE" w14:textId="77777777" w:rsidR="006B7E07" w:rsidRPr="00F045FA" w:rsidRDefault="006B7E07" w:rsidP="006B7E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F045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NIP </w:t>
            </w:r>
          </w:p>
          <w:p w14:paraId="00A4B537" w14:textId="77777777" w:rsidR="006B7E07" w:rsidRPr="00F045FA" w:rsidRDefault="006B7E07" w:rsidP="006B7E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  <w:p w14:paraId="49C8B12F" w14:textId="77777777" w:rsidR="006B7E07" w:rsidRPr="00F045FA" w:rsidRDefault="006B7E07" w:rsidP="006B7E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F045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REGON</w:t>
            </w:r>
          </w:p>
        </w:tc>
      </w:tr>
    </w:tbl>
    <w:p w14:paraId="0BC70F10" w14:textId="77777777" w:rsidR="006B7E07" w:rsidRPr="00F045FA" w:rsidRDefault="006B7E07" w:rsidP="006B7E07">
      <w:pPr>
        <w:tabs>
          <w:tab w:val="left" w:pos="1068"/>
        </w:tabs>
        <w:suppressAutoHyphens/>
        <w:spacing w:after="120" w:line="240" w:lineRule="auto"/>
        <w:ind w:left="180"/>
        <w:rPr>
          <w:rFonts w:ascii="Arial" w:eastAsia="Times New Roman" w:hAnsi="Arial" w:cs="Arial"/>
          <w:bCs/>
          <w:sz w:val="18"/>
          <w:szCs w:val="18"/>
          <w:lang w:eastAsia="zh-CN"/>
        </w:rPr>
      </w:pPr>
      <w:r w:rsidRPr="00F045FA">
        <w:rPr>
          <w:rFonts w:ascii="Arial" w:eastAsia="Times New Roman" w:hAnsi="Arial" w:cs="Arial"/>
          <w:bCs/>
          <w:sz w:val="18"/>
          <w:szCs w:val="18"/>
          <w:lang w:eastAsia="zh-CN"/>
        </w:rPr>
        <w:t>* wypełniać w przypadku Konsorcjum</w:t>
      </w:r>
    </w:p>
    <w:p w14:paraId="6E9998A6" w14:textId="77777777" w:rsidR="006B7E07" w:rsidRPr="00F045FA" w:rsidRDefault="006B7E07" w:rsidP="006B7E07">
      <w:pPr>
        <w:tabs>
          <w:tab w:val="left" w:pos="357"/>
        </w:tabs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F045FA">
        <w:rPr>
          <w:rFonts w:ascii="Arial" w:eastAsia="Times New Roman" w:hAnsi="Arial" w:cs="Arial"/>
          <w:b/>
          <w:sz w:val="18"/>
          <w:szCs w:val="18"/>
          <w:lang w:eastAsia="zh-CN"/>
        </w:rPr>
        <w:t>Dane kontaktowe Wykonawcy:</w:t>
      </w:r>
    </w:p>
    <w:p w14:paraId="15820F38" w14:textId="77777777" w:rsidR="006B7E07" w:rsidRPr="00F045FA" w:rsidRDefault="006B7E07" w:rsidP="006B7E07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tbl>
      <w:tblPr>
        <w:tblW w:w="8780" w:type="dxa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6B7E07" w:rsidRPr="00F045FA" w14:paraId="0552D6E4" w14:textId="77777777" w:rsidTr="00223ECF">
        <w:tc>
          <w:tcPr>
            <w:tcW w:w="2520" w:type="dxa"/>
            <w:shd w:val="clear" w:color="auto" w:fill="auto"/>
          </w:tcPr>
          <w:p w14:paraId="398E9503" w14:textId="77777777" w:rsidR="006B7E07" w:rsidRPr="00F045FA" w:rsidRDefault="006B7E07" w:rsidP="006B7E0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F045F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Adres służbowy</w:t>
            </w:r>
          </w:p>
        </w:tc>
        <w:tc>
          <w:tcPr>
            <w:tcW w:w="6260" w:type="dxa"/>
            <w:shd w:val="clear" w:color="auto" w:fill="auto"/>
          </w:tcPr>
          <w:p w14:paraId="2DF75A60" w14:textId="77777777" w:rsidR="006B7E07" w:rsidRPr="00F045FA" w:rsidRDefault="006B7E07" w:rsidP="006B7E0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B7E07" w:rsidRPr="00F045FA" w14:paraId="77543CB1" w14:textId="77777777" w:rsidTr="00223ECF">
        <w:tc>
          <w:tcPr>
            <w:tcW w:w="2520" w:type="dxa"/>
            <w:shd w:val="clear" w:color="auto" w:fill="auto"/>
          </w:tcPr>
          <w:p w14:paraId="560A9D47" w14:textId="77777777" w:rsidR="006B7E07" w:rsidRPr="00F045FA" w:rsidRDefault="006B7E07" w:rsidP="006B7E0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F045F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Telefon, Fax</w:t>
            </w:r>
          </w:p>
        </w:tc>
        <w:tc>
          <w:tcPr>
            <w:tcW w:w="6260" w:type="dxa"/>
            <w:shd w:val="clear" w:color="auto" w:fill="auto"/>
          </w:tcPr>
          <w:p w14:paraId="70408C53" w14:textId="77777777" w:rsidR="006B7E07" w:rsidRPr="00F045FA" w:rsidRDefault="006B7E07" w:rsidP="006B7E0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B7E07" w:rsidRPr="00F045FA" w14:paraId="64BD0AB9" w14:textId="77777777" w:rsidTr="00223ECF">
        <w:tc>
          <w:tcPr>
            <w:tcW w:w="2520" w:type="dxa"/>
            <w:shd w:val="clear" w:color="auto" w:fill="auto"/>
          </w:tcPr>
          <w:p w14:paraId="75A94BE8" w14:textId="77777777" w:rsidR="006B7E07" w:rsidRPr="00F045FA" w:rsidRDefault="006B7E07" w:rsidP="006B7E0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F045F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E-mail</w:t>
            </w:r>
          </w:p>
        </w:tc>
        <w:tc>
          <w:tcPr>
            <w:tcW w:w="6260" w:type="dxa"/>
            <w:shd w:val="clear" w:color="auto" w:fill="auto"/>
          </w:tcPr>
          <w:p w14:paraId="7AD1FBFD" w14:textId="77777777" w:rsidR="006B7E07" w:rsidRPr="00F045FA" w:rsidRDefault="006B7E07" w:rsidP="006B7E0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14:paraId="4351581D" w14:textId="77777777" w:rsidR="006B7E07" w:rsidRPr="00F045FA" w:rsidRDefault="006B7E07" w:rsidP="006B7E07">
      <w:pPr>
        <w:suppressAutoHyphens/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2AE2282" w14:textId="3FFF0913" w:rsidR="006B7E07" w:rsidRPr="00F045FA" w:rsidRDefault="006B7E07" w:rsidP="002C5530">
      <w:pPr>
        <w:pStyle w:val="Akapitzlist"/>
        <w:numPr>
          <w:ilvl w:val="0"/>
          <w:numId w:val="16"/>
        </w:num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F045FA">
        <w:rPr>
          <w:rFonts w:ascii="Arial" w:eastAsia="Times New Roman" w:hAnsi="Arial" w:cs="Arial"/>
          <w:b/>
          <w:sz w:val="18"/>
          <w:szCs w:val="18"/>
          <w:lang w:eastAsia="zh-CN"/>
        </w:rPr>
        <w:t>Osobą uprawnioną do udzielania informacji na temat złożonej oferty jest:</w:t>
      </w:r>
    </w:p>
    <w:tbl>
      <w:tblPr>
        <w:tblW w:w="8780" w:type="dxa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2C5530" w:rsidRPr="00F045FA" w14:paraId="799D0B1B" w14:textId="77777777" w:rsidTr="00223ECF">
        <w:tc>
          <w:tcPr>
            <w:tcW w:w="2520" w:type="dxa"/>
            <w:shd w:val="clear" w:color="auto" w:fill="auto"/>
          </w:tcPr>
          <w:p w14:paraId="48BA2638" w14:textId="541B5681" w:rsidR="002C5530" w:rsidRPr="00F045FA" w:rsidRDefault="002C5530" w:rsidP="006B7E0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F045F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Imię i Nazwisko</w:t>
            </w:r>
          </w:p>
        </w:tc>
        <w:tc>
          <w:tcPr>
            <w:tcW w:w="6260" w:type="dxa"/>
            <w:shd w:val="clear" w:color="auto" w:fill="auto"/>
          </w:tcPr>
          <w:p w14:paraId="2859018B" w14:textId="77777777" w:rsidR="002C5530" w:rsidRPr="00F045FA" w:rsidRDefault="002C5530" w:rsidP="006B7E0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B7E07" w:rsidRPr="00F045FA" w14:paraId="27822A30" w14:textId="77777777" w:rsidTr="00223ECF">
        <w:tc>
          <w:tcPr>
            <w:tcW w:w="2520" w:type="dxa"/>
            <w:shd w:val="clear" w:color="auto" w:fill="auto"/>
          </w:tcPr>
          <w:p w14:paraId="0D6EA421" w14:textId="77777777" w:rsidR="006B7E07" w:rsidRPr="00F045FA" w:rsidRDefault="006B7E07" w:rsidP="006B7E0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F045F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Adres służbowy</w:t>
            </w:r>
          </w:p>
        </w:tc>
        <w:tc>
          <w:tcPr>
            <w:tcW w:w="6260" w:type="dxa"/>
            <w:shd w:val="clear" w:color="auto" w:fill="auto"/>
          </w:tcPr>
          <w:p w14:paraId="689B43BA" w14:textId="77777777" w:rsidR="006B7E07" w:rsidRPr="00F045FA" w:rsidRDefault="006B7E07" w:rsidP="006B7E0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B7E07" w:rsidRPr="00F045FA" w14:paraId="19A05B68" w14:textId="77777777" w:rsidTr="00223ECF">
        <w:tc>
          <w:tcPr>
            <w:tcW w:w="2520" w:type="dxa"/>
            <w:shd w:val="clear" w:color="auto" w:fill="auto"/>
          </w:tcPr>
          <w:p w14:paraId="47993154" w14:textId="77777777" w:rsidR="006B7E07" w:rsidRPr="00F045FA" w:rsidRDefault="006B7E07" w:rsidP="006B7E0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F045F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Telefon, Fax</w:t>
            </w:r>
          </w:p>
        </w:tc>
        <w:tc>
          <w:tcPr>
            <w:tcW w:w="6260" w:type="dxa"/>
            <w:shd w:val="clear" w:color="auto" w:fill="auto"/>
          </w:tcPr>
          <w:p w14:paraId="5B063EB4" w14:textId="77777777" w:rsidR="006B7E07" w:rsidRPr="00F045FA" w:rsidRDefault="006B7E07" w:rsidP="006B7E0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B7E07" w:rsidRPr="00F045FA" w14:paraId="4B4B27A2" w14:textId="77777777" w:rsidTr="00223ECF">
        <w:tc>
          <w:tcPr>
            <w:tcW w:w="2520" w:type="dxa"/>
            <w:shd w:val="clear" w:color="auto" w:fill="auto"/>
          </w:tcPr>
          <w:p w14:paraId="37DF5A5B" w14:textId="77777777" w:rsidR="006B7E07" w:rsidRPr="00F045FA" w:rsidRDefault="006B7E07" w:rsidP="006B7E0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F045F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E-mail</w:t>
            </w:r>
          </w:p>
        </w:tc>
        <w:tc>
          <w:tcPr>
            <w:tcW w:w="6260" w:type="dxa"/>
            <w:shd w:val="clear" w:color="auto" w:fill="auto"/>
          </w:tcPr>
          <w:p w14:paraId="0E9A2A08" w14:textId="77777777" w:rsidR="006B7E07" w:rsidRPr="00F045FA" w:rsidRDefault="006B7E07" w:rsidP="006B7E0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14:paraId="1D3C4A92" w14:textId="77777777" w:rsidR="006B7E07" w:rsidRPr="00F045FA" w:rsidRDefault="006B7E07" w:rsidP="006B7E07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9918684" w14:textId="77777777" w:rsidR="002C5530" w:rsidRPr="00F045FA" w:rsidRDefault="002C5530" w:rsidP="002C5530">
      <w:pPr>
        <w:suppressAutoHyphens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F045FA">
        <w:rPr>
          <w:rFonts w:ascii="Arial" w:eastAsia="Times New Roman" w:hAnsi="Arial" w:cs="Arial"/>
          <w:iCs/>
          <w:sz w:val="18"/>
          <w:szCs w:val="18"/>
          <w:lang w:eastAsia="ar-SA"/>
        </w:rPr>
        <w:t>3.</w:t>
      </w:r>
      <w:r w:rsidRPr="00F045FA">
        <w:rPr>
          <w:rFonts w:ascii="Arial" w:eastAsia="Times New Roman" w:hAnsi="Arial" w:cs="Arial"/>
          <w:iCs/>
          <w:sz w:val="18"/>
          <w:szCs w:val="18"/>
          <w:lang w:eastAsia="ar-SA"/>
        </w:rPr>
        <w:tab/>
        <w:t xml:space="preserve">Deklaracja Wykonawcy </w:t>
      </w:r>
    </w:p>
    <w:p w14:paraId="0EE26586" w14:textId="77777777" w:rsidR="002C5530" w:rsidRPr="00F045FA" w:rsidRDefault="002C5530" w:rsidP="002C5530">
      <w:pPr>
        <w:suppressAutoHyphens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F045FA">
        <w:rPr>
          <w:rFonts w:ascii="Arial" w:eastAsia="Times New Roman" w:hAnsi="Arial" w:cs="Arial"/>
          <w:iCs/>
          <w:sz w:val="18"/>
          <w:szCs w:val="18"/>
          <w:lang w:eastAsia="ar-SA"/>
        </w:rPr>
        <w:t>Niniejszym oświadczamy, że:</w:t>
      </w:r>
    </w:p>
    <w:p w14:paraId="1E5D8AEA" w14:textId="0BB2DA25" w:rsidR="002C5530" w:rsidRPr="00F045FA" w:rsidRDefault="002C5530" w:rsidP="002C5530">
      <w:pPr>
        <w:suppressAutoHyphens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F045FA">
        <w:rPr>
          <w:rFonts w:ascii="Arial" w:eastAsia="Times New Roman" w:hAnsi="Arial" w:cs="Arial"/>
          <w:iCs/>
          <w:sz w:val="18"/>
          <w:szCs w:val="18"/>
          <w:lang w:eastAsia="ar-SA"/>
        </w:rPr>
        <w:t>3.1.</w:t>
      </w:r>
      <w:r w:rsidRPr="00F045FA">
        <w:rPr>
          <w:rFonts w:ascii="Arial" w:eastAsia="Times New Roman" w:hAnsi="Arial" w:cs="Arial"/>
          <w:iCs/>
          <w:sz w:val="18"/>
          <w:szCs w:val="18"/>
          <w:lang w:eastAsia="ar-SA"/>
        </w:rPr>
        <w:tab/>
        <w:t>Oferujemy się wykonać zgodnie z warunkami zawartymi w zapytaniu ofertowym zadanie pn.: „</w:t>
      </w:r>
      <w:r w:rsidRPr="00F045FA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>Dostawa ekogroszku na cele grzewcze</w:t>
      </w:r>
      <w:r w:rsidR="00CE21ED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 </w:t>
      </w:r>
      <w:r w:rsidRPr="00F045FA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>– w ilości 10 ton ekogroszku (workowanego) dla jednostek OSP Gminy Jabłonka – część I zamówienia</w:t>
      </w:r>
      <w:r w:rsidRPr="00F045FA">
        <w:rPr>
          <w:rFonts w:ascii="Arial" w:eastAsia="Times New Roman" w:hAnsi="Arial" w:cs="Arial"/>
          <w:iCs/>
          <w:sz w:val="18"/>
          <w:szCs w:val="18"/>
          <w:lang w:eastAsia="ar-SA"/>
        </w:rPr>
        <w:t>”, oferujemy wykonanie za następującą cenę”.</w:t>
      </w:r>
    </w:p>
    <w:p w14:paraId="141DE679" w14:textId="05A7068F" w:rsidR="006B7E07" w:rsidRPr="00F045FA" w:rsidRDefault="002C5530" w:rsidP="002C5530">
      <w:pPr>
        <w:suppressAutoHyphens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F045FA">
        <w:rPr>
          <w:rFonts w:ascii="Arial" w:eastAsia="Times New Roman" w:hAnsi="Arial" w:cs="Arial"/>
          <w:iCs/>
          <w:sz w:val="18"/>
          <w:szCs w:val="18"/>
          <w:lang w:eastAsia="ar-SA"/>
        </w:rPr>
        <w:t>3.2.</w:t>
      </w:r>
      <w:r w:rsidRPr="00F045FA">
        <w:rPr>
          <w:rFonts w:ascii="Arial" w:eastAsia="Times New Roman" w:hAnsi="Arial" w:cs="Arial"/>
          <w:iCs/>
          <w:sz w:val="18"/>
          <w:szCs w:val="18"/>
          <w:lang w:eastAsia="ar-SA"/>
        </w:rPr>
        <w:tab/>
        <w:t xml:space="preserve"> Cenę wykonania zadania oferujemy jak niżej:</w:t>
      </w:r>
    </w:p>
    <w:p w14:paraId="568F3B36" w14:textId="392354F9" w:rsidR="0048707C" w:rsidRPr="00F045FA" w:rsidRDefault="0048707C" w:rsidP="002C5530">
      <w:pPr>
        <w:pStyle w:val="Tekstpodstawowy"/>
        <w:rPr>
          <w:rFonts w:ascii="Arial" w:hAnsi="Arial" w:cs="Arial"/>
          <w:sz w:val="18"/>
          <w:szCs w:val="18"/>
        </w:rPr>
      </w:pPr>
      <w:bookmarkStart w:id="7" w:name="_Hlk129871197"/>
    </w:p>
    <w:tbl>
      <w:tblPr>
        <w:tblpPr w:leftFromText="141" w:rightFromText="141" w:vertAnchor="text" w:tblpX="289" w:tblpY="1"/>
        <w:tblOverlap w:val="never"/>
        <w:tblW w:w="49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694"/>
        <w:gridCol w:w="1436"/>
        <w:gridCol w:w="1438"/>
        <w:gridCol w:w="2330"/>
      </w:tblGrid>
      <w:tr w:rsidR="0048707C" w:rsidRPr="00F045FA" w14:paraId="6DF9EB3B" w14:textId="77777777" w:rsidTr="0048707C">
        <w:trPr>
          <w:cantSplit/>
          <w:trHeight w:val="865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DF5870" w14:textId="77777777" w:rsidR="0048707C" w:rsidRPr="00F045FA" w:rsidRDefault="0048707C">
            <w:pPr>
              <w:pStyle w:val="Tekstpodstawowy"/>
              <w:snapToGri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5F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50A803" w14:textId="77777777" w:rsidR="0048707C" w:rsidRPr="00F045FA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5FA">
              <w:rPr>
                <w:rFonts w:ascii="Arial" w:hAnsi="Arial" w:cs="Arial"/>
                <w:b/>
                <w:sz w:val="18"/>
                <w:szCs w:val="18"/>
              </w:rPr>
              <w:t>J. m.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4A6770" w14:textId="77777777" w:rsidR="0048707C" w:rsidRPr="00F045FA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5FA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46F0031" w14:textId="77777777" w:rsidR="0048707C" w:rsidRPr="00F045FA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5FA">
              <w:rPr>
                <w:rFonts w:ascii="Arial" w:hAnsi="Arial" w:cs="Arial"/>
                <w:b/>
                <w:sz w:val="18"/>
                <w:szCs w:val="18"/>
              </w:rPr>
              <w:t xml:space="preserve">Cena jednostkowa netto </w:t>
            </w:r>
          </w:p>
          <w:p w14:paraId="31671CBC" w14:textId="77777777" w:rsidR="0048707C" w:rsidRPr="00F045FA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5FA">
              <w:rPr>
                <w:rFonts w:ascii="Arial" w:hAnsi="Arial" w:cs="Arial"/>
                <w:b/>
                <w:sz w:val="18"/>
                <w:szCs w:val="18"/>
              </w:rPr>
              <w:t>(za 1 tonę)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3655" w14:textId="77777777" w:rsidR="0048707C" w:rsidRPr="00F045FA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5FA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  <w:p w14:paraId="5E1F3325" w14:textId="77777777" w:rsidR="0048707C" w:rsidRPr="00F045FA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5FA">
              <w:rPr>
                <w:rFonts w:ascii="Arial" w:hAnsi="Arial" w:cs="Arial"/>
                <w:b/>
                <w:sz w:val="18"/>
                <w:szCs w:val="18"/>
              </w:rPr>
              <w:t>(3x4)</w:t>
            </w:r>
          </w:p>
        </w:tc>
      </w:tr>
      <w:tr w:rsidR="0048707C" w:rsidRPr="00F045FA" w14:paraId="5F7B191D" w14:textId="77777777" w:rsidTr="0048707C">
        <w:trPr>
          <w:cantSplit/>
          <w:trHeight w:val="387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C219A4" w14:textId="77777777" w:rsidR="0048707C" w:rsidRPr="00F045FA" w:rsidRDefault="00487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5E6EEF" w14:textId="77777777" w:rsidR="0048707C" w:rsidRPr="00F045FA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D2B62B" w14:textId="77777777" w:rsidR="0048707C" w:rsidRPr="00F045FA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7A36651" w14:textId="77777777" w:rsidR="0048707C" w:rsidRPr="00F045FA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EAF9" w14:textId="77777777" w:rsidR="0048707C" w:rsidRPr="00F045FA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8707C" w:rsidRPr="00F045FA" w14:paraId="74095753" w14:textId="77777777" w:rsidTr="0048707C">
        <w:trPr>
          <w:cantSplit/>
          <w:trHeight w:val="522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7743" w14:textId="6B840CB4" w:rsidR="0048707C" w:rsidRPr="00F045FA" w:rsidRDefault="0048707C" w:rsidP="0048707C">
            <w:pPr>
              <w:pStyle w:val="Tekstpodstawowy"/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FA">
              <w:rPr>
                <w:rFonts w:ascii="Arial" w:hAnsi="Arial" w:cs="Arial"/>
                <w:sz w:val="18"/>
                <w:szCs w:val="18"/>
                <w:lang w:val="x-none"/>
              </w:rPr>
              <w:t>Eko groszek</w:t>
            </w:r>
            <w:r w:rsidR="002C5530" w:rsidRPr="00F045FA">
              <w:rPr>
                <w:rFonts w:ascii="Arial" w:hAnsi="Arial" w:cs="Arial"/>
                <w:sz w:val="18"/>
                <w:szCs w:val="18"/>
              </w:rPr>
              <w:t xml:space="preserve"> workowany</w:t>
            </w:r>
          </w:p>
          <w:p w14:paraId="7F888C88" w14:textId="68A928FE" w:rsidR="0048707C" w:rsidRPr="00F045FA" w:rsidRDefault="0048707C" w:rsidP="0048707C">
            <w:pPr>
              <w:pStyle w:val="Tekstpodstawowy"/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F045FA">
              <w:rPr>
                <w:rFonts w:ascii="Arial" w:hAnsi="Arial" w:cs="Arial"/>
                <w:sz w:val="18"/>
                <w:szCs w:val="18"/>
                <w:lang w:val="x-none"/>
              </w:rPr>
              <w:t>(bez podatku akcyzowego)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452D" w14:textId="77777777" w:rsidR="0048707C" w:rsidRPr="00F045FA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FA">
              <w:rPr>
                <w:rFonts w:ascii="Arial" w:hAnsi="Arial" w:cs="Arial"/>
                <w:b/>
                <w:sz w:val="18"/>
                <w:szCs w:val="18"/>
              </w:rPr>
              <w:t>Tona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AE48" w14:textId="4F007AAA" w:rsidR="0048707C" w:rsidRPr="00F045FA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5F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DF51" w14:textId="77777777" w:rsidR="0048707C" w:rsidRPr="00F045FA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F421" w14:textId="77777777" w:rsidR="0048707C" w:rsidRPr="00F045FA" w:rsidRDefault="0048707C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707C" w:rsidRPr="00F045FA" w14:paraId="614E9994" w14:textId="77777777" w:rsidTr="0048707C">
        <w:trPr>
          <w:cantSplit/>
          <w:trHeight w:val="531"/>
        </w:trPr>
        <w:tc>
          <w:tcPr>
            <w:tcW w:w="36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7743104" w14:textId="77777777" w:rsidR="0048707C" w:rsidRPr="00F045FA" w:rsidRDefault="0048707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045FA">
              <w:rPr>
                <w:rFonts w:ascii="Arial" w:hAnsi="Arial" w:cs="Arial"/>
                <w:b/>
                <w:sz w:val="18"/>
                <w:szCs w:val="18"/>
              </w:rPr>
              <w:t>Razem Cena netto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4CA8" w14:textId="77777777" w:rsidR="0048707C" w:rsidRPr="00F045FA" w:rsidRDefault="0048707C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707C" w:rsidRPr="00F045FA" w14:paraId="44CAC8D0" w14:textId="77777777" w:rsidTr="0048707C">
        <w:trPr>
          <w:cantSplit/>
          <w:trHeight w:val="553"/>
        </w:trPr>
        <w:tc>
          <w:tcPr>
            <w:tcW w:w="36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F66A6B9" w14:textId="77777777" w:rsidR="0048707C" w:rsidRPr="00F045FA" w:rsidRDefault="0048707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045FA">
              <w:rPr>
                <w:rFonts w:ascii="Arial" w:hAnsi="Arial" w:cs="Arial"/>
                <w:b/>
                <w:sz w:val="18"/>
                <w:szCs w:val="18"/>
              </w:rPr>
              <w:lastRenderedPageBreak/>
              <w:t>Podatek VAT 23%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C686" w14:textId="77777777" w:rsidR="0048707C" w:rsidRPr="00F045FA" w:rsidRDefault="0048707C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707C" w:rsidRPr="00F045FA" w14:paraId="44A40CDF" w14:textId="77777777" w:rsidTr="0048707C">
        <w:trPr>
          <w:cantSplit/>
          <w:trHeight w:val="433"/>
        </w:trPr>
        <w:tc>
          <w:tcPr>
            <w:tcW w:w="36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86AE01" w14:textId="77777777" w:rsidR="0048707C" w:rsidRPr="00F045FA" w:rsidRDefault="0048707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045FA">
              <w:rPr>
                <w:rFonts w:ascii="Arial" w:hAnsi="Arial" w:cs="Arial"/>
                <w:b/>
                <w:sz w:val="18"/>
                <w:szCs w:val="18"/>
              </w:rPr>
              <w:t>Cena brutto (cena netto + kwota Podatku  VAT)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90D" w14:textId="77777777" w:rsidR="0048707C" w:rsidRPr="00F045FA" w:rsidRDefault="0048707C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7"/>
    </w:tbl>
    <w:p w14:paraId="2E33577C" w14:textId="77777777" w:rsidR="006B7E07" w:rsidRPr="00F045FA" w:rsidRDefault="006B7E07" w:rsidP="00572693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02AFF476" w14:textId="77777777" w:rsidR="006B7E07" w:rsidRPr="00F045FA" w:rsidRDefault="006B7E07" w:rsidP="006B7E07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045FA">
        <w:rPr>
          <w:rFonts w:ascii="Arial" w:eastAsia="Times New Roman" w:hAnsi="Arial" w:cs="Arial"/>
          <w:bCs/>
          <w:sz w:val="18"/>
          <w:szCs w:val="18"/>
          <w:lang w:eastAsia="pl-PL"/>
        </w:rPr>
        <w:t>***</w:t>
      </w:r>
    </w:p>
    <w:p w14:paraId="060B9A61" w14:textId="77777777" w:rsidR="006B7E07" w:rsidRPr="00F045FA" w:rsidRDefault="006B7E07" w:rsidP="006B7E0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</w:p>
    <w:p w14:paraId="08B50EA1" w14:textId="77777777" w:rsidR="00F045FA" w:rsidRPr="00F045FA" w:rsidRDefault="00F045FA" w:rsidP="004767D9">
      <w:pPr>
        <w:numPr>
          <w:ilvl w:val="0"/>
          <w:numId w:val="17"/>
        </w:numPr>
        <w:tabs>
          <w:tab w:val="left" w:pos="360"/>
        </w:tabs>
        <w:spacing w:after="0" w:line="240" w:lineRule="auto"/>
        <w:ind w:hanging="578"/>
        <w:jc w:val="both"/>
        <w:rPr>
          <w:rFonts w:ascii="Arial" w:hAnsi="Arial" w:cs="Arial"/>
          <w:sz w:val="18"/>
          <w:szCs w:val="18"/>
        </w:rPr>
      </w:pPr>
      <w:r w:rsidRPr="00F045FA">
        <w:rPr>
          <w:rFonts w:ascii="Arial" w:hAnsi="Arial" w:cs="Arial"/>
          <w:sz w:val="18"/>
          <w:szCs w:val="18"/>
        </w:rPr>
        <w:t>Zapoznaliśmy się w sposób wystarczający i konieczny ze szczegółowymi warunkami zamówienia zawartymi w przetargu oraz z wszystkimi informacjami niezbędnymi do zrealizowania zamówienia. Nieznajomość powyższego stanu nie może być przyczyną dodatkowych roszczeń finansowych.</w:t>
      </w:r>
    </w:p>
    <w:p w14:paraId="24FEDE34" w14:textId="77777777" w:rsidR="00F045FA" w:rsidRPr="00F045FA" w:rsidRDefault="00F045FA" w:rsidP="00F045FA">
      <w:pPr>
        <w:numPr>
          <w:ilvl w:val="0"/>
          <w:numId w:val="17"/>
        </w:numPr>
        <w:tabs>
          <w:tab w:val="left" w:pos="680"/>
        </w:tabs>
        <w:spacing w:after="0" w:line="24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F045FA">
        <w:rPr>
          <w:rFonts w:ascii="Arial" w:hAnsi="Arial" w:cs="Arial"/>
          <w:sz w:val="18"/>
          <w:szCs w:val="18"/>
        </w:rPr>
        <w:t xml:space="preserve">Wyceniliśmy wszystkie elementy niezbędne do prawidłowego wykonania zamówienia. </w:t>
      </w:r>
    </w:p>
    <w:p w14:paraId="609F2EB4" w14:textId="77777777" w:rsidR="00F045FA" w:rsidRPr="00F045FA" w:rsidRDefault="00F045FA" w:rsidP="00F045FA">
      <w:pPr>
        <w:numPr>
          <w:ilvl w:val="0"/>
          <w:numId w:val="17"/>
        </w:numPr>
        <w:tabs>
          <w:tab w:val="left" w:pos="680"/>
        </w:tabs>
        <w:spacing w:after="0" w:line="24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F045FA">
        <w:rPr>
          <w:rFonts w:ascii="Arial" w:hAnsi="Arial" w:cs="Arial"/>
          <w:sz w:val="18"/>
          <w:szCs w:val="18"/>
        </w:rPr>
        <w:t>Gwarantujemy wykonanie całości niniejszego zamówienia zgodnie z treścią zapytania, wyjaśnień do zapytania oraz jego modyfikacji.</w:t>
      </w:r>
    </w:p>
    <w:p w14:paraId="55CFA9F9" w14:textId="77777777" w:rsidR="00F045FA" w:rsidRPr="00F045FA" w:rsidRDefault="00F045FA" w:rsidP="00F045FA">
      <w:pPr>
        <w:numPr>
          <w:ilvl w:val="0"/>
          <w:numId w:val="17"/>
        </w:numPr>
        <w:tabs>
          <w:tab w:val="left" w:pos="680"/>
        </w:tabs>
        <w:spacing w:after="0" w:line="24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F045FA">
        <w:rPr>
          <w:rFonts w:ascii="Arial" w:hAnsi="Arial" w:cs="Arial"/>
          <w:sz w:val="18"/>
          <w:szCs w:val="18"/>
        </w:rPr>
        <w:t>Zawarty w przetargu projekt umowy został przez nas zaakceptowany i zobowiązujemy się w przypadku wyboru naszej oferty do zawarcia umowy na wymienionych we wzorze umowy warunkach w miejscu i terminie wyznaczonym przez Zamawiającego.</w:t>
      </w:r>
    </w:p>
    <w:p w14:paraId="1AB89598" w14:textId="77777777" w:rsidR="00F045FA" w:rsidRPr="00F045FA" w:rsidRDefault="00F045FA" w:rsidP="00F045FA">
      <w:pPr>
        <w:numPr>
          <w:ilvl w:val="0"/>
          <w:numId w:val="17"/>
        </w:numPr>
        <w:tabs>
          <w:tab w:val="left" w:pos="680"/>
        </w:tabs>
        <w:spacing w:after="0" w:line="240" w:lineRule="auto"/>
        <w:ind w:left="0" w:firstLine="142"/>
        <w:rPr>
          <w:rFonts w:ascii="Arial" w:hAnsi="Arial" w:cs="Arial"/>
          <w:sz w:val="18"/>
          <w:szCs w:val="18"/>
        </w:rPr>
      </w:pPr>
      <w:r w:rsidRPr="00F045FA">
        <w:rPr>
          <w:rFonts w:ascii="Arial" w:hAnsi="Arial" w:cs="Arial"/>
          <w:sz w:val="18"/>
          <w:szCs w:val="18"/>
        </w:rPr>
        <w:t>Akceptujemy warunki płatności określone przez Zamawiającego w projekcie umowy.</w:t>
      </w:r>
    </w:p>
    <w:p w14:paraId="2F8CA469" w14:textId="77777777" w:rsidR="00A7496F" w:rsidRDefault="00F045FA" w:rsidP="00A7496F">
      <w:pPr>
        <w:numPr>
          <w:ilvl w:val="0"/>
          <w:numId w:val="17"/>
        </w:numPr>
        <w:tabs>
          <w:tab w:val="left" w:pos="680"/>
        </w:tabs>
        <w:spacing w:after="0" w:line="240" w:lineRule="auto"/>
        <w:ind w:left="0" w:firstLine="142"/>
        <w:rPr>
          <w:rFonts w:ascii="Arial" w:hAnsi="Arial" w:cs="Arial"/>
          <w:sz w:val="18"/>
          <w:szCs w:val="18"/>
        </w:rPr>
      </w:pPr>
      <w:r w:rsidRPr="00F045FA">
        <w:rPr>
          <w:rFonts w:ascii="Arial" w:hAnsi="Arial" w:cs="Arial"/>
          <w:sz w:val="18"/>
          <w:szCs w:val="18"/>
        </w:rPr>
        <w:t xml:space="preserve">Zobowiązujemy się do wykonania zamówienia w terminie:  do </w:t>
      </w:r>
      <w:r>
        <w:rPr>
          <w:rFonts w:ascii="Arial" w:hAnsi="Arial" w:cs="Arial"/>
          <w:sz w:val="18"/>
          <w:szCs w:val="18"/>
        </w:rPr>
        <w:t>26</w:t>
      </w:r>
      <w:r w:rsidRPr="00F045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</w:t>
      </w:r>
      <w:r w:rsidRPr="00F045FA">
        <w:rPr>
          <w:rFonts w:ascii="Arial" w:hAnsi="Arial" w:cs="Arial"/>
          <w:sz w:val="18"/>
          <w:szCs w:val="18"/>
        </w:rPr>
        <w:t>1.202</w:t>
      </w:r>
      <w:r>
        <w:rPr>
          <w:rFonts w:ascii="Arial" w:hAnsi="Arial" w:cs="Arial"/>
          <w:sz w:val="18"/>
          <w:szCs w:val="18"/>
        </w:rPr>
        <w:t>4</w:t>
      </w:r>
      <w:r w:rsidRPr="00F045FA">
        <w:rPr>
          <w:rFonts w:ascii="Arial" w:hAnsi="Arial" w:cs="Arial"/>
          <w:sz w:val="18"/>
          <w:szCs w:val="18"/>
        </w:rPr>
        <w:t xml:space="preserve"> roku</w:t>
      </w:r>
      <w:bookmarkStart w:id="8" w:name="_Hlk501458413"/>
      <w:r w:rsidR="00BC348E">
        <w:rPr>
          <w:rFonts w:ascii="Arial" w:hAnsi="Arial" w:cs="Arial"/>
          <w:sz w:val="18"/>
          <w:szCs w:val="18"/>
        </w:rPr>
        <w:t>.</w:t>
      </w:r>
    </w:p>
    <w:p w14:paraId="2A2DE31F" w14:textId="578BF6EC" w:rsidR="00A7496F" w:rsidRPr="00A7496F" w:rsidRDefault="00A7496F" w:rsidP="00A7496F">
      <w:pPr>
        <w:numPr>
          <w:ilvl w:val="0"/>
          <w:numId w:val="17"/>
        </w:numPr>
        <w:tabs>
          <w:tab w:val="left" w:pos="680"/>
        </w:tabs>
        <w:spacing w:after="0" w:line="240" w:lineRule="auto"/>
        <w:ind w:left="0" w:firstLine="142"/>
        <w:rPr>
          <w:rFonts w:ascii="Arial" w:hAnsi="Arial" w:cs="Arial"/>
          <w:sz w:val="18"/>
          <w:szCs w:val="18"/>
        </w:rPr>
      </w:pPr>
      <w:r w:rsidRPr="00A7496F">
        <w:rPr>
          <w:rFonts w:ascii="Arial" w:hAnsi="Arial" w:cs="Arial"/>
          <w:sz w:val="20"/>
          <w:szCs w:val="20"/>
          <w:lang w:eastAsia="ar-SA"/>
        </w:rPr>
        <w:t>Podwykonawcom powierzymy wykonanie następujących części zamówienia: Część zamówienia Nazwa Podwykonawcy (o ile jest to wiadome, podać firmy podwykonawców) 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678"/>
      </w:tblGrid>
      <w:tr w:rsidR="00A7496F" w14:paraId="7A38F909" w14:textId="77777777" w:rsidTr="00A7496F">
        <w:trPr>
          <w:trHeight w:val="5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F414" w14:textId="77777777" w:rsidR="00A7496F" w:rsidRDefault="00A7496F">
            <w:pPr>
              <w:tabs>
                <w:tab w:val="left" w:pos="680"/>
              </w:tabs>
              <w:ind w:left="502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789B" w14:textId="77777777" w:rsidR="00A7496F" w:rsidRDefault="00A7496F">
            <w:pPr>
              <w:tabs>
                <w:tab w:val="left" w:pos="680"/>
              </w:tabs>
              <w:ind w:left="502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Nazwa Podwykonawcy</w:t>
            </w:r>
          </w:p>
          <w:p w14:paraId="7B9DCE3D" w14:textId="77777777" w:rsidR="00A7496F" w:rsidRDefault="00A7496F">
            <w:pPr>
              <w:tabs>
                <w:tab w:val="left" w:pos="680"/>
              </w:tabs>
              <w:ind w:left="502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(o ile jest to wiadome, podać firmy podwykonawców)</w:t>
            </w:r>
          </w:p>
          <w:p w14:paraId="6FFDE4A1" w14:textId="77777777" w:rsidR="00A7496F" w:rsidRDefault="00A7496F">
            <w:pPr>
              <w:tabs>
                <w:tab w:val="left" w:pos="680"/>
              </w:tabs>
              <w:ind w:left="502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7496F" w14:paraId="5FEAC0A7" w14:textId="77777777" w:rsidTr="00A7496F">
        <w:trPr>
          <w:trHeight w:val="5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B48B" w14:textId="77777777" w:rsidR="00A7496F" w:rsidRDefault="00A7496F">
            <w:pPr>
              <w:tabs>
                <w:tab w:val="left" w:pos="680"/>
              </w:tabs>
              <w:ind w:left="50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3673" w14:textId="77777777" w:rsidR="00A7496F" w:rsidRDefault="00A7496F">
            <w:pPr>
              <w:tabs>
                <w:tab w:val="left" w:pos="680"/>
              </w:tabs>
              <w:ind w:left="50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7496F" w14:paraId="432EB0F8" w14:textId="77777777" w:rsidTr="00A7496F">
        <w:trPr>
          <w:trHeight w:val="4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AF91" w14:textId="77777777" w:rsidR="00A7496F" w:rsidRDefault="00A7496F">
            <w:pPr>
              <w:tabs>
                <w:tab w:val="left" w:pos="680"/>
              </w:tabs>
              <w:ind w:left="50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32E7" w14:textId="77777777" w:rsidR="00A7496F" w:rsidRDefault="00A7496F">
            <w:pPr>
              <w:tabs>
                <w:tab w:val="left" w:pos="680"/>
              </w:tabs>
              <w:ind w:left="50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7147E70B" w14:textId="77777777" w:rsidR="00A7496F" w:rsidRDefault="00A7496F" w:rsidP="00A7496F">
      <w:pPr>
        <w:tabs>
          <w:tab w:val="left" w:pos="680"/>
        </w:tabs>
        <w:jc w:val="both"/>
        <w:rPr>
          <w:rFonts w:ascii="Arial" w:hAnsi="Arial" w:cs="Arial"/>
          <w:sz w:val="20"/>
          <w:szCs w:val="20"/>
          <w:lang w:eastAsia="ar-SA"/>
        </w:rPr>
      </w:pPr>
    </w:p>
    <w:p w14:paraId="34074978" w14:textId="77777777" w:rsidR="00A7496F" w:rsidRPr="00E4011C" w:rsidRDefault="00A7496F" w:rsidP="00A7496F">
      <w:pPr>
        <w:tabs>
          <w:tab w:val="left" w:pos="680"/>
        </w:tabs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14:paraId="1309D50A" w14:textId="77777777" w:rsidR="00F045FA" w:rsidRPr="00F045FA" w:rsidRDefault="00F045FA" w:rsidP="00F045FA">
      <w:pPr>
        <w:numPr>
          <w:ilvl w:val="0"/>
          <w:numId w:val="17"/>
        </w:numPr>
        <w:tabs>
          <w:tab w:val="left" w:pos="680"/>
        </w:tabs>
        <w:spacing w:after="0" w:line="24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F045FA">
        <w:rPr>
          <w:rFonts w:ascii="Arial" w:hAnsi="Arial" w:cs="Arial"/>
          <w:sz w:val="18"/>
          <w:szCs w:val="18"/>
        </w:rPr>
        <w:t xml:space="preserve">Numer mojego konta bankowego:.................................................................................. </w:t>
      </w:r>
    </w:p>
    <w:p w14:paraId="7B3EA8A3" w14:textId="77777777" w:rsidR="00F045FA" w:rsidRPr="00F045FA" w:rsidRDefault="00F045FA" w:rsidP="00F045FA">
      <w:pPr>
        <w:numPr>
          <w:ilvl w:val="0"/>
          <w:numId w:val="17"/>
        </w:numPr>
        <w:tabs>
          <w:tab w:val="left" w:pos="680"/>
        </w:tabs>
        <w:spacing w:after="0" w:line="24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F045FA">
        <w:rPr>
          <w:rFonts w:ascii="Arial" w:hAnsi="Arial" w:cs="Arial"/>
          <w:sz w:val="18"/>
          <w:szCs w:val="18"/>
        </w:rPr>
        <w:t xml:space="preserve">Jestem płatnikiem VAT zarejestrowanym pod numerem NIP:………………………………….. </w:t>
      </w:r>
    </w:p>
    <w:p w14:paraId="2DD86469" w14:textId="77777777" w:rsidR="00F045FA" w:rsidRPr="00F045FA" w:rsidRDefault="00F045FA" w:rsidP="00F045FA">
      <w:pPr>
        <w:numPr>
          <w:ilvl w:val="0"/>
          <w:numId w:val="17"/>
        </w:numPr>
        <w:tabs>
          <w:tab w:val="left" w:pos="680"/>
        </w:tabs>
        <w:spacing w:after="0" w:line="24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F045FA">
        <w:rPr>
          <w:rFonts w:ascii="Arial" w:hAnsi="Arial" w:cs="Arial"/>
          <w:sz w:val="18"/>
          <w:szCs w:val="18"/>
        </w:rPr>
        <w:t>Wykonawca informuje, że (zaznaczyć właściwe):</w:t>
      </w:r>
    </w:p>
    <w:p w14:paraId="6190D8E6" w14:textId="77777777" w:rsidR="00F045FA" w:rsidRPr="00F045FA" w:rsidRDefault="00F045FA" w:rsidP="00F045FA">
      <w:pPr>
        <w:pStyle w:val="Akapitzlist"/>
        <w:numPr>
          <w:ilvl w:val="0"/>
          <w:numId w:val="18"/>
        </w:numPr>
        <w:tabs>
          <w:tab w:val="left" w:pos="680"/>
        </w:tabs>
        <w:spacing w:after="0" w:line="276" w:lineRule="auto"/>
        <w:contextualSpacing w:val="0"/>
        <w:rPr>
          <w:rFonts w:ascii="Arial" w:hAnsi="Arial" w:cs="Arial"/>
          <w:sz w:val="18"/>
          <w:szCs w:val="18"/>
        </w:rPr>
      </w:pPr>
      <w:r w:rsidRPr="00F045FA">
        <w:rPr>
          <w:rFonts w:ascii="Arial" w:hAnsi="Arial" w:cs="Arial"/>
          <w:sz w:val="18"/>
          <w:szCs w:val="18"/>
        </w:rPr>
        <w:t>*wybór oferty nie będzie prowadzić do powstania u zamawiającego obowiązku podatkowego,</w:t>
      </w:r>
    </w:p>
    <w:p w14:paraId="0CDDD7B5" w14:textId="77777777" w:rsidR="00F045FA" w:rsidRPr="00F045FA" w:rsidRDefault="00F045FA" w:rsidP="00F045FA">
      <w:pPr>
        <w:pStyle w:val="Akapitzlist"/>
        <w:numPr>
          <w:ilvl w:val="0"/>
          <w:numId w:val="18"/>
        </w:numPr>
        <w:tabs>
          <w:tab w:val="left" w:pos="680"/>
        </w:tabs>
        <w:spacing w:after="0" w:line="276" w:lineRule="auto"/>
        <w:contextualSpacing w:val="0"/>
        <w:rPr>
          <w:rFonts w:ascii="Arial" w:hAnsi="Arial" w:cs="Arial"/>
          <w:sz w:val="18"/>
          <w:szCs w:val="18"/>
        </w:rPr>
      </w:pPr>
      <w:r w:rsidRPr="00F045FA">
        <w:rPr>
          <w:rFonts w:ascii="Arial" w:hAnsi="Arial" w:cs="Arial"/>
          <w:sz w:val="18"/>
          <w:szCs w:val="18"/>
        </w:rPr>
        <w:t xml:space="preserve">* wybór oferty będzie prowadzić do powstania u zamawiającego obowiązku podatkowego w odniesieniu do następujących towarów lub usług: </w:t>
      </w:r>
    </w:p>
    <w:p w14:paraId="35A900AA" w14:textId="77777777" w:rsidR="00F045FA" w:rsidRPr="00F045FA" w:rsidRDefault="00F045FA" w:rsidP="00F045FA">
      <w:pPr>
        <w:pStyle w:val="Akapitzlist"/>
        <w:tabs>
          <w:tab w:val="left" w:pos="851"/>
        </w:tabs>
        <w:spacing w:after="0" w:line="240" w:lineRule="auto"/>
        <w:ind w:left="851"/>
        <w:rPr>
          <w:rFonts w:ascii="Arial" w:hAnsi="Arial" w:cs="Arial"/>
          <w:sz w:val="18"/>
          <w:szCs w:val="18"/>
        </w:rPr>
      </w:pPr>
      <w:r w:rsidRPr="00F045FA">
        <w:rPr>
          <w:rFonts w:ascii="Arial" w:hAnsi="Arial" w:cs="Arial"/>
          <w:sz w:val="18"/>
          <w:szCs w:val="18"/>
        </w:rPr>
        <w:t xml:space="preserve">których dostawa lub świadczenie będzie prowadzić do jego powstania. Wartość towaru lub usług powodująca obowiązek podatkowy u zamawiającego to …………………….. zł. netto. </w:t>
      </w:r>
    </w:p>
    <w:p w14:paraId="2F8B3F4B" w14:textId="77777777" w:rsidR="00F045FA" w:rsidRPr="00F045FA" w:rsidRDefault="00F045FA" w:rsidP="00F045FA">
      <w:pPr>
        <w:pStyle w:val="Akapitzlist"/>
        <w:tabs>
          <w:tab w:val="left" w:pos="680"/>
        </w:tabs>
        <w:spacing w:after="0" w:line="240" w:lineRule="auto"/>
        <w:ind w:left="0" w:firstLine="426"/>
        <w:rPr>
          <w:rFonts w:ascii="Arial" w:hAnsi="Arial" w:cs="Arial"/>
          <w:i/>
          <w:iCs/>
          <w:sz w:val="18"/>
          <w:szCs w:val="18"/>
        </w:rPr>
      </w:pPr>
      <w:r w:rsidRPr="00F045FA">
        <w:rPr>
          <w:rFonts w:ascii="Arial" w:hAnsi="Arial" w:cs="Arial"/>
          <w:i/>
          <w:iCs/>
          <w:sz w:val="18"/>
          <w:szCs w:val="18"/>
        </w:rPr>
        <w:t>*  zaznaczyć właściwą odpowiedź</w:t>
      </w:r>
    </w:p>
    <w:p w14:paraId="0C07E94E" w14:textId="77777777" w:rsidR="00F045FA" w:rsidRPr="00F045FA" w:rsidRDefault="00F045FA" w:rsidP="00F045FA">
      <w:pPr>
        <w:pStyle w:val="Akapitzlist"/>
        <w:tabs>
          <w:tab w:val="left" w:pos="680"/>
        </w:tabs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F045FA">
        <w:rPr>
          <w:rFonts w:ascii="Arial" w:hAnsi="Arial" w:cs="Arial"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</w:t>
      </w:r>
    </w:p>
    <w:bookmarkEnd w:id="8"/>
    <w:p w14:paraId="2E44F26C" w14:textId="69249CA2" w:rsidR="006B7E07" w:rsidRPr="00F045FA" w:rsidRDefault="00F045FA" w:rsidP="00F045FA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14</w:t>
      </w:r>
      <w:r w:rsidR="006B7E07" w:rsidRPr="00F045FA">
        <w:rPr>
          <w:rFonts w:ascii="Arial" w:eastAsia="Times New Roman" w:hAnsi="Arial" w:cs="Arial"/>
          <w:sz w:val="18"/>
          <w:szCs w:val="18"/>
          <w:lang w:eastAsia="ar-SA"/>
        </w:rPr>
        <w:t>. Wykonawca oświadcza, że jest*</w:t>
      </w:r>
    </w:p>
    <w:p w14:paraId="2614DF98" w14:textId="77777777" w:rsidR="006B7E07" w:rsidRPr="00F045FA" w:rsidRDefault="006B7E07" w:rsidP="006B7E07">
      <w:pPr>
        <w:suppressAutoHyphens/>
        <w:spacing w:after="0" w:line="276" w:lineRule="auto"/>
        <w:ind w:left="107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045F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F045FA">
        <w:rPr>
          <w:rFonts w:ascii="Arial" w:eastAsia="Times New Roman" w:hAnsi="Arial" w:cs="Arial"/>
          <w:sz w:val="18"/>
          <w:szCs w:val="18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5FA">
        <w:rPr>
          <w:rFonts w:ascii="Arial" w:eastAsia="Times New Roman" w:hAnsi="Arial" w:cs="Arial"/>
          <w:sz w:val="18"/>
          <w:szCs w:val="18"/>
          <w:lang w:eastAsia="ar-SA"/>
        </w:rPr>
        <w:instrText xml:space="preserve"> FORMCHECKBOX </w:instrText>
      </w:r>
      <w:r w:rsidR="00A26FC4">
        <w:rPr>
          <w:rFonts w:ascii="Arial" w:eastAsia="Times New Roman" w:hAnsi="Arial" w:cs="Arial"/>
          <w:sz w:val="18"/>
          <w:szCs w:val="18"/>
          <w:lang w:eastAsia="ar-SA"/>
        </w:rPr>
      </w:r>
      <w:r w:rsidR="00A26FC4">
        <w:rPr>
          <w:rFonts w:ascii="Arial" w:eastAsia="Times New Roman" w:hAnsi="Arial" w:cs="Arial"/>
          <w:sz w:val="18"/>
          <w:szCs w:val="18"/>
          <w:lang w:eastAsia="ar-SA"/>
        </w:rPr>
        <w:fldChar w:fldCharType="separate"/>
      </w:r>
      <w:r w:rsidRPr="00F045FA">
        <w:rPr>
          <w:rFonts w:ascii="Arial" w:eastAsia="Times New Roman" w:hAnsi="Arial" w:cs="Arial"/>
          <w:sz w:val="18"/>
          <w:szCs w:val="18"/>
          <w:lang w:eastAsia="ar-SA"/>
        </w:rPr>
        <w:fldChar w:fldCharType="end"/>
      </w:r>
      <w:r w:rsidRPr="00F045FA">
        <w:rPr>
          <w:rFonts w:ascii="Arial" w:eastAsia="Times New Roman" w:hAnsi="Arial" w:cs="Arial"/>
          <w:sz w:val="18"/>
          <w:szCs w:val="18"/>
          <w:lang w:eastAsia="ar-SA"/>
        </w:rPr>
        <w:t xml:space="preserve"> Mikro przedsiębiorstwem</w:t>
      </w:r>
    </w:p>
    <w:p w14:paraId="09D29334" w14:textId="77777777" w:rsidR="006B7E07" w:rsidRPr="00F045FA" w:rsidRDefault="006B7E07" w:rsidP="006B7E07">
      <w:pPr>
        <w:suppressAutoHyphens/>
        <w:spacing w:after="0" w:line="276" w:lineRule="auto"/>
        <w:ind w:left="107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045F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F045FA">
        <w:rPr>
          <w:rFonts w:ascii="Arial" w:eastAsia="Times New Roman" w:hAnsi="Arial" w:cs="Arial"/>
          <w:sz w:val="18"/>
          <w:szCs w:val="18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5FA">
        <w:rPr>
          <w:rFonts w:ascii="Arial" w:eastAsia="Times New Roman" w:hAnsi="Arial" w:cs="Arial"/>
          <w:sz w:val="18"/>
          <w:szCs w:val="18"/>
          <w:lang w:eastAsia="ar-SA"/>
        </w:rPr>
        <w:instrText xml:space="preserve"> FORMCHECKBOX </w:instrText>
      </w:r>
      <w:r w:rsidR="00A26FC4">
        <w:rPr>
          <w:rFonts w:ascii="Arial" w:eastAsia="Times New Roman" w:hAnsi="Arial" w:cs="Arial"/>
          <w:sz w:val="18"/>
          <w:szCs w:val="18"/>
          <w:lang w:eastAsia="ar-SA"/>
        </w:rPr>
      </w:r>
      <w:r w:rsidR="00A26FC4">
        <w:rPr>
          <w:rFonts w:ascii="Arial" w:eastAsia="Times New Roman" w:hAnsi="Arial" w:cs="Arial"/>
          <w:sz w:val="18"/>
          <w:szCs w:val="18"/>
          <w:lang w:eastAsia="ar-SA"/>
        </w:rPr>
        <w:fldChar w:fldCharType="separate"/>
      </w:r>
      <w:r w:rsidRPr="00F045FA">
        <w:rPr>
          <w:rFonts w:ascii="Arial" w:eastAsia="Times New Roman" w:hAnsi="Arial" w:cs="Arial"/>
          <w:sz w:val="18"/>
          <w:szCs w:val="18"/>
          <w:lang w:eastAsia="ar-SA"/>
        </w:rPr>
        <w:fldChar w:fldCharType="end"/>
      </w:r>
      <w:r w:rsidRPr="00F045FA">
        <w:rPr>
          <w:rFonts w:ascii="Arial" w:eastAsia="Times New Roman" w:hAnsi="Arial" w:cs="Arial"/>
          <w:sz w:val="18"/>
          <w:szCs w:val="18"/>
          <w:lang w:eastAsia="ar-SA"/>
        </w:rPr>
        <w:t xml:space="preserve"> Małym przedsiębiorstwem</w:t>
      </w:r>
    </w:p>
    <w:p w14:paraId="6E65E238" w14:textId="77777777" w:rsidR="006B7E07" w:rsidRPr="00F045FA" w:rsidRDefault="006B7E07" w:rsidP="006B7E07">
      <w:pPr>
        <w:suppressAutoHyphens/>
        <w:spacing w:after="0" w:line="276" w:lineRule="auto"/>
        <w:ind w:left="107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045F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F045FA">
        <w:rPr>
          <w:rFonts w:ascii="Arial" w:eastAsia="Times New Roman" w:hAnsi="Arial" w:cs="Arial"/>
          <w:sz w:val="18"/>
          <w:szCs w:val="18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5FA">
        <w:rPr>
          <w:rFonts w:ascii="Arial" w:eastAsia="Times New Roman" w:hAnsi="Arial" w:cs="Arial"/>
          <w:sz w:val="18"/>
          <w:szCs w:val="18"/>
          <w:lang w:eastAsia="ar-SA"/>
        </w:rPr>
        <w:instrText xml:space="preserve"> FORMCHECKBOX </w:instrText>
      </w:r>
      <w:r w:rsidR="00A26FC4">
        <w:rPr>
          <w:rFonts w:ascii="Arial" w:eastAsia="Times New Roman" w:hAnsi="Arial" w:cs="Arial"/>
          <w:sz w:val="18"/>
          <w:szCs w:val="18"/>
          <w:lang w:eastAsia="ar-SA"/>
        </w:rPr>
      </w:r>
      <w:r w:rsidR="00A26FC4">
        <w:rPr>
          <w:rFonts w:ascii="Arial" w:eastAsia="Times New Roman" w:hAnsi="Arial" w:cs="Arial"/>
          <w:sz w:val="18"/>
          <w:szCs w:val="18"/>
          <w:lang w:eastAsia="ar-SA"/>
        </w:rPr>
        <w:fldChar w:fldCharType="separate"/>
      </w:r>
      <w:r w:rsidRPr="00F045FA">
        <w:rPr>
          <w:rFonts w:ascii="Arial" w:eastAsia="Times New Roman" w:hAnsi="Arial" w:cs="Arial"/>
          <w:sz w:val="18"/>
          <w:szCs w:val="18"/>
          <w:lang w:eastAsia="ar-SA"/>
        </w:rPr>
        <w:fldChar w:fldCharType="end"/>
      </w:r>
      <w:r w:rsidRPr="00F045FA">
        <w:rPr>
          <w:rFonts w:ascii="Arial" w:eastAsia="Times New Roman" w:hAnsi="Arial" w:cs="Arial"/>
          <w:sz w:val="18"/>
          <w:szCs w:val="18"/>
          <w:lang w:eastAsia="ar-SA"/>
        </w:rPr>
        <w:t xml:space="preserve"> Średnim przedsiębiorstwem</w:t>
      </w:r>
    </w:p>
    <w:p w14:paraId="55A45E40" w14:textId="77777777" w:rsidR="006B7E07" w:rsidRPr="00F045FA" w:rsidRDefault="006B7E07" w:rsidP="006B7E07">
      <w:pPr>
        <w:suppressAutoHyphens/>
        <w:spacing w:after="0" w:line="276" w:lineRule="auto"/>
        <w:ind w:left="107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045F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F045FA">
        <w:rPr>
          <w:rFonts w:ascii="Arial" w:eastAsia="Times New Roman" w:hAnsi="Arial" w:cs="Arial"/>
          <w:sz w:val="18"/>
          <w:szCs w:val="18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5FA">
        <w:rPr>
          <w:rFonts w:ascii="Arial" w:eastAsia="Times New Roman" w:hAnsi="Arial" w:cs="Arial"/>
          <w:sz w:val="18"/>
          <w:szCs w:val="18"/>
          <w:lang w:eastAsia="ar-SA"/>
        </w:rPr>
        <w:instrText xml:space="preserve"> FORMCHECKBOX </w:instrText>
      </w:r>
      <w:r w:rsidR="00A26FC4">
        <w:rPr>
          <w:rFonts w:ascii="Arial" w:eastAsia="Times New Roman" w:hAnsi="Arial" w:cs="Arial"/>
          <w:sz w:val="18"/>
          <w:szCs w:val="18"/>
          <w:lang w:eastAsia="ar-SA"/>
        </w:rPr>
      </w:r>
      <w:r w:rsidR="00A26FC4">
        <w:rPr>
          <w:rFonts w:ascii="Arial" w:eastAsia="Times New Roman" w:hAnsi="Arial" w:cs="Arial"/>
          <w:sz w:val="18"/>
          <w:szCs w:val="18"/>
          <w:lang w:eastAsia="ar-SA"/>
        </w:rPr>
        <w:fldChar w:fldCharType="separate"/>
      </w:r>
      <w:r w:rsidRPr="00F045FA">
        <w:rPr>
          <w:rFonts w:ascii="Arial" w:eastAsia="Times New Roman" w:hAnsi="Arial" w:cs="Arial"/>
          <w:sz w:val="18"/>
          <w:szCs w:val="18"/>
          <w:lang w:eastAsia="ar-SA"/>
        </w:rPr>
        <w:fldChar w:fldCharType="end"/>
      </w:r>
      <w:r w:rsidRPr="00F045FA">
        <w:rPr>
          <w:rFonts w:ascii="Arial" w:eastAsia="Times New Roman" w:hAnsi="Arial" w:cs="Arial"/>
          <w:sz w:val="18"/>
          <w:szCs w:val="18"/>
          <w:lang w:eastAsia="ar-SA"/>
        </w:rPr>
        <w:t xml:space="preserve"> Dużym przedsiębiorstwem</w:t>
      </w:r>
    </w:p>
    <w:p w14:paraId="1DC0AA46" w14:textId="77777777" w:rsidR="006B7E07" w:rsidRPr="00F045FA" w:rsidRDefault="006B7E07" w:rsidP="006B7E07">
      <w:pPr>
        <w:suppressAutoHyphens/>
        <w:spacing w:after="0" w:line="276" w:lineRule="auto"/>
        <w:ind w:left="107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045FA">
        <w:rPr>
          <w:rFonts w:ascii="Arial" w:eastAsia="Times New Roman" w:hAnsi="Arial" w:cs="Arial"/>
          <w:sz w:val="18"/>
          <w:szCs w:val="18"/>
          <w:lang w:eastAsia="ar-SA"/>
        </w:rPr>
        <w:t xml:space="preserve">*Zaznaczyć właściwe  - Por. zalecenie Komisji z dnia 6 maja 2003 roku dotyczące definicji mikroprzedsiębiorstw oraz małych, średnich i dużych przedsiębiorstw (Dz.U. L 124 z 20.5.2003, s. 36) </w:t>
      </w:r>
    </w:p>
    <w:p w14:paraId="0350FDED" w14:textId="77777777" w:rsidR="006B7E07" w:rsidRPr="00F045FA" w:rsidRDefault="006B7E07" w:rsidP="006B7E07">
      <w:pPr>
        <w:suppressAutoHyphens/>
        <w:spacing w:after="0" w:line="276" w:lineRule="auto"/>
        <w:ind w:left="107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045FA">
        <w:rPr>
          <w:rFonts w:ascii="Arial" w:eastAsia="Times New Roman" w:hAnsi="Arial" w:cs="Arial"/>
          <w:sz w:val="18"/>
          <w:szCs w:val="18"/>
          <w:lang w:eastAsia="ar-SA"/>
        </w:rPr>
        <w:t xml:space="preserve">W przypadku konsorcjum wymaganą informacją należy podać w odniesieniu do lidera konsorcjum </w:t>
      </w:r>
    </w:p>
    <w:p w14:paraId="552A0CF1" w14:textId="77777777" w:rsidR="006B7E07" w:rsidRPr="00F045FA" w:rsidRDefault="006B7E07" w:rsidP="006B7E07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045FA">
        <w:rPr>
          <w:rFonts w:ascii="Arial" w:eastAsia="Times New Roman" w:hAnsi="Arial" w:cs="Arial"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493F5AF6" w14:textId="77777777" w:rsidR="006B7E07" w:rsidRPr="00F045FA" w:rsidRDefault="006B7E07" w:rsidP="006B7E07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045FA">
        <w:rPr>
          <w:rFonts w:ascii="Arial" w:eastAsia="Times New Roman" w:hAnsi="Arial" w:cs="Arial"/>
          <w:sz w:val="18"/>
          <w:szCs w:val="18"/>
          <w:lang w:eastAsia="ar-SA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1E915EF2" w14:textId="77777777" w:rsidR="006B7E07" w:rsidRPr="00F045FA" w:rsidRDefault="006B7E07" w:rsidP="006B7E07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045FA">
        <w:rPr>
          <w:rFonts w:ascii="Arial" w:eastAsia="Times New Roman" w:hAnsi="Arial" w:cs="Arial"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F045FA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i </w:t>
      </w:r>
      <w:r w:rsidRPr="00F045FA">
        <w:rPr>
          <w:rFonts w:ascii="Arial" w:eastAsia="Times New Roman" w:hAnsi="Arial" w:cs="Arial"/>
          <w:sz w:val="18"/>
          <w:szCs w:val="18"/>
          <w:lang w:eastAsia="ar-SA"/>
        </w:rPr>
        <w:t>które zatrudniają mniej niż 250 osób i których roczny obrót nie przekracza 50 milionów EUR lub roczna suma bilansowa nie przekracza 43 milionów EUR.</w:t>
      </w:r>
    </w:p>
    <w:p w14:paraId="49F419A5" w14:textId="77777777" w:rsidR="006B7E07" w:rsidRPr="00F045FA" w:rsidRDefault="006B7E07" w:rsidP="006B7E07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045FA">
        <w:rPr>
          <w:rFonts w:ascii="Arial" w:eastAsia="Times New Roman" w:hAnsi="Arial" w:cs="Arial"/>
          <w:sz w:val="18"/>
          <w:szCs w:val="18"/>
          <w:lang w:eastAsia="ar-SA"/>
        </w:rPr>
        <w:t xml:space="preserve">Duże przedsiębiorstwo: jest ro przedsiębiorstwo, które nie kwalifikuje się do żadnej z ww. kategorii przedsiębiorstw. </w:t>
      </w:r>
    </w:p>
    <w:p w14:paraId="34889D78" w14:textId="77777777" w:rsidR="006B7E07" w:rsidRPr="00F045FA" w:rsidRDefault="006B7E07" w:rsidP="006B7E07">
      <w:pPr>
        <w:suppressAutoHyphens/>
        <w:spacing w:after="0" w:line="240" w:lineRule="auto"/>
        <w:ind w:left="1070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780DC5DA" w14:textId="77777777" w:rsidR="006B7E07" w:rsidRPr="00F045FA" w:rsidRDefault="006B7E07" w:rsidP="006B7E07">
      <w:pPr>
        <w:suppressAutoHyphens/>
        <w:spacing w:after="0" w:line="240" w:lineRule="auto"/>
        <w:ind w:left="1070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F045F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Pochodzi z innego państwa członkowskiego Unii Europejskiej: tak*/nie*</w:t>
      </w:r>
    </w:p>
    <w:p w14:paraId="436C446A" w14:textId="77777777" w:rsidR="006B7E07" w:rsidRPr="00F045FA" w:rsidRDefault="006B7E07" w:rsidP="006B7E07">
      <w:pPr>
        <w:suppressAutoHyphens/>
        <w:spacing w:after="0" w:line="240" w:lineRule="auto"/>
        <w:ind w:left="1070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F045F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Skrót literowy nazwy państwa: ……………*</w:t>
      </w:r>
    </w:p>
    <w:p w14:paraId="2B89790A" w14:textId="77777777" w:rsidR="006B7E07" w:rsidRPr="00F045FA" w:rsidRDefault="006B7E07" w:rsidP="006B7E07">
      <w:pPr>
        <w:suppressAutoHyphens/>
        <w:spacing w:after="0" w:line="240" w:lineRule="auto"/>
        <w:ind w:left="1070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F045F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Pochodzi z innego państwa nie będącego członkiem Unii Europejskiej: tak*/nie*</w:t>
      </w:r>
    </w:p>
    <w:p w14:paraId="53F54900" w14:textId="77777777" w:rsidR="006B7E07" w:rsidRDefault="006B7E07" w:rsidP="0001107F">
      <w:pPr>
        <w:suppressAutoHyphens/>
        <w:spacing w:after="0" w:line="240" w:lineRule="atLeast"/>
        <w:ind w:left="1070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F045F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Skrót literowy nazwy państwa: ……………*</w:t>
      </w:r>
    </w:p>
    <w:p w14:paraId="0B377786" w14:textId="77777777" w:rsidR="00713FEE" w:rsidRDefault="00713FEE" w:rsidP="0001107F">
      <w:pPr>
        <w:suppressAutoHyphens/>
        <w:spacing w:after="0" w:line="240" w:lineRule="atLeast"/>
        <w:ind w:left="1070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3D544DEC" w14:textId="77777777" w:rsidR="009142D0" w:rsidRPr="0001107F" w:rsidRDefault="00713FEE" w:rsidP="00A7496F">
      <w:pPr>
        <w:pStyle w:val="Akapitzlist"/>
        <w:numPr>
          <w:ilvl w:val="0"/>
          <w:numId w:val="28"/>
        </w:numPr>
        <w:spacing w:after="0" w:line="240" w:lineRule="atLeast"/>
        <w:rPr>
          <w:rFonts w:ascii="Arial" w:hAnsi="Arial" w:cs="Arial"/>
          <w:bCs/>
          <w:sz w:val="18"/>
          <w:szCs w:val="18"/>
          <w:lang w:eastAsia="pl-PL"/>
        </w:rPr>
      </w:pPr>
      <w:r w:rsidRPr="0001107F">
        <w:rPr>
          <w:rFonts w:ascii="Arial" w:hAnsi="Arial" w:cs="Arial"/>
          <w:sz w:val="18"/>
          <w:szCs w:val="18"/>
          <w:lang w:eastAsia="pl-PL"/>
        </w:rPr>
        <w:t>Nazwisko i stanowisko służbowe osoby</w:t>
      </w:r>
      <w:r w:rsidRPr="0001107F">
        <w:rPr>
          <w:rFonts w:ascii="Arial" w:hAnsi="Arial" w:cs="Arial"/>
          <w:bCs/>
          <w:sz w:val="18"/>
          <w:szCs w:val="18"/>
          <w:lang w:eastAsia="pl-PL"/>
        </w:rPr>
        <w:t xml:space="preserve"> upoważnionej do kontaktów z Zamawiającym: ................................................................................................... tel, ………………… fax. …………………… e-mail ………………………..……… </w:t>
      </w:r>
    </w:p>
    <w:p w14:paraId="003493F9" w14:textId="77777777" w:rsidR="009142D0" w:rsidRPr="0001107F" w:rsidRDefault="00713FEE" w:rsidP="00A7496F">
      <w:pPr>
        <w:pStyle w:val="Akapitzlist"/>
        <w:numPr>
          <w:ilvl w:val="0"/>
          <w:numId w:val="28"/>
        </w:numPr>
        <w:spacing w:after="0" w:line="240" w:lineRule="atLeast"/>
        <w:rPr>
          <w:rFonts w:ascii="Arial" w:hAnsi="Arial" w:cs="Arial"/>
          <w:bCs/>
          <w:sz w:val="18"/>
          <w:szCs w:val="18"/>
          <w:lang w:eastAsia="pl-PL"/>
        </w:rPr>
      </w:pPr>
      <w:r w:rsidRPr="0001107F">
        <w:rPr>
          <w:rFonts w:ascii="Arial" w:hAnsi="Arial" w:cs="Arial"/>
          <w:bCs/>
          <w:sz w:val="18"/>
          <w:szCs w:val="18"/>
          <w:lang w:eastAsia="pl-PL"/>
        </w:rPr>
        <w:t>Oświadczam że nie podlegam wykluczeniu z postępowania na podstawie art. 7 ust. 1 ustawy z dnia 13.04.2022 r. o szczególnych rozwiązaniach w zakresie przeciwdziałania wspieraniu agresji na Ukrainę oraz służących ochronie bezpieczeństwa narodowego.</w:t>
      </w:r>
    </w:p>
    <w:p w14:paraId="09975959" w14:textId="0528904D" w:rsidR="00713FEE" w:rsidRPr="0001107F" w:rsidRDefault="00713FEE" w:rsidP="00A7496F">
      <w:pPr>
        <w:pStyle w:val="Akapitzlist"/>
        <w:numPr>
          <w:ilvl w:val="0"/>
          <w:numId w:val="28"/>
        </w:numPr>
        <w:spacing w:after="0" w:line="240" w:lineRule="atLeast"/>
        <w:rPr>
          <w:rFonts w:ascii="Arial" w:hAnsi="Arial" w:cs="Arial"/>
          <w:bCs/>
          <w:sz w:val="18"/>
          <w:szCs w:val="18"/>
          <w:lang w:eastAsia="pl-PL"/>
        </w:rPr>
      </w:pPr>
      <w:r w:rsidRPr="0001107F">
        <w:rPr>
          <w:rFonts w:ascii="Arial" w:hAnsi="Arial" w:cs="Arial"/>
          <w:bCs/>
          <w:sz w:val="18"/>
          <w:szCs w:val="18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zwanego RODO, wobec osób fizycznych, od których dane osobowe bezpośrednio lub pośrednio pozyskałem w celu ubiegania się o udzielenie zamówienia publicznego w niniejszym postępowaniu.</w:t>
      </w:r>
    </w:p>
    <w:p w14:paraId="7E6E26DF" w14:textId="77777777" w:rsidR="009142D0" w:rsidRPr="0001107F" w:rsidRDefault="00713FEE" w:rsidP="0001107F">
      <w:pPr>
        <w:spacing w:after="0" w:line="240" w:lineRule="atLeast"/>
        <w:ind w:left="778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01107F">
        <w:rPr>
          <w:rFonts w:ascii="Arial" w:hAnsi="Arial" w:cs="Arial"/>
          <w:bCs/>
          <w:i/>
          <w:iCs/>
          <w:sz w:val="18"/>
          <w:szCs w:val="18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należy wykreślić. </w:t>
      </w:r>
    </w:p>
    <w:p w14:paraId="09C3B09B" w14:textId="335AD3E5" w:rsidR="0001107F" w:rsidRPr="0001107F" w:rsidRDefault="00713FEE" w:rsidP="00A7496F">
      <w:pPr>
        <w:pStyle w:val="Akapitzlist"/>
        <w:numPr>
          <w:ilvl w:val="0"/>
          <w:numId w:val="28"/>
        </w:numPr>
        <w:spacing w:after="0" w:line="240" w:lineRule="atLeast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01107F">
        <w:rPr>
          <w:rFonts w:ascii="Arial" w:hAnsi="Arial" w:cs="Arial"/>
          <w:bCs/>
          <w:sz w:val="18"/>
          <w:szCs w:val="18"/>
          <w:lang w:eastAsia="pl-PL"/>
        </w:rPr>
        <w:t>Na podstawie art. 6 ust. 1 lit.c  Ogólnego Rozporządzenia o Ochronie Danych Osobowych (Dz. Urz. UE L 119 z 04.05.2016) z dn. 27 kwietnia 2016 wyrażam zgodę na przetwarzanie moich danych osobowych w celu związanym z postępowaniem o udzielenie niniejszego zamówienia publiczneg</w:t>
      </w:r>
      <w:r w:rsidR="0001107F" w:rsidRPr="0001107F">
        <w:rPr>
          <w:rFonts w:ascii="Arial" w:hAnsi="Arial" w:cs="Arial"/>
          <w:bCs/>
          <w:sz w:val="18"/>
          <w:szCs w:val="18"/>
          <w:lang w:eastAsia="pl-PL"/>
        </w:rPr>
        <w:t>o</w:t>
      </w:r>
      <w:r w:rsidR="0001107F">
        <w:rPr>
          <w:rFonts w:ascii="Arial" w:hAnsi="Arial" w:cs="Arial"/>
          <w:bCs/>
          <w:sz w:val="18"/>
          <w:szCs w:val="18"/>
          <w:lang w:eastAsia="pl-PL"/>
        </w:rPr>
        <w:t>.</w:t>
      </w:r>
    </w:p>
    <w:p w14:paraId="47927B1F" w14:textId="77777777" w:rsidR="0001107F" w:rsidRPr="0001107F" w:rsidRDefault="0001107F" w:rsidP="0001107F">
      <w:pPr>
        <w:pStyle w:val="Akapitzlist"/>
        <w:spacing w:after="0" w:line="240" w:lineRule="atLeast"/>
        <w:rPr>
          <w:rFonts w:ascii="Arial" w:hAnsi="Arial" w:cs="Arial"/>
          <w:bCs/>
          <w:i/>
          <w:iCs/>
          <w:sz w:val="18"/>
          <w:szCs w:val="18"/>
          <w:lang w:eastAsia="pl-PL"/>
        </w:rPr>
      </w:pPr>
    </w:p>
    <w:p w14:paraId="53914CDC" w14:textId="1E003A27" w:rsidR="006B7E07" w:rsidRPr="0001107F" w:rsidRDefault="006B7E07" w:rsidP="00A7496F">
      <w:pPr>
        <w:pStyle w:val="Akapitzlist"/>
        <w:numPr>
          <w:ilvl w:val="0"/>
          <w:numId w:val="28"/>
        </w:numPr>
        <w:spacing w:after="0" w:line="240" w:lineRule="atLeast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01107F">
        <w:rPr>
          <w:rFonts w:ascii="Arial" w:eastAsia="Times New Roman" w:hAnsi="Arial" w:cs="Arial"/>
          <w:bCs/>
          <w:sz w:val="18"/>
          <w:szCs w:val="18"/>
          <w:lang w:eastAsia="pl-PL"/>
        </w:rPr>
        <w:t>TAJEMNICA PRZEDESIĘBIORSTWA</w:t>
      </w:r>
    </w:p>
    <w:p w14:paraId="083E6D2A" w14:textId="77777777" w:rsidR="006B7E07" w:rsidRPr="00F045FA" w:rsidRDefault="006B7E07" w:rsidP="0001107F">
      <w:pPr>
        <w:tabs>
          <w:tab w:val="left" w:pos="680"/>
        </w:tabs>
        <w:spacing w:after="0" w:line="240" w:lineRule="atLeast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045FA">
        <w:rPr>
          <w:rFonts w:ascii="Arial" w:eastAsia="Times New Roman" w:hAnsi="Arial" w:cs="Arial"/>
          <w:bCs/>
          <w:sz w:val="18"/>
          <w:szCs w:val="18"/>
          <w:lang w:eastAsia="pl-PL"/>
        </w:rPr>
        <w:t>Niniejszym informujemy, iż oferta zawiera informacje stanowiące tajemnicę przedsiębiorstwa w rozumieniu art. 11 ust 4 Ustawy z dnia 16 kwietnia 1993 roku o zwalczaniu nieuczciwej konkurencji i jako takie nie mogą być ogólnie udostępniane. Zastrzegając zakaz udostępniania informacji stanowiących tajemnicę przedsiębiorstwa w rozumieniu art. 11. Ust 4 ustawy z dnia 16 kwietnia 1993 r. o zwalczaniu nieuczciwej konkurencji (t. j. Dz.U. z 2018 r. poz.419 z późn. zm. ) przedkładamy równocześnie stosowne informacje/wyjaśnienia/dokumenty/inne: ……………………….. (wpisać właściwe/ skreślić niepotrzebne) celem wykazani, iż zastrzeżone informacje stanowią tajemnicę przedsiębiorstwa</w:t>
      </w:r>
      <w:r w:rsidRPr="00F045FA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*</w:t>
      </w:r>
      <w:r w:rsidRPr="00F045F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. </w:t>
      </w:r>
    </w:p>
    <w:p w14:paraId="5DEEA48B" w14:textId="77777777" w:rsidR="006B7E07" w:rsidRPr="00F045FA" w:rsidRDefault="006B7E07" w:rsidP="0001107F">
      <w:pPr>
        <w:tabs>
          <w:tab w:val="left" w:pos="680"/>
        </w:tabs>
        <w:spacing w:after="0" w:line="240" w:lineRule="atLeast"/>
        <w:ind w:left="928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272B62DB" w14:textId="77777777" w:rsidR="006B7E07" w:rsidRPr="00F045FA" w:rsidRDefault="006B7E07" w:rsidP="0001107F">
      <w:pPr>
        <w:tabs>
          <w:tab w:val="left" w:pos="680"/>
        </w:tabs>
        <w:spacing w:after="0" w:line="240" w:lineRule="atLeast"/>
        <w:ind w:left="928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045FA">
        <w:rPr>
          <w:rFonts w:ascii="Arial" w:eastAsia="Times New Roman" w:hAnsi="Arial" w:cs="Arial"/>
          <w:bCs/>
          <w:sz w:val="18"/>
          <w:szCs w:val="18"/>
          <w:lang w:eastAsia="pl-PL"/>
        </w:rPr>
        <w:t>Wykaz zastrzeżonych dokumentów/informacji:</w:t>
      </w:r>
    </w:p>
    <w:p w14:paraId="467C36C9" w14:textId="77777777" w:rsidR="006B7E07" w:rsidRPr="00F045FA" w:rsidRDefault="006B7E07" w:rsidP="0001107F">
      <w:pPr>
        <w:numPr>
          <w:ilvl w:val="0"/>
          <w:numId w:val="11"/>
        </w:numPr>
        <w:tabs>
          <w:tab w:val="left" w:pos="680"/>
        </w:tabs>
        <w:suppressAutoHyphens/>
        <w:spacing w:after="0" w:line="240" w:lineRule="atLeast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045FA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…………………………………</w:t>
      </w:r>
    </w:p>
    <w:p w14:paraId="264EA4F2" w14:textId="77777777" w:rsidR="006B7E07" w:rsidRPr="00F045FA" w:rsidRDefault="006B7E07" w:rsidP="0001107F">
      <w:pPr>
        <w:numPr>
          <w:ilvl w:val="0"/>
          <w:numId w:val="11"/>
        </w:numPr>
        <w:tabs>
          <w:tab w:val="left" w:pos="680"/>
        </w:tabs>
        <w:suppressAutoHyphens/>
        <w:spacing w:after="0" w:line="240" w:lineRule="atLeast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045FA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………………………………….</w:t>
      </w:r>
    </w:p>
    <w:p w14:paraId="321AAF48" w14:textId="77777777" w:rsidR="006B7E07" w:rsidRPr="00F045FA" w:rsidRDefault="006B7E07" w:rsidP="0001107F">
      <w:pPr>
        <w:tabs>
          <w:tab w:val="left" w:pos="680"/>
        </w:tabs>
        <w:spacing w:after="0" w:line="240" w:lineRule="atLeast"/>
        <w:ind w:left="1648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4C32F0E" w14:textId="77777777" w:rsidR="006B7E07" w:rsidRPr="00F045FA" w:rsidRDefault="006B7E07" w:rsidP="0001107F">
      <w:pPr>
        <w:spacing w:after="0" w:line="240" w:lineRule="atLeast"/>
        <w:ind w:left="993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045FA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F045FA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Jeżeli nie dotyczy zaleca się usunąć bądź skreślić</w:t>
      </w:r>
      <w:r w:rsidRPr="00F045F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14:paraId="4CCE25AE" w14:textId="77777777" w:rsidR="006B7E07" w:rsidRPr="00F045FA" w:rsidRDefault="006B7E07" w:rsidP="0001107F">
      <w:pPr>
        <w:spacing w:after="0" w:line="240" w:lineRule="atLeast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1B885117" w14:textId="384FD199" w:rsidR="006B7E07" w:rsidRPr="00F045FA" w:rsidRDefault="00A7496F" w:rsidP="00BC348E">
      <w:pPr>
        <w:spacing w:after="0" w:line="240" w:lineRule="atLeast"/>
        <w:ind w:hanging="142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20</w:t>
      </w:r>
      <w:r w:rsidR="006B7E07" w:rsidRPr="00F045FA">
        <w:rPr>
          <w:rFonts w:ascii="Arial" w:eastAsia="Times New Roman" w:hAnsi="Arial" w:cs="Arial"/>
          <w:bCs/>
          <w:sz w:val="18"/>
          <w:szCs w:val="18"/>
          <w:lang w:eastAsia="pl-PL"/>
        </w:rPr>
        <w:t>. Załączniki do niniejszego formularza oferty są:</w:t>
      </w:r>
    </w:p>
    <w:p w14:paraId="03546934" w14:textId="77777777" w:rsidR="00F045FA" w:rsidRPr="00F045FA" w:rsidRDefault="00F045FA" w:rsidP="0001107F">
      <w:pPr>
        <w:suppressAutoHyphens/>
        <w:spacing w:after="0" w:line="240" w:lineRule="atLeas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045F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1. Oświadczenie – załącznik nr 2  </w:t>
      </w:r>
    </w:p>
    <w:p w14:paraId="0B2D0178" w14:textId="5AFC1943" w:rsidR="006B7E07" w:rsidRPr="00F045FA" w:rsidRDefault="000E7BE0" w:rsidP="0001107F">
      <w:pPr>
        <w:suppressAutoHyphens/>
        <w:spacing w:after="0" w:line="240" w:lineRule="atLeast"/>
        <w:rPr>
          <w:rFonts w:ascii="Arial" w:eastAsia="Times New Roman" w:hAnsi="Arial" w:cs="Arial"/>
          <w:bCs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2</w:t>
      </w:r>
      <w:r w:rsidR="00F045FA" w:rsidRPr="00F045FA">
        <w:rPr>
          <w:rFonts w:ascii="Arial" w:eastAsia="Times New Roman" w:hAnsi="Arial" w:cs="Arial"/>
          <w:bCs/>
          <w:sz w:val="18"/>
          <w:szCs w:val="18"/>
          <w:lang w:eastAsia="pl-PL"/>
        </w:rPr>
        <w:t>. Odpis z właściwego rejestru lub z centralnej ewidencji i informacji o działalności gospodarczej (jeżeli wykonawca nie złoży do oferty właściwego dokumentu, Zamawiający uzyska go za pomocą bezpłatnych i ogólnodostępnych baz danych</w:t>
      </w:r>
    </w:p>
    <w:p w14:paraId="589E1AFB" w14:textId="77777777" w:rsidR="006B7E07" w:rsidRPr="00F045FA" w:rsidRDefault="006B7E07" w:rsidP="0001107F">
      <w:pPr>
        <w:suppressAutoHyphens/>
        <w:spacing w:after="0" w:line="240" w:lineRule="atLeast"/>
        <w:rPr>
          <w:rFonts w:ascii="Arial" w:eastAsia="Times New Roman" w:hAnsi="Arial" w:cs="Arial"/>
          <w:bCs/>
          <w:i/>
          <w:sz w:val="18"/>
          <w:szCs w:val="18"/>
          <w:lang w:eastAsia="ar-SA"/>
        </w:rPr>
      </w:pPr>
    </w:p>
    <w:p w14:paraId="447DE67A" w14:textId="17E4E4B6" w:rsidR="006B7E07" w:rsidRPr="00F045FA" w:rsidRDefault="006B7E07" w:rsidP="0001107F">
      <w:pPr>
        <w:suppressAutoHyphens/>
        <w:spacing w:after="0" w:line="240" w:lineRule="atLeast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  <w:r w:rsidRPr="00F045FA">
        <w:rPr>
          <w:rFonts w:ascii="Arial" w:eastAsia="Times New Roman" w:hAnsi="Arial" w:cs="Arial"/>
          <w:b/>
          <w:bCs/>
          <w:sz w:val="18"/>
          <w:szCs w:val="18"/>
          <w:lang w:val="x-none" w:eastAsia="zh-CN"/>
        </w:rPr>
        <w:t xml:space="preserve">Miejscowość, dn.……… </w:t>
      </w:r>
      <w:r w:rsidRPr="00F045FA">
        <w:rPr>
          <w:rFonts w:ascii="Arial" w:eastAsia="Times New Roman" w:hAnsi="Arial" w:cs="Arial"/>
          <w:b/>
          <w:bCs/>
          <w:sz w:val="18"/>
          <w:szCs w:val="18"/>
          <w:lang w:eastAsia="zh-CN"/>
        </w:rPr>
        <w:tab/>
      </w:r>
      <w:r w:rsidRPr="00F045FA">
        <w:rPr>
          <w:rFonts w:ascii="Arial" w:eastAsia="Times New Roman" w:hAnsi="Arial" w:cs="Arial"/>
          <w:b/>
          <w:bCs/>
          <w:sz w:val="18"/>
          <w:szCs w:val="18"/>
          <w:lang w:eastAsia="zh-CN"/>
        </w:rPr>
        <w:tab/>
      </w:r>
      <w:r w:rsidRPr="00F045FA">
        <w:rPr>
          <w:rFonts w:ascii="Arial" w:eastAsia="Times New Roman" w:hAnsi="Arial" w:cs="Arial"/>
          <w:b/>
          <w:bCs/>
          <w:sz w:val="18"/>
          <w:szCs w:val="18"/>
          <w:lang w:val="x-none" w:eastAsia="zh-CN"/>
        </w:rPr>
        <w:t xml:space="preserve">           </w:t>
      </w:r>
      <w:r w:rsidRPr="00F045FA">
        <w:rPr>
          <w:rFonts w:ascii="Arial" w:eastAsia="Times New Roman" w:hAnsi="Arial" w:cs="Arial"/>
          <w:b/>
          <w:bCs/>
          <w:sz w:val="18"/>
          <w:szCs w:val="18"/>
          <w:lang w:eastAsia="zh-CN"/>
        </w:rPr>
        <w:tab/>
      </w:r>
      <w:r w:rsidRPr="00F045FA">
        <w:rPr>
          <w:rFonts w:ascii="Arial" w:eastAsia="Times New Roman" w:hAnsi="Arial" w:cs="Arial"/>
          <w:b/>
          <w:bCs/>
          <w:sz w:val="18"/>
          <w:szCs w:val="18"/>
          <w:lang w:eastAsia="zh-CN"/>
        </w:rPr>
        <w:tab/>
      </w:r>
      <w:r w:rsidRPr="00F045FA">
        <w:rPr>
          <w:rFonts w:ascii="Arial" w:eastAsia="Times New Roman" w:hAnsi="Arial" w:cs="Arial"/>
          <w:b/>
          <w:bCs/>
          <w:sz w:val="18"/>
          <w:szCs w:val="18"/>
          <w:lang w:eastAsia="zh-CN"/>
        </w:rPr>
        <w:tab/>
      </w:r>
      <w:r w:rsidRPr="00F045FA">
        <w:rPr>
          <w:rFonts w:ascii="Arial" w:eastAsia="Times New Roman" w:hAnsi="Arial" w:cs="Arial"/>
          <w:b/>
          <w:bCs/>
          <w:sz w:val="18"/>
          <w:szCs w:val="18"/>
          <w:lang w:eastAsia="zh-CN"/>
        </w:rPr>
        <w:tab/>
      </w:r>
      <w:r w:rsidRPr="00F045FA">
        <w:rPr>
          <w:rFonts w:ascii="Arial" w:eastAsia="Times New Roman" w:hAnsi="Arial" w:cs="Arial"/>
          <w:b/>
          <w:bCs/>
          <w:sz w:val="18"/>
          <w:szCs w:val="18"/>
          <w:lang w:val="x-none" w:eastAsia="zh-CN"/>
        </w:rPr>
        <w:t>................................................</w:t>
      </w:r>
      <w:r w:rsidRPr="00F045FA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..........</w:t>
      </w:r>
    </w:p>
    <w:p w14:paraId="727ED1D2" w14:textId="239CE1BA" w:rsidR="006B7E07" w:rsidRPr="00F045FA" w:rsidRDefault="00F045FA" w:rsidP="0001107F">
      <w:pPr>
        <w:tabs>
          <w:tab w:val="left" w:pos="0"/>
        </w:tabs>
        <w:spacing w:after="0" w:line="240" w:lineRule="atLeast"/>
        <w:jc w:val="center"/>
        <w:rPr>
          <w:rFonts w:ascii="Arial" w:eastAsia="Times New Roman" w:hAnsi="Arial" w:cs="Arial"/>
          <w:bCs/>
          <w:i/>
          <w:iCs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iCs/>
          <w:sz w:val="18"/>
          <w:szCs w:val="18"/>
          <w:lang w:eastAsia="zh-CN"/>
        </w:rPr>
        <w:t xml:space="preserve">    </w:t>
      </w:r>
      <w:r>
        <w:rPr>
          <w:rFonts w:ascii="Arial" w:eastAsia="Times New Roman" w:hAnsi="Arial" w:cs="Arial"/>
          <w:bCs/>
          <w:i/>
          <w:iCs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bCs/>
          <w:i/>
          <w:iCs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bCs/>
          <w:i/>
          <w:iCs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bCs/>
          <w:i/>
          <w:iCs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bCs/>
          <w:i/>
          <w:iCs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bCs/>
          <w:i/>
          <w:iCs/>
          <w:sz w:val="18"/>
          <w:szCs w:val="18"/>
          <w:lang w:eastAsia="zh-CN"/>
        </w:rPr>
        <w:tab/>
      </w:r>
      <w:r w:rsidR="006B7E07" w:rsidRPr="00F045FA">
        <w:rPr>
          <w:rFonts w:ascii="Arial" w:eastAsia="Times New Roman" w:hAnsi="Arial" w:cs="Arial"/>
          <w:bCs/>
          <w:i/>
          <w:iCs/>
          <w:sz w:val="18"/>
          <w:szCs w:val="18"/>
          <w:lang w:eastAsia="zh-CN"/>
        </w:rPr>
        <w:t>PODPIS LUB PODPIS</w:t>
      </w:r>
      <w:r>
        <w:rPr>
          <w:rFonts w:ascii="Arial" w:eastAsia="Times New Roman" w:hAnsi="Arial" w:cs="Arial"/>
          <w:bCs/>
          <w:i/>
          <w:iCs/>
          <w:sz w:val="18"/>
          <w:szCs w:val="18"/>
          <w:lang w:eastAsia="zh-CN"/>
        </w:rPr>
        <w:t>Y</w:t>
      </w:r>
    </w:p>
    <w:p w14:paraId="06445C0E" w14:textId="77777777" w:rsidR="006B7E07" w:rsidRPr="00F045FA" w:rsidRDefault="006B7E07" w:rsidP="0001107F">
      <w:pPr>
        <w:tabs>
          <w:tab w:val="left" w:pos="0"/>
        </w:tabs>
        <w:spacing w:after="0" w:line="240" w:lineRule="atLeast"/>
        <w:jc w:val="right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  <w:r w:rsidRPr="00F045FA">
        <w:rPr>
          <w:rFonts w:ascii="Arial" w:eastAsia="Times New Roman" w:hAnsi="Arial" w:cs="Arial"/>
          <w:bCs/>
          <w:i/>
          <w:iCs/>
          <w:sz w:val="18"/>
          <w:szCs w:val="18"/>
          <w:lang w:eastAsia="zh-CN"/>
        </w:rPr>
        <w:t xml:space="preserve">osoby/osób uprawnionych/upoważnionych  </w:t>
      </w:r>
    </w:p>
    <w:p w14:paraId="6DB1C490" w14:textId="77777777" w:rsidR="00AD5934" w:rsidRDefault="00AD5934" w:rsidP="0001107F">
      <w:pPr>
        <w:tabs>
          <w:tab w:val="left" w:pos="0"/>
        </w:tabs>
        <w:spacing w:after="0" w:line="240" w:lineRule="atLeast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1914B787" w14:textId="77777777" w:rsidR="00ED49A7" w:rsidRDefault="00ED49A7" w:rsidP="0001107F">
      <w:pPr>
        <w:tabs>
          <w:tab w:val="left" w:pos="0"/>
        </w:tabs>
        <w:spacing w:after="0" w:line="240" w:lineRule="atLeast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47808ED3" w14:textId="77777777" w:rsidR="00ED49A7" w:rsidRDefault="00ED49A7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0F5B6F9F" w14:textId="77777777" w:rsidR="00ED49A7" w:rsidRDefault="00ED49A7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427193D5" w14:textId="77777777" w:rsidR="00ED49A7" w:rsidRDefault="00ED49A7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5C8779C5" w14:textId="77777777" w:rsidR="00ED49A7" w:rsidRDefault="00ED49A7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03976E90" w14:textId="77777777" w:rsidR="00ED49A7" w:rsidRDefault="00ED49A7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4F536910" w14:textId="77777777" w:rsidR="00ED49A7" w:rsidRDefault="00ED49A7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68ABBCFB" w14:textId="77777777" w:rsidR="00ED49A7" w:rsidRDefault="00ED49A7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698EC575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3D44711B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6034C139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193A6E73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6AEE3BA1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50F784FC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4C49611C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67EAB926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1ED3B888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2D71A6EB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0A3FB5CE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13F69671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7E3F2D3B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037ED53F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082334A9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48D92AF8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466E46B1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42EB5558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01E01702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6FD48A66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52C791CD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751494B5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74AEC3A5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322F2327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04ECE822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6F29DF0D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38586A81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5376FC4C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73DECB01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48E490D7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14D872B8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2BC6E520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1EAB1724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29888EE2" w14:textId="77777777" w:rsidR="001538EA" w:rsidRDefault="001538EA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47CE7A54" w14:textId="77777777" w:rsidR="001538EA" w:rsidRDefault="001538EA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1155ECAA" w14:textId="77777777" w:rsidR="001538EA" w:rsidRDefault="001538EA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2E5B3756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09410B5E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6DA11FE1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0F876608" w14:textId="77777777" w:rsidR="006C4BD4" w:rsidRDefault="006C4BD4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4FC635E4" w14:textId="77777777" w:rsidR="00ED49A7" w:rsidRDefault="00ED49A7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7B0133C9" w14:textId="77777777" w:rsidR="00ED49A7" w:rsidRDefault="00ED49A7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4E279368" w14:textId="77777777" w:rsidR="00ED49A7" w:rsidRDefault="00ED49A7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6DC0AF9F" w14:textId="77777777" w:rsidR="00ED49A7" w:rsidRDefault="00ED49A7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75F9EC1E" w14:textId="77777777" w:rsidR="00ED49A7" w:rsidRDefault="00ED49A7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7B1E3BB6" w14:textId="77777777" w:rsidR="00ED49A7" w:rsidRDefault="00ED49A7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3C48B89B" w14:textId="77777777" w:rsidR="00ED49A7" w:rsidRDefault="00ED49A7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06EE042C" w14:textId="77777777" w:rsidR="00ED49A7" w:rsidRDefault="00ED49A7" w:rsidP="006B7E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sz w:val="18"/>
          <w:szCs w:val="18"/>
          <w:u w:val="single"/>
          <w:lang w:eastAsia="pl-PL"/>
        </w:rPr>
      </w:pPr>
    </w:p>
    <w:p w14:paraId="1824380E" w14:textId="77777777" w:rsidR="00ED49A7" w:rsidRPr="003E2C52" w:rsidRDefault="00ED49A7" w:rsidP="00ED49A7">
      <w:pPr>
        <w:rPr>
          <w:rFonts w:ascii="Arial" w:hAnsi="Arial" w:cs="Arial"/>
          <w:i/>
          <w:iCs/>
          <w:sz w:val="18"/>
          <w:szCs w:val="18"/>
          <w:lang w:eastAsia="zh-CN"/>
        </w:rPr>
      </w:pPr>
      <w:r w:rsidRPr="003E2C52">
        <w:rPr>
          <w:rFonts w:ascii="Arial" w:eastAsia="Lucida Sans Unicode" w:hAnsi="Arial" w:cs="Arial"/>
          <w:kern w:val="3"/>
          <w:sz w:val="18"/>
          <w:szCs w:val="18"/>
          <w:lang w:eastAsia="pl-PL"/>
        </w:rPr>
        <w:t xml:space="preserve">Dokument ten składa Wykonawca wraz z ofertą </w:t>
      </w:r>
      <w:r w:rsidRPr="003E2C52">
        <w:rPr>
          <w:rFonts w:ascii="Arial" w:eastAsia="Lucida Sans Unicode" w:hAnsi="Arial" w:cs="Arial"/>
          <w:kern w:val="3"/>
          <w:sz w:val="18"/>
          <w:szCs w:val="18"/>
          <w:lang w:eastAsia="pl-PL"/>
        </w:rPr>
        <w:tab/>
      </w:r>
      <w:r w:rsidRPr="003E2C52">
        <w:rPr>
          <w:rFonts w:ascii="Arial" w:eastAsia="Lucida Sans Unicode" w:hAnsi="Arial" w:cs="Arial"/>
          <w:kern w:val="3"/>
          <w:sz w:val="18"/>
          <w:szCs w:val="18"/>
          <w:lang w:eastAsia="pl-PL"/>
        </w:rPr>
        <w:tab/>
      </w:r>
      <w:r w:rsidRPr="003E2C52">
        <w:rPr>
          <w:rFonts w:ascii="Arial" w:eastAsia="Lucida Sans Unicode" w:hAnsi="Arial" w:cs="Arial"/>
          <w:kern w:val="3"/>
          <w:sz w:val="18"/>
          <w:szCs w:val="18"/>
          <w:lang w:eastAsia="pl-PL"/>
        </w:rPr>
        <w:tab/>
      </w:r>
      <w:r w:rsidRPr="003E2C52">
        <w:rPr>
          <w:rFonts w:ascii="Arial" w:eastAsia="Lucida Sans Unicode" w:hAnsi="Arial" w:cs="Arial"/>
          <w:kern w:val="3"/>
          <w:sz w:val="18"/>
          <w:szCs w:val="18"/>
          <w:lang w:eastAsia="pl-PL"/>
        </w:rPr>
        <w:tab/>
      </w:r>
      <w:r w:rsidRPr="003E2C52">
        <w:rPr>
          <w:rFonts w:ascii="Arial" w:eastAsia="Lucida Sans Unicode" w:hAnsi="Arial" w:cs="Arial"/>
          <w:kern w:val="3"/>
          <w:sz w:val="18"/>
          <w:szCs w:val="18"/>
          <w:lang w:eastAsia="pl-PL"/>
        </w:rPr>
        <w:tab/>
      </w:r>
      <w:r w:rsidRPr="003E2C52">
        <w:rPr>
          <w:rFonts w:ascii="Arial" w:hAnsi="Arial" w:cs="Arial"/>
          <w:i/>
          <w:iCs/>
          <w:sz w:val="18"/>
          <w:szCs w:val="18"/>
          <w:lang w:eastAsia="zh-CN"/>
        </w:rPr>
        <w:t>Załącznik nr 2</w:t>
      </w:r>
    </w:p>
    <w:p w14:paraId="649CCADF" w14:textId="77777777" w:rsidR="00ED49A7" w:rsidRPr="003E2C52" w:rsidRDefault="00ED49A7" w:rsidP="003E2C52">
      <w:pPr>
        <w:keepNext/>
        <w:tabs>
          <w:tab w:val="left" w:pos="0"/>
        </w:tabs>
        <w:rPr>
          <w:rFonts w:ascii="Arial" w:hAnsi="Arial" w:cs="Arial"/>
          <w:i/>
          <w:iCs/>
          <w:sz w:val="18"/>
          <w:szCs w:val="18"/>
          <w:lang w:eastAsia="zh-CN"/>
        </w:rPr>
      </w:pPr>
    </w:p>
    <w:p w14:paraId="4F5C4A59" w14:textId="053CC3E6" w:rsidR="00ED49A7" w:rsidRPr="003E2C52" w:rsidRDefault="00ED49A7" w:rsidP="003E2C52">
      <w:pPr>
        <w:keepNext/>
        <w:tabs>
          <w:tab w:val="left" w:pos="0"/>
        </w:tabs>
        <w:rPr>
          <w:rFonts w:ascii="Arial" w:hAnsi="Arial" w:cs="Arial"/>
          <w:i/>
          <w:iCs/>
          <w:sz w:val="18"/>
          <w:szCs w:val="18"/>
          <w:lang w:eastAsia="zh-CN"/>
        </w:rPr>
      </w:pPr>
      <w:r w:rsidRPr="003E2C52">
        <w:rPr>
          <w:rFonts w:ascii="Arial" w:hAnsi="Arial" w:cs="Arial"/>
          <w:i/>
          <w:iCs/>
          <w:sz w:val="18"/>
          <w:szCs w:val="18"/>
          <w:lang w:eastAsia="zh-CN"/>
        </w:rPr>
        <w:t>...........................................</w:t>
      </w:r>
    </w:p>
    <w:p w14:paraId="229D27C1" w14:textId="77777777" w:rsidR="00ED49A7" w:rsidRPr="003E2C52" w:rsidRDefault="00ED49A7" w:rsidP="00ED49A7">
      <w:pPr>
        <w:keepNext/>
        <w:tabs>
          <w:tab w:val="left" w:pos="0"/>
        </w:tabs>
        <w:ind w:left="1584" w:hanging="1584"/>
        <w:rPr>
          <w:rFonts w:ascii="Arial" w:hAnsi="Arial" w:cs="Arial"/>
          <w:i/>
          <w:iCs/>
          <w:sz w:val="18"/>
          <w:szCs w:val="18"/>
          <w:lang w:eastAsia="zh-CN"/>
        </w:rPr>
      </w:pPr>
      <w:r w:rsidRPr="003E2C52">
        <w:rPr>
          <w:rFonts w:ascii="Arial" w:hAnsi="Arial" w:cs="Arial"/>
          <w:i/>
          <w:iCs/>
          <w:sz w:val="18"/>
          <w:szCs w:val="18"/>
          <w:lang w:eastAsia="zh-CN"/>
        </w:rPr>
        <w:t>(pieczątka firmy)</w:t>
      </w:r>
    </w:p>
    <w:p w14:paraId="020ACE6A" w14:textId="77777777" w:rsidR="00ED49A7" w:rsidRPr="003E2C52" w:rsidRDefault="00ED49A7" w:rsidP="00ED49A7">
      <w:pPr>
        <w:keepNext/>
        <w:tabs>
          <w:tab w:val="left" w:pos="0"/>
        </w:tabs>
        <w:ind w:left="1584" w:hanging="1584"/>
        <w:rPr>
          <w:rFonts w:ascii="Arial" w:hAnsi="Arial" w:cs="Arial"/>
          <w:i/>
          <w:iCs/>
          <w:sz w:val="18"/>
          <w:szCs w:val="18"/>
          <w:lang w:eastAsia="zh-CN"/>
        </w:rPr>
      </w:pPr>
    </w:p>
    <w:p w14:paraId="60F270F9" w14:textId="77777777" w:rsidR="001538EA" w:rsidRDefault="001538EA" w:rsidP="001538EA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</w:p>
    <w:p w14:paraId="07921C12" w14:textId="48C5A25C" w:rsidR="001538EA" w:rsidRPr="001538EA" w:rsidRDefault="001538EA" w:rsidP="001538EA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  <w:r w:rsidRPr="001538EA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OŚWIADCZENIE WYKONAWCY</w:t>
      </w:r>
    </w:p>
    <w:p w14:paraId="3CAB300E" w14:textId="77777777" w:rsidR="001538EA" w:rsidRDefault="001538EA" w:rsidP="001538EA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  <w:r w:rsidRPr="001538EA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DOTYCZĄCE PRZESŁANEK WYKLUCZENIA Z POSTĘPOWANIA</w:t>
      </w:r>
    </w:p>
    <w:p w14:paraId="1994876A" w14:textId="77777777" w:rsidR="001538EA" w:rsidRPr="001538EA" w:rsidRDefault="001538EA" w:rsidP="001538EA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</w:p>
    <w:p w14:paraId="798F30DB" w14:textId="77777777" w:rsidR="00ED49A7" w:rsidRPr="003E2C52" w:rsidRDefault="00ED49A7" w:rsidP="001538EA">
      <w:pPr>
        <w:keepNext/>
        <w:tabs>
          <w:tab w:val="left" w:pos="0"/>
        </w:tabs>
        <w:rPr>
          <w:rFonts w:ascii="Arial" w:hAnsi="Arial" w:cs="Arial"/>
          <w:i/>
          <w:iCs/>
          <w:sz w:val="18"/>
          <w:szCs w:val="18"/>
          <w:lang w:eastAsia="zh-CN"/>
        </w:rPr>
      </w:pPr>
    </w:p>
    <w:p w14:paraId="26032F8D" w14:textId="37AD3502" w:rsidR="00430C3B" w:rsidRPr="00786D14" w:rsidRDefault="00ED49A7" w:rsidP="003E2C52">
      <w:pPr>
        <w:keepNext/>
      </w:pPr>
      <w:r w:rsidRPr="003E2C52">
        <w:rPr>
          <w:rFonts w:ascii="Arial" w:hAnsi="Arial" w:cs="Arial"/>
          <w:iCs/>
          <w:sz w:val="18"/>
          <w:szCs w:val="18"/>
          <w:lang w:eastAsia="zh-CN"/>
        </w:rPr>
        <w:t>Przystępując do postępowania o udzielenie zamówienia publicznego w trybie przetargu na podstawie</w:t>
      </w:r>
      <w:r w:rsidRPr="003E2C52">
        <w:rPr>
          <w:rFonts w:ascii="Arial" w:hAnsi="Arial" w:cs="Arial"/>
          <w:sz w:val="18"/>
          <w:szCs w:val="18"/>
        </w:rPr>
        <w:t xml:space="preserve"> </w:t>
      </w:r>
      <w:r w:rsidRPr="003E2C52">
        <w:rPr>
          <w:rFonts w:ascii="Arial" w:hAnsi="Arial" w:cs="Arial"/>
          <w:iCs/>
          <w:sz w:val="18"/>
          <w:szCs w:val="18"/>
          <w:lang w:eastAsia="zh-CN"/>
        </w:rPr>
        <w:t>Kodeksu Cywilnego, w szczególności art. 70</w:t>
      </w:r>
      <w:r w:rsidRPr="003E2C52">
        <w:rPr>
          <w:rFonts w:ascii="Arial" w:hAnsi="Arial" w:cs="Arial"/>
          <w:iCs/>
          <w:sz w:val="18"/>
          <w:szCs w:val="18"/>
          <w:vertAlign w:val="superscript"/>
          <w:lang w:eastAsia="zh-CN"/>
        </w:rPr>
        <w:t>1</w:t>
      </w:r>
      <w:r w:rsidRPr="003E2C52">
        <w:rPr>
          <w:rFonts w:ascii="Arial" w:hAnsi="Arial" w:cs="Arial"/>
          <w:iCs/>
          <w:sz w:val="18"/>
          <w:szCs w:val="18"/>
          <w:lang w:eastAsia="zh-CN"/>
        </w:rPr>
        <w:t>-70</w:t>
      </w:r>
      <w:r w:rsidRPr="003E2C52">
        <w:rPr>
          <w:rFonts w:ascii="Arial" w:hAnsi="Arial" w:cs="Arial"/>
          <w:iCs/>
          <w:sz w:val="18"/>
          <w:szCs w:val="18"/>
          <w:vertAlign w:val="superscript"/>
          <w:lang w:eastAsia="zh-CN"/>
        </w:rPr>
        <w:t>5</w:t>
      </w:r>
      <w:r w:rsidRPr="003E2C52">
        <w:rPr>
          <w:rFonts w:ascii="Arial" w:hAnsi="Arial" w:cs="Arial"/>
          <w:iCs/>
          <w:sz w:val="18"/>
          <w:szCs w:val="18"/>
          <w:lang w:eastAsia="zh-CN"/>
        </w:rPr>
        <w:t xml:space="preserve"> (</w:t>
      </w:r>
      <w:r w:rsidRPr="003E2C52">
        <w:rPr>
          <w:rFonts w:ascii="Arial" w:hAnsi="Arial" w:cs="Arial"/>
          <w:sz w:val="18"/>
          <w:szCs w:val="18"/>
        </w:rPr>
        <w:t>t. j. Dz. U. z 202</w:t>
      </w:r>
      <w:r w:rsidR="000E7BE0">
        <w:rPr>
          <w:rFonts w:ascii="Arial" w:hAnsi="Arial" w:cs="Arial"/>
          <w:sz w:val="18"/>
          <w:szCs w:val="18"/>
        </w:rPr>
        <w:t>3</w:t>
      </w:r>
      <w:r w:rsidRPr="003E2C52">
        <w:rPr>
          <w:rFonts w:ascii="Arial" w:hAnsi="Arial" w:cs="Arial"/>
          <w:sz w:val="18"/>
          <w:szCs w:val="18"/>
        </w:rPr>
        <w:t xml:space="preserve"> r. poz. </w:t>
      </w:r>
      <w:r w:rsidR="000E7BE0">
        <w:rPr>
          <w:rFonts w:ascii="Arial" w:hAnsi="Arial" w:cs="Arial"/>
          <w:sz w:val="18"/>
          <w:szCs w:val="18"/>
        </w:rPr>
        <w:t>1610</w:t>
      </w:r>
      <w:r w:rsidRPr="003E2C52">
        <w:rPr>
          <w:rFonts w:ascii="Arial" w:hAnsi="Arial" w:cs="Arial"/>
          <w:sz w:val="18"/>
          <w:szCs w:val="18"/>
        </w:rPr>
        <w:t>z późn. zm.</w:t>
      </w:r>
      <w:r w:rsidRPr="003E2C52">
        <w:rPr>
          <w:rFonts w:ascii="Arial" w:hAnsi="Arial" w:cs="Arial"/>
          <w:iCs/>
          <w:sz w:val="18"/>
          <w:szCs w:val="18"/>
          <w:lang w:eastAsia="zh-CN"/>
        </w:rPr>
        <w:t xml:space="preserve">) na </w:t>
      </w:r>
      <w:r w:rsidRPr="006A45A2">
        <w:rPr>
          <w:rFonts w:ascii="Arial" w:hAnsi="Arial" w:cs="Arial"/>
          <w:b/>
          <w:bCs/>
          <w:iCs/>
          <w:sz w:val="18"/>
          <w:szCs w:val="18"/>
          <w:lang w:eastAsia="zh-CN"/>
        </w:rPr>
        <w:t>„</w:t>
      </w:r>
      <w:r w:rsidR="003E2C52" w:rsidRPr="006A45A2">
        <w:rPr>
          <w:rFonts w:ascii="Arial" w:hAnsi="Arial" w:cs="Arial"/>
          <w:b/>
          <w:bCs/>
          <w:i/>
          <w:iCs/>
          <w:sz w:val="18"/>
          <w:szCs w:val="18"/>
          <w:lang w:eastAsia="zh-CN"/>
        </w:rPr>
        <w:t>Dostaw</w:t>
      </w:r>
      <w:r w:rsidR="00A26FC4">
        <w:rPr>
          <w:rFonts w:ascii="Arial" w:hAnsi="Arial" w:cs="Arial"/>
          <w:b/>
          <w:bCs/>
          <w:i/>
          <w:iCs/>
          <w:sz w:val="18"/>
          <w:szCs w:val="18"/>
          <w:lang w:eastAsia="zh-CN"/>
        </w:rPr>
        <w:t>Y</w:t>
      </w:r>
      <w:r w:rsidR="003E2C52" w:rsidRPr="006A45A2">
        <w:rPr>
          <w:rFonts w:ascii="Arial" w:hAnsi="Arial" w:cs="Arial"/>
          <w:b/>
          <w:bCs/>
          <w:i/>
          <w:iCs/>
          <w:sz w:val="18"/>
          <w:szCs w:val="18"/>
          <w:lang w:eastAsia="zh-CN"/>
        </w:rPr>
        <w:t xml:space="preserve"> ekogroszku na cele grzewcze</w:t>
      </w:r>
      <w:r w:rsidR="000E7BE0">
        <w:rPr>
          <w:rFonts w:ascii="Arial" w:hAnsi="Arial" w:cs="Arial"/>
          <w:b/>
          <w:bCs/>
          <w:i/>
          <w:iCs/>
          <w:sz w:val="18"/>
          <w:szCs w:val="18"/>
          <w:lang w:eastAsia="zh-CN"/>
        </w:rPr>
        <w:t xml:space="preserve"> </w:t>
      </w:r>
      <w:r w:rsidR="003E2C52" w:rsidRPr="006A45A2">
        <w:rPr>
          <w:rFonts w:ascii="Arial" w:hAnsi="Arial" w:cs="Arial"/>
          <w:b/>
          <w:bCs/>
          <w:i/>
          <w:iCs/>
          <w:sz w:val="18"/>
          <w:szCs w:val="18"/>
          <w:lang w:eastAsia="zh-CN"/>
        </w:rPr>
        <w:t>– w ilości 10 ton ekogroszku (workowanego) dla jednostek OSP Gminy Jabłonka – część I zamówienia</w:t>
      </w:r>
      <w:r w:rsidR="003E2C52" w:rsidRPr="006A45A2">
        <w:rPr>
          <w:rFonts w:ascii="Arial" w:eastAsia="Calibri" w:hAnsi="Arial" w:cs="Arial"/>
          <w:b/>
          <w:bCs/>
          <w:i/>
          <w:sz w:val="18"/>
          <w:szCs w:val="18"/>
        </w:rPr>
        <w:t>”</w:t>
      </w:r>
      <w:r w:rsidR="00F52510">
        <w:rPr>
          <w:rFonts w:ascii="Arial" w:eastAsia="Calibri" w:hAnsi="Arial" w:cs="Arial"/>
          <w:b/>
          <w:bCs/>
          <w:i/>
          <w:sz w:val="18"/>
          <w:szCs w:val="18"/>
        </w:rPr>
        <w:t xml:space="preserve"> </w:t>
      </w:r>
      <w:bookmarkStart w:id="9" w:name="_Hlk156374713"/>
      <w:r w:rsidR="00430C3B" w:rsidRPr="00430C3B">
        <w:rPr>
          <w:rFonts w:ascii="Arial" w:eastAsia="Calibri" w:hAnsi="Arial" w:cs="Arial"/>
          <w:iCs/>
          <w:sz w:val="18"/>
          <w:szCs w:val="18"/>
        </w:rPr>
        <w:t xml:space="preserve"> oświadczam,</w:t>
      </w:r>
      <w:bookmarkEnd w:id="9"/>
      <w:r w:rsidR="002A0F5E">
        <w:rPr>
          <w:rFonts w:ascii="Arial" w:eastAsia="Calibri" w:hAnsi="Arial" w:cs="Arial"/>
          <w:iCs/>
          <w:sz w:val="18"/>
          <w:szCs w:val="18"/>
        </w:rPr>
        <w:t xml:space="preserve"> </w:t>
      </w:r>
      <w:r w:rsidR="00430C3B" w:rsidRPr="00430C3B">
        <w:rPr>
          <w:rFonts w:ascii="Arial" w:eastAsia="Calibri" w:hAnsi="Arial" w:cs="Arial"/>
          <w:iCs/>
          <w:sz w:val="18"/>
          <w:szCs w:val="18"/>
        </w:rPr>
        <w:t>że nie zachodzą w stosunku do mnie poniższe przesłanki wykluczenia z postęp</w:t>
      </w:r>
      <w:r w:rsidR="00430C3B">
        <w:rPr>
          <w:rFonts w:ascii="Arial" w:eastAsia="Calibri" w:hAnsi="Arial" w:cs="Arial"/>
          <w:iCs/>
          <w:sz w:val="18"/>
          <w:szCs w:val="18"/>
        </w:rPr>
        <w:t>owania</w:t>
      </w:r>
      <w:r w:rsidR="00786D14">
        <w:rPr>
          <w:rFonts w:ascii="Arial" w:eastAsia="Calibri" w:hAnsi="Arial" w:cs="Arial"/>
          <w:iCs/>
          <w:sz w:val="18"/>
          <w:szCs w:val="18"/>
        </w:rPr>
        <w:t>.</w:t>
      </w:r>
    </w:p>
    <w:p w14:paraId="4137FAA9" w14:textId="77777777" w:rsidR="003E2C52" w:rsidRDefault="003E2C52" w:rsidP="003E2C52">
      <w:pPr>
        <w:spacing w:after="200" w:line="276" w:lineRule="auto"/>
        <w:rPr>
          <w:rFonts w:ascii="Arial" w:eastAsia="Calibri" w:hAnsi="Arial" w:cs="Arial"/>
          <w:iCs/>
          <w:sz w:val="18"/>
          <w:szCs w:val="18"/>
        </w:rPr>
      </w:pPr>
      <w:r w:rsidRPr="006A45A2">
        <w:rPr>
          <w:rFonts w:ascii="Arial" w:eastAsia="Calibri" w:hAnsi="Arial" w:cs="Arial"/>
          <w:iCs/>
          <w:sz w:val="18"/>
          <w:szCs w:val="18"/>
        </w:rPr>
        <w:t xml:space="preserve">W imieniu reprezentowanej przeze mnie (nas) firmy oświadczam/oświadczamy* na dzień składania ofert, że: </w:t>
      </w:r>
    </w:p>
    <w:p w14:paraId="1ADC6DBD" w14:textId="40281579" w:rsidR="000E7BE0" w:rsidRPr="004C6134" w:rsidRDefault="000E7BE0" w:rsidP="000E7BE0">
      <w:pPr>
        <w:pStyle w:val="Legenda"/>
        <w:rPr>
          <w:rFonts w:ascii="Arial" w:hAnsi="Arial" w:cs="Arial"/>
          <w:i w:val="0"/>
          <w:iCs w:val="0"/>
          <w:sz w:val="18"/>
          <w:szCs w:val="18"/>
        </w:rPr>
      </w:pPr>
      <w:r w:rsidRPr="00FE40D6">
        <w:rPr>
          <w:rFonts w:ascii="Arial" w:hAnsi="Arial" w:cs="Arial"/>
          <w:i w:val="0"/>
          <w:iCs w:val="0"/>
          <w:sz w:val="18"/>
          <w:szCs w:val="18"/>
        </w:rPr>
        <w:t>nie podlega</w:t>
      </w:r>
      <w:r>
        <w:rPr>
          <w:rFonts w:ascii="Arial" w:hAnsi="Arial" w:cs="Arial"/>
          <w:i w:val="0"/>
          <w:iCs w:val="0"/>
          <w:sz w:val="18"/>
          <w:szCs w:val="18"/>
        </w:rPr>
        <w:t>m/y</w:t>
      </w:r>
      <w:r w:rsidRPr="00FE40D6">
        <w:rPr>
          <w:rFonts w:ascii="Arial" w:hAnsi="Arial" w:cs="Arial"/>
          <w:i w:val="0"/>
          <w:iCs w:val="0"/>
          <w:sz w:val="18"/>
          <w:szCs w:val="18"/>
        </w:rPr>
        <w:t xml:space="preserve"> wykluczeniu na podstawie przesłanek wskazanych</w:t>
      </w:r>
      <w:r>
        <w:rPr>
          <w:rFonts w:ascii="Arial" w:hAnsi="Arial" w:cs="Arial"/>
          <w:i w:val="0"/>
          <w:iCs w:val="0"/>
          <w:sz w:val="18"/>
          <w:szCs w:val="18"/>
        </w:rPr>
        <w:t xml:space="preserve"> poniżej;</w:t>
      </w:r>
    </w:p>
    <w:p w14:paraId="307B0E66" w14:textId="0AD7530A" w:rsidR="002A0F5E" w:rsidRDefault="002A0F5E" w:rsidP="002A0F5E">
      <w:pPr>
        <w:pStyle w:val="Legenda"/>
        <w:numPr>
          <w:ilvl w:val="0"/>
          <w:numId w:val="25"/>
        </w:numPr>
        <w:rPr>
          <w:rFonts w:ascii="Arial" w:hAnsi="Arial" w:cs="Arial"/>
          <w:i w:val="0"/>
          <w:iCs w:val="0"/>
          <w:sz w:val="18"/>
          <w:szCs w:val="18"/>
        </w:rPr>
      </w:pPr>
      <w:r w:rsidRPr="004C6134">
        <w:rPr>
          <w:rFonts w:ascii="Arial" w:hAnsi="Arial" w:cs="Arial"/>
          <w:i w:val="0"/>
          <w:iCs w:val="0"/>
          <w:sz w:val="18"/>
          <w:szCs w:val="18"/>
        </w:rPr>
        <w:t>na podstawie art. 7 ust. 1 ustawy z dnia 13 kwietnia 2022 r. o szczególnych rozwiązaniach w zakresie przeciwdziałania wspieraniu agresji na Ukrainę oraz służących ochro</w:t>
      </w:r>
      <w:r w:rsidRPr="00FE40D6">
        <w:t xml:space="preserve"> </w:t>
      </w:r>
      <w:r w:rsidRPr="00FE40D6">
        <w:rPr>
          <w:rFonts w:ascii="Arial" w:hAnsi="Arial" w:cs="Arial"/>
          <w:i w:val="0"/>
          <w:iCs w:val="0"/>
          <w:sz w:val="18"/>
          <w:szCs w:val="18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BE42DF3" w14:textId="77777777" w:rsidR="002A0F5E" w:rsidRDefault="002A0F5E" w:rsidP="002A0F5E">
      <w:pPr>
        <w:pStyle w:val="Legenda"/>
        <w:numPr>
          <w:ilvl w:val="0"/>
          <w:numId w:val="25"/>
        </w:numPr>
        <w:rPr>
          <w:rFonts w:ascii="Arial" w:hAnsi="Arial" w:cs="Arial"/>
          <w:i w:val="0"/>
          <w:iCs w:val="0"/>
          <w:sz w:val="18"/>
          <w:szCs w:val="18"/>
        </w:rPr>
      </w:pPr>
      <w:r w:rsidRPr="00FC019D">
        <w:rPr>
          <w:rFonts w:ascii="Arial" w:hAnsi="Arial" w:cs="Arial"/>
          <w:i w:val="0"/>
          <w:iCs w:val="0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BC3CDBE" w14:textId="77777777" w:rsidR="002A0F5E" w:rsidRDefault="002A0F5E" w:rsidP="002A0F5E">
      <w:pPr>
        <w:pStyle w:val="Legenda"/>
        <w:numPr>
          <w:ilvl w:val="0"/>
          <w:numId w:val="25"/>
        </w:numPr>
        <w:rPr>
          <w:rFonts w:ascii="Arial" w:hAnsi="Arial" w:cs="Arial"/>
          <w:i w:val="0"/>
          <w:iCs w:val="0"/>
          <w:sz w:val="18"/>
          <w:szCs w:val="18"/>
        </w:rPr>
      </w:pPr>
      <w:r w:rsidRPr="00FC019D">
        <w:rPr>
          <w:rFonts w:ascii="Arial" w:hAnsi="Arial" w:cs="Arial"/>
          <w:i w:val="0"/>
          <w:iCs w:val="0"/>
          <w:sz w:val="18"/>
          <w:szCs w:val="18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</w:p>
    <w:p w14:paraId="21B8E5A4" w14:textId="77777777" w:rsidR="002A0F5E" w:rsidRPr="00FC019D" w:rsidRDefault="002A0F5E" w:rsidP="002A0F5E">
      <w:pPr>
        <w:pStyle w:val="Legenda"/>
        <w:numPr>
          <w:ilvl w:val="0"/>
          <w:numId w:val="25"/>
        </w:numPr>
        <w:rPr>
          <w:rFonts w:ascii="Arial" w:hAnsi="Arial" w:cs="Arial"/>
          <w:i w:val="0"/>
          <w:iCs w:val="0"/>
          <w:sz w:val="18"/>
          <w:szCs w:val="18"/>
        </w:rPr>
      </w:pPr>
      <w:r w:rsidRPr="00FC019D">
        <w:rPr>
          <w:rFonts w:ascii="Arial" w:hAnsi="Arial" w:cs="Arial"/>
          <w:i w:val="0"/>
          <w:iCs w:val="0"/>
          <w:sz w:val="18"/>
          <w:szCs w:val="18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7CD1C486" w14:textId="2E74081F" w:rsidR="00182AB9" w:rsidRDefault="000E7BE0" w:rsidP="003E2C52">
      <w:pPr>
        <w:spacing w:after="200" w:line="276" w:lineRule="auto"/>
        <w:rPr>
          <w:rFonts w:ascii="Arial" w:eastAsia="Calibri" w:hAnsi="Arial" w:cs="Arial"/>
          <w:iCs/>
          <w:sz w:val="18"/>
          <w:szCs w:val="18"/>
        </w:rPr>
      </w:pPr>
      <w:r w:rsidRPr="00CF6491">
        <w:rPr>
          <w:rFonts w:ascii="Arial" w:hAnsi="Arial" w:cs="Arial"/>
          <w:sz w:val="18"/>
          <w:szCs w:val="18"/>
        </w:rPr>
        <w:t xml:space="preserve">oraz </w:t>
      </w:r>
      <w:r w:rsidR="003E2C52" w:rsidRPr="006A45A2">
        <w:rPr>
          <w:rFonts w:ascii="Arial" w:eastAsia="Calibri" w:hAnsi="Arial" w:cs="Arial"/>
          <w:iCs/>
          <w:sz w:val="18"/>
          <w:szCs w:val="18"/>
        </w:rPr>
        <w:t xml:space="preserve"> spełniam/spełniamy* warunek dotyczący:</w:t>
      </w:r>
    </w:p>
    <w:p w14:paraId="484ED9C9" w14:textId="77777777" w:rsidR="00182AB9" w:rsidRDefault="003E2C52" w:rsidP="003E2C52">
      <w:pPr>
        <w:pStyle w:val="Akapitzlist"/>
        <w:numPr>
          <w:ilvl w:val="0"/>
          <w:numId w:val="22"/>
        </w:numPr>
        <w:spacing w:after="200" w:line="276" w:lineRule="auto"/>
        <w:rPr>
          <w:rFonts w:ascii="Arial" w:eastAsia="Calibri" w:hAnsi="Arial" w:cs="Arial"/>
          <w:iCs/>
          <w:sz w:val="18"/>
          <w:szCs w:val="18"/>
        </w:rPr>
      </w:pPr>
      <w:r w:rsidRPr="00182AB9">
        <w:rPr>
          <w:rFonts w:ascii="Arial" w:eastAsia="Calibri" w:hAnsi="Arial" w:cs="Arial"/>
          <w:iCs/>
          <w:sz w:val="18"/>
          <w:szCs w:val="18"/>
        </w:rPr>
        <w:t>kompetencji lub uprawnień do prowadzenia określonej działalności zawodowej, o ile wynika to z odrębnych przepisów</w:t>
      </w:r>
    </w:p>
    <w:p w14:paraId="0E55D26A" w14:textId="77777777" w:rsidR="00182AB9" w:rsidRDefault="003E2C52" w:rsidP="003E2C52">
      <w:pPr>
        <w:pStyle w:val="Akapitzlist"/>
        <w:numPr>
          <w:ilvl w:val="0"/>
          <w:numId w:val="22"/>
        </w:numPr>
        <w:spacing w:after="200" w:line="276" w:lineRule="auto"/>
        <w:rPr>
          <w:rFonts w:ascii="Arial" w:eastAsia="Calibri" w:hAnsi="Arial" w:cs="Arial"/>
          <w:iCs/>
          <w:sz w:val="18"/>
          <w:szCs w:val="18"/>
        </w:rPr>
      </w:pPr>
      <w:r w:rsidRPr="00182AB9">
        <w:rPr>
          <w:rFonts w:ascii="Arial" w:eastAsia="Calibri" w:hAnsi="Arial" w:cs="Arial"/>
          <w:iCs/>
          <w:sz w:val="18"/>
          <w:szCs w:val="18"/>
        </w:rPr>
        <w:t>sytuacji ekonomicznej lub finansowej</w:t>
      </w:r>
    </w:p>
    <w:p w14:paraId="1AD08203" w14:textId="2B8E065A" w:rsidR="00786D14" w:rsidRPr="00786D14" w:rsidRDefault="003E2C52" w:rsidP="00786D14">
      <w:pPr>
        <w:pStyle w:val="Akapitzlist"/>
        <w:numPr>
          <w:ilvl w:val="0"/>
          <w:numId w:val="22"/>
        </w:numPr>
        <w:spacing w:after="200" w:line="276" w:lineRule="auto"/>
        <w:rPr>
          <w:rFonts w:ascii="Arial" w:eastAsia="Calibri" w:hAnsi="Arial" w:cs="Arial"/>
          <w:iCs/>
          <w:sz w:val="18"/>
          <w:szCs w:val="18"/>
        </w:rPr>
      </w:pPr>
      <w:r w:rsidRPr="00182AB9">
        <w:rPr>
          <w:rFonts w:ascii="Arial" w:eastAsia="Calibri" w:hAnsi="Arial" w:cs="Arial"/>
          <w:iCs/>
          <w:sz w:val="18"/>
          <w:szCs w:val="18"/>
        </w:rPr>
        <w:t>zdolności  technicznej lub zawodowej</w:t>
      </w:r>
    </w:p>
    <w:p w14:paraId="461D4D9A" w14:textId="230BF608" w:rsidR="003E2C52" w:rsidRPr="006A45A2" w:rsidRDefault="003E2C52" w:rsidP="003E2C52">
      <w:pPr>
        <w:spacing w:after="200" w:line="276" w:lineRule="auto"/>
        <w:rPr>
          <w:rFonts w:ascii="Arial" w:eastAsia="Calibri" w:hAnsi="Arial" w:cs="Arial"/>
          <w:iCs/>
          <w:sz w:val="18"/>
          <w:szCs w:val="18"/>
        </w:rPr>
      </w:pPr>
      <w:r w:rsidRPr="006A45A2">
        <w:rPr>
          <w:rFonts w:ascii="Arial" w:eastAsia="Calibri" w:hAnsi="Arial" w:cs="Arial"/>
          <w:iCs/>
          <w:sz w:val="18"/>
          <w:szCs w:val="18"/>
        </w:rPr>
        <w:t>Prawdziwość powyższych danych potwierdzam własnoręcznym podpisem/potwierdzamy własnoręcznymi podpisami* świadom/świadomi* odpowiedzialności karnej z art. 297 Kodeksu Karnego</w:t>
      </w:r>
    </w:p>
    <w:p w14:paraId="6D36E881" w14:textId="77777777" w:rsidR="003E2C52" w:rsidRPr="003E2C52" w:rsidRDefault="003E2C52" w:rsidP="003E2C52">
      <w:pPr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 w:rsidRPr="003E2C52"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                     </w:t>
      </w:r>
      <w:r w:rsidRPr="003E2C52">
        <w:rPr>
          <w:rFonts w:ascii="Arial" w:eastAsia="Calibri" w:hAnsi="Arial" w:cs="Arial"/>
          <w:i/>
          <w:sz w:val="18"/>
          <w:szCs w:val="18"/>
        </w:rPr>
        <w:tab/>
      </w:r>
      <w:r w:rsidRPr="003E2C52">
        <w:rPr>
          <w:rFonts w:ascii="Arial" w:eastAsia="Calibri" w:hAnsi="Arial" w:cs="Arial"/>
          <w:i/>
          <w:sz w:val="18"/>
          <w:szCs w:val="18"/>
        </w:rPr>
        <w:tab/>
        <w:t xml:space="preserve">     ................................................</w:t>
      </w:r>
    </w:p>
    <w:p w14:paraId="7E2B4908" w14:textId="280BD309" w:rsidR="00ED49A7" w:rsidRPr="003E2C52" w:rsidRDefault="003E2C52" w:rsidP="003E2C52">
      <w:pPr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 w:rsidRPr="003E2C52">
        <w:rPr>
          <w:rFonts w:ascii="Arial" w:eastAsia="Calibri" w:hAnsi="Arial" w:cs="Arial"/>
          <w:i/>
          <w:sz w:val="18"/>
          <w:szCs w:val="18"/>
        </w:rPr>
        <w:lastRenderedPageBreak/>
        <w:t xml:space="preserve">                                                                   podpis i pieczątka  upoważnionego  przedstawiciela Wykonawcy</w:t>
      </w:r>
    </w:p>
    <w:p w14:paraId="5D9DBF13" w14:textId="77777777" w:rsidR="00ED49A7" w:rsidRDefault="00ED49A7" w:rsidP="00ED49A7">
      <w:pPr>
        <w:spacing w:after="200" w:line="276" w:lineRule="auto"/>
        <w:rPr>
          <w:rFonts w:eastAsia="Calibri" w:cs="Arial"/>
          <w:b/>
          <w:i/>
        </w:rPr>
      </w:pPr>
    </w:p>
    <w:p w14:paraId="07B82FD2" w14:textId="77777777" w:rsidR="00ED49A7" w:rsidRDefault="00ED49A7" w:rsidP="00ED49A7">
      <w:pPr>
        <w:spacing w:after="200" w:line="276" w:lineRule="auto"/>
        <w:rPr>
          <w:rFonts w:eastAsia="Calibri" w:cs="Arial"/>
          <w:b/>
          <w:i/>
        </w:rPr>
      </w:pPr>
    </w:p>
    <w:p w14:paraId="400F3EB1" w14:textId="77777777" w:rsidR="00ED49A7" w:rsidRDefault="00ED49A7" w:rsidP="00ED49A7">
      <w:pPr>
        <w:spacing w:after="200" w:line="276" w:lineRule="auto"/>
        <w:rPr>
          <w:rFonts w:eastAsia="Calibri" w:cs="Arial"/>
          <w:b/>
          <w:i/>
        </w:rPr>
      </w:pPr>
    </w:p>
    <w:p w14:paraId="23E4D702" w14:textId="77777777" w:rsidR="00ED49A7" w:rsidRDefault="00ED49A7" w:rsidP="00ED49A7">
      <w:pPr>
        <w:spacing w:after="200" w:line="276" w:lineRule="auto"/>
        <w:rPr>
          <w:rFonts w:eastAsia="Calibri" w:cs="Arial"/>
          <w:b/>
          <w:i/>
        </w:rPr>
      </w:pPr>
    </w:p>
    <w:p w14:paraId="1D191EE0" w14:textId="77777777" w:rsidR="00ED49A7" w:rsidRDefault="00ED49A7" w:rsidP="00ED49A7">
      <w:pPr>
        <w:spacing w:after="200" w:line="276" w:lineRule="auto"/>
        <w:rPr>
          <w:rFonts w:eastAsia="Calibri" w:cs="Arial"/>
          <w:b/>
          <w:i/>
        </w:rPr>
      </w:pPr>
    </w:p>
    <w:p w14:paraId="67C24539" w14:textId="77777777" w:rsidR="00ED49A7" w:rsidRDefault="00ED49A7" w:rsidP="00ED49A7">
      <w:pPr>
        <w:spacing w:after="200" w:line="276" w:lineRule="auto"/>
        <w:rPr>
          <w:rFonts w:eastAsia="Calibri" w:cs="Arial"/>
          <w:b/>
          <w:i/>
        </w:rPr>
      </w:pPr>
    </w:p>
    <w:bookmarkEnd w:id="3"/>
    <w:sectPr w:rsidR="00ED49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BE6B" w14:textId="77777777" w:rsidR="006B7E07" w:rsidRDefault="006B7E07" w:rsidP="006B7E07">
      <w:pPr>
        <w:spacing w:after="0" w:line="240" w:lineRule="auto"/>
      </w:pPr>
      <w:r>
        <w:separator/>
      </w:r>
    </w:p>
  </w:endnote>
  <w:endnote w:type="continuationSeparator" w:id="0">
    <w:p w14:paraId="4118FAF4" w14:textId="77777777" w:rsidR="006B7E07" w:rsidRDefault="006B7E07" w:rsidP="006B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B4E4" w14:textId="77777777" w:rsidR="006B7E07" w:rsidRPr="00512656" w:rsidRDefault="006B7E07" w:rsidP="00223ECF">
    <w:pPr>
      <w:pStyle w:val="Stopka"/>
      <w:jc w:val="right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512656">
      <w:rPr>
        <w:rFonts w:ascii="Arial" w:hAnsi="Arial" w:cs="Arial"/>
        <w:sz w:val="14"/>
        <w:szCs w:val="14"/>
      </w:rPr>
      <w:t xml:space="preserve">Strona </w:t>
    </w:r>
    <w:r w:rsidRPr="00512656">
      <w:rPr>
        <w:rFonts w:ascii="Arial" w:hAnsi="Arial" w:cs="Arial"/>
        <w:b/>
        <w:bCs/>
        <w:sz w:val="14"/>
        <w:szCs w:val="14"/>
      </w:rPr>
      <w:fldChar w:fldCharType="begin"/>
    </w:r>
    <w:r w:rsidRPr="00512656">
      <w:rPr>
        <w:rFonts w:ascii="Arial" w:hAnsi="Arial" w:cs="Arial"/>
        <w:b/>
        <w:bCs/>
        <w:sz w:val="14"/>
        <w:szCs w:val="14"/>
      </w:rPr>
      <w:instrText>PAGE</w:instrText>
    </w:r>
    <w:r w:rsidRPr="00512656">
      <w:rPr>
        <w:rFonts w:ascii="Arial" w:hAnsi="Arial" w:cs="Arial"/>
        <w:b/>
        <w:bCs/>
        <w:sz w:val="14"/>
        <w:szCs w:val="14"/>
      </w:rPr>
      <w:fldChar w:fldCharType="separate"/>
    </w:r>
    <w:r w:rsidR="00053CF6">
      <w:rPr>
        <w:rFonts w:ascii="Arial" w:hAnsi="Arial" w:cs="Arial"/>
        <w:b/>
        <w:bCs/>
        <w:noProof/>
        <w:sz w:val="14"/>
        <w:szCs w:val="14"/>
      </w:rPr>
      <w:t>2</w:t>
    </w:r>
    <w:r w:rsidRPr="00512656">
      <w:rPr>
        <w:rFonts w:ascii="Arial" w:hAnsi="Arial" w:cs="Arial"/>
        <w:b/>
        <w:bCs/>
        <w:sz w:val="14"/>
        <w:szCs w:val="14"/>
      </w:rPr>
      <w:fldChar w:fldCharType="end"/>
    </w:r>
    <w:r w:rsidRPr="00512656">
      <w:rPr>
        <w:rFonts w:ascii="Arial" w:hAnsi="Arial" w:cs="Arial"/>
        <w:sz w:val="14"/>
        <w:szCs w:val="14"/>
      </w:rPr>
      <w:t xml:space="preserve"> z </w:t>
    </w:r>
    <w:r w:rsidRPr="00512656">
      <w:rPr>
        <w:rFonts w:ascii="Arial" w:hAnsi="Arial" w:cs="Arial"/>
        <w:b/>
        <w:bCs/>
        <w:sz w:val="14"/>
        <w:szCs w:val="14"/>
      </w:rPr>
      <w:fldChar w:fldCharType="begin"/>
    </w:r>
    <w:r w:rsidRPr="00512656">
      <w:rPr>
        <w:rFonts w:ascii="Arial" w:hAnsi="Arial" w:cs="Arial"/>
        <w:b/>
        <w:bCs/>
        <w:sz w:val="14"/>
        <w:szCs w:val="14"/>
      </w:rPr>
      <w:instrText>NUMPAGES</w:instrText>
    </w:r>
    <w:r w:rsidRPr="00512656">
      <w:rPr>
        <w:rFonts w:ascii="Arial" w:hAnsi="Arial" w:cs="Arial"/>
        <w:b/>
        <w:bCs/>
        <w:sz w:val="14"/>
        <w:szCs w:val="14"/>
      </w:rPr>
      <w:fldChar w:fldCharType="separate"/>
    </w:r>
    <w:r w:rsidR="00053CF6">
      <w:rPr>
        <w:rFonts w:ascii="Arial" w:hAnsi="Arial" w:cs="Arial"/>
        <w:b/>
        <w:bCs/>
        <w:noProof/>
        <w:sz w:val="14"/>
        <w:szCs w:val="14"/>
      </w:rPr>
      <w:t>5</w:t>
    </w:r>
    <w:r w:rsidRPr="00512656">
      <w:rPr>
        <w:rFonts w:ascii="Arial" w:hAnsi="Arial" w:cs="Arial"/>
        <w:b/>
        <w:bCs/>
        <w:sz w:val="14"/>
        <w:szCs w:val="14"/>
      </w:rPr>
      <w:fldChar w:fldCharType="end"/>
    </w:r>
  </w:p>
  <w:p w14:paraId="697C6332" w14:textId="77777777" w:rsidR="006B7E07" w:rsidRDefault="006B7E07" w:rsidP="00223EC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2F05" w14:textId="77777777" w:rsidR="006B7E07" w:rsidRDefault="006B7E07" w:rsidP="006B7E07">
      <w:pPr>
        <w:spacing w:after="0" w:line="240" w:lineRule="auto"/>
      </w:pPr>
      <w:r>
        <w:separator/>
      </w:r>
    </w:p>
  </w:footnote>
  <w:footnote w:type="continuationSeparator" w:id="0">
    <w:p w14:paraId="28F8E0C4" w14:textId="77777777" w:rsidR="006B7E07" w:rsidRDefault="006B7E07" w:rsidP="006B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A816" w14:textId="77777777" w:rsidR="00D77EDF" w:rsidRPr="000D487F" w:rsidRDefault="00D77EDF" w:rsidP="00D77EDF">
    <w:pPr>
      <w:pStyle w:val="Nagwek3"/>
      <w:spacing w:before="0" w:after="0"/>
      <w:rPr>
        <w:rFonts w:eastAsia="Arial" w:cs="Arial"/>
        <w:bCs/>
        <w:i/>
        <w:iCs/>
        <w:sz w:val="16"/>
        <w:szCs w:val="16"/>
      </w:rPr>
    </w:pPr>
    <w:r w:rsidRPr="000D487F">
      <w:rPr>
        <w:rFonts w:cs="Arial"/>
        <w:bCs/>
        <w:i/>
        <w:iCs/>
        <w:sz w:val="16"/>
        <w:szCs w:val="16"/>
      </w:rPr>
      <w:t>Zamawiający</w:t>
    </w:r>
    <w:r w:rsidRPr="000D487F">
      <w:rPr>
        <w:rFonts w:eastAsia="Arial" w:cs="Arial"/>
        <w:bCs/>
        <w:i/>
        <w:iCs/>
        <w:sz w:val="16"/>
        <w:szCs w:val="16"/>
      </w:rPr>
      <w:t xml:space="preserve">: </w:t>
    </w:r>
    <w:r w:rsidRPr="000D487F">
      <w:rPr>
        <w:rFonts w:cs="Arial"/>
        <w:bCs/>
        <w:i/>
        <w:iCs/>
        <w:sz w:val="16"/>
        <w:szCs w:val="16"/>
      </w:rPr>
      <w:t>Gmina</w:t>
    </w:r>
    <w:r w:rsidRPr="000D487F">
      <w:rPr>
        <w:rFonts w:eastAsia="Arial" w:cs="Arial"/>
        <w:bCs/>
        <w:i/>
        <w:iCs/>
        <w:sz w:val="16"/>
        <w:szCs w:val="16"/>
      </w:rPr>
      <w:t xml:space="preserve"> </w:t>
    </w:r>
    <w:r w:rsidRPr="000D487F">
      <w:rPr>
        <w:rFonts w:cs="Arial"/>
        <w:bCs/>
        <w:i/>
        <w:iCs/>
        <w:sz w:val="16"/>
        <w:szCs w:val="16"/>
      </w:rPr>
      <w:t>Jabłonka</w:t>
    </w:r>
    <w:r w:rsidRPr="000D487F">
      <w:rPr>
        <w:rFonts w:eastAsia="Arial" w:cs="Arial"/>
        <w:bCs/>
        <w:i/>
        <w:iCs/>
        <w:sz w:val="16"/>
        <w:szCs w:val="16"/>
      </w:rPr>
      <w:t xml:space="preserve"> </w:t>
    </w:r>
  </w:p>
  <w:p w14:paraId="384B504D" w14:textId="57F5C7FA" w:rsidR="00D77EDF" w:rsidRPr="000D487F" w:rsidRDefault="00D77EDF" w:rsidP="00D77EDF">
    <w:pPr>
      <w:pStyle w:val="Nagwek3"/>
      <w:spacing w:before="0" w:after="0"/>
      <w:rPr>
        <w:rFonts w:eastAsia="Arial" w:cs="Arial"/>
        <w:b/>
        <w:i/>
        <w:sz w:val="16"/>
        <w:szCs w:val="16"/>
      </w:rPr>
    </w:pPr>
    <w:r w:rsidRPr="000D487F">
      <w:rPr>
        <w:rFonts w:eastAsia="Arial" w:cs="Arial"/>
        <w:bCs/>
        <w:i/>
        <w:iCs/>
        <w:sz w:val="16"/>
        <w:szCs w:val="16"/>
      </w:rPr>
      <w:t>„</w:t>
    </w:r>
    <w:bookmarkStart w:id="10" w:name="_Hlk156309277"/>
    <w:r w:rsidR="00EC4D26" w:rsidRPr="00EC4D26">
      <w:rPr>
        <w:rFonts w:eastAsia="Arial" w:cs="Arial"/>
        <w:b/>
        <w:bCs/>
        <w:i/>
        <w:iCs/>
        <w:sz w:val="16"/>
        <w:szCs w:val="16"/>
      </w:rPr>
      <w:t>Dostaw</w:t>
    </w:r>
    <w:r w:rsidR="00E54A29">
      <w:rPr>
        <w:rFonts w:eastAsia="Arial" w:cs="Arial"/>
        <w:b/>
        <w:bCs/>
        <w:i/>
        <w:iCs/>
        <w:sz w:val="16"/>
        <w:szCs w:val="16"/>
      </w:rPr>
      <w:t>a</w:t>
    </w:r>
    <w:r w:rsidR="00EC4D26" w:rsidRPr="00EC4D26">
      <w:rPr>
        <w:rFonts w:eastAsia="Arial" w:cs="Arial"/>
        <w:b/>
        <w:bCs/>
        <w:i/>
        <w:iCs/>
        <w:sz w:val="16"/>
        <w:szCs w:val="16"/>
      </w:rPr>
      <w:t xml:space="preserve"> ekogroszku na cele grzewcze Urzędu Gminy – w ilości 10 ton ekogroszku (workowanego) dla jednostek OSP Gminy Jabłonka – część I zamówienia</w:t>
    </w:r>
    <w:bookmarkEnd w:id="10"/>
    <w:r w:rsidRPr="000D487F">
      <w:rPr>
        <w:rFonts w:eastAsia="Arial" w:cs="Arial"/>
        <w:b/>
        <w:bCs/>
        <w:i/>
        <w:iCs/>
        <w:sz w:val="16"/>
        <w:szCs w:val="16"/>
      </w:rPr>
      <w:t>”</w:t>
    </w:r>
    <w:r>
      <w:rPr>
        <w:rFonts w:eastAsia="Arial" w:cs="Arial"/>
        <w:b/>
        <w:bCs/>
        <w:i/>
        <w:iCs/>
        <w:sz w:val="16"/>
        <w:szCs w:val="16"/>
      </w:rPr>
      <w:t>.</w:t>
    </w:r>
  </w:p>
  <w:p w14:paraId="3C545AA3" w14:textId="761D71E2" w:rsidR="00D77EDF" w:rsidRDefault="00D77EDF" w:rsidP="00D77EDF">
    <w:pPr>
      <w:pStyle w:val="Nagwek3"/>
      <w:spacing w:before="0" w:after="0"/>
      <w:rPr>
        <w:rFonts w:eastAsia="Arial" w:cs="Arial"/>
        <w:i/>
        <w:sz w:val="16"/>
        <w:szCs w:val="16"/>
      </w:rPr>
    </w:pPr>
    <w:r w:rsidRPr="000D487F">
      <w:rPr>
        <w:rFonts w:cs="Arial"/>
        <w:i/>
        <w:sz w:val="16"/>
        <w:szCs w:val="16"/>
      </w:rPr>
      <w:t>Sygnatura</w:t>
    </w:r>
    <w:r w:rsidRPr="000D487F">
      <w:rPr>
        <w:rFonts w:eastAsia="Arial" w:cs="Arial"/>
        <w:i/>
        <w:sz w:val="16"/>
        <w:szCs w:val="16"/>
      </w:rPr>
      <w:t xml:space="preserve"> </w:t>
    </w:r>
    <w:r w:rsidRPr="000D487F">
      <w:rPr>
        <w:rFonts w:cs="Arial"/>
        <w:i/>
        <w:sz w:val="16"/>
        <w:szCs w:val="16"/>
      </w:rPr>
      <w:t>Akt</w:t>
    </w:r>
    <w:r w:rsidRPr="000D487F">
      <w:rPr>
        <w:rFonts w:eastAsia="Arial" w:cs="Arial"/>
        <w:i/>
        <w:sz w:val="16"/>
        <w:szCs w:val="16"/>
      </w:rPr>
      <w:t xml:space="preserve">: </w:t>
    </w:r>
    <w:r w:rsidRPr="000D487F">
      <w:rPr>
        <w:rFonts w:cs="Arial"/>
        <w:i/>
        <w:sz w:val="16"/>
        <w:szCs w:val="16"/>
      </w:rPr>
      <w:t>RINT</w:t>
    </w:r>
    <w:r w:rsidRPr="000D487F">
      <w:rPr>
        <w:rFonts w:eastAsia="Arial" w:cs="Arial"/>
        <w:i/>
        <w:sz w:val="16"/>
        <w:szCs w:val="16"/>
      </w:rPr>
      <w:t>.271.</w:t>
    </w:r>
    <w:r w:rsidR="00F22209">
      <w:rPr>
        <w:rFonts w:eastAsia="Arial" w:cs="Arial"/>
        <w:i/>
        <w:sz w:val="16"/>
        <w:szCs w:val="16"/>
      </w:rPr>
      <w:t>3.1</w:t>
    </w:r>
    <w:r>
      <w:rPr>
        <w:rFonts w:eastAsia="Arial" w:cs="Arial"/>
        <w:i/>
        <w:sz w:val="16"/>
        <w:szCs w:val="16"/>
      </w:rPr>
      <w:t>.202</w:t>
    </w:r>
    <w:r w:rsidR="00F22209">
      <w:rPr>
        <w:rFonts w:eastAsia="Arial" w:cs="Arial"/>
        <w:i/>
        <w:sz w:val="16"/>
        <w:szCs w:val="16"/>
      </w:rPr>
      <w:t>4</w:t>
    </w:r>
  </w:p>
  <w:p w14:paraId="2EEF67F5" w14:textId="3381AB36" w:rsidR="00ED49A7" w:rsidRPr="00140DBC" w:rsidRDefault="00140DBC" w:rsidP="00140DBC">
    <w:pPr>
      <w:spacing w:after="120" w:line="276" w:lineRule="auto"/>
      <w:rPr>
        <w:rFonts w:ascii="Calibri" w:eastAsia="Calibri" w:hAnsi="Calibri" w:cs="Times New Roman"/>
      </w:rPr>
    </w:pPr>
    <w:r w:rsidRPr="00140DBC">
      <w:rPr>
        <w:rFonts w:ascii="Calibri" w:eastAsia="Calibri" w:hAnsi="Calibri" w:cs="Times New Roman"/>
        <w:noProof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6DC1D7BC" wp14:editId="79EAC82F">
              <wp:simplePos x="0" y="0"/>
              <wp:positionH relativeFrom="column">
                <wp:posOffset>-2540</wp:posOffset>
              </wp:positionH>
              <wp:positionV relativeFrom="paragraph">
                <wp:posOffset>72389</wp:posOffset>
              </wp:positionV>
              <wp:extent cx="6073775" cy="0"/>
              <wp:effectExtent l="0" t="0" r="0" b="0"/>
              <wp:wrapNone/>
              <wp:docPr id="120193503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7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15301" id="Łącznik prosty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7pt" to="478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styleLink w:val="Styl211"/>
    <w:lvl w:ilvl="0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3" w15:restartNumberingAfterBreak="0">
    <w:nsid w:val="00000008"/>
    <w:multiLevelType w:val="singleLevel"/>
    <w:tmpl w:val="4BEAC9F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18"/>
        <w:szCs w:val="18"/>
      </w:rPr>
    </w:lvl>
  </w:abstractNum>
  <w:abstractNum w:abstractNumId="4" w15:restartNumberingAfterBreak="0">
    <w:nsid w:val="03E06903"/>
    <w:multiLevelType w:val="multilevel"/>
    <w:tmpl w:val="C66EF0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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764C3"/>
    <w:multiLevelType w:val="hybridMultilevel"/>
    <w:tmpl w:val="92C4D6EC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98B57E6"/>
    <w:multiLevelType w:val="multilevel"/>
    <w:tmpl w:val="F68E2C36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strike w:val="0"/>
        <w:u w:val="singl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ahoma" w:eastAsia="Times New Roman" w:hAnsi="Tahoma" w:cs="Tahoma" w:hint="default"/>
        <w:strike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55633"/>
    <w:multiLevelType w:val="hybridMultilevel"/>
    <w:tmpl w:val="353C9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 w15:restartNumberingAfterBreak="0">
    <w:nsid w:val="3974476F"/>
    <w:multiLevelType w:val="hybridMultilevel"/>
    <w:tmpl w:val="8224192C"/>
    <w:lvl w:ilvl="0" w:tplc="DE2260E4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B74EFA"/>
    <w:multiLevelType w:val="multilevel"/>
    <w:tmpl w:val="C66EF0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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F8128C"/>
    <w:multiLevelType w:val="hybridMultilevel"/>
    <w:tmpl w:val="4D320E0C"/>
    <w:lvl w:ilvl="0" w:tplc="396AE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83FAB"/>
    <w:multiLevelType w:val="hybridMultilevel"/>
    <w:tmpl w:val="F9DAA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D2969"/>
    <w:multiLevelType w:val="hybridMultilevel"/>
    <w:tmpl w:val="BFD27674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 w15:restartNumberingAfterBreak="0">
    <w:nsid w:val="579F292B"/>
    <w:multiLevelType w:val="hybridMultilevel"/>
    <w:tmpl w:val="36DE7278"/>
    <w:lvl w:ilvl="0" w:tplc="0415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 w15:restartNumberingAfterBreak="0">
    <w:nsid w:val="63BD1D68"/>
    <w:multiLevelType w:val="hybridMultilevel"/>
    <w:tmpl w:val="CEF8A3B8"/>
    <w:lvl w:ilvl="0" w:tplc="DE2260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E70CE"/>
    <w:multiLevelType w:val="hybridMultilevel"/>
    <w:tmpl w:val="DC32F6A8"/>
    <w:lvl w:ilvl="0" w:tplc="396AE29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79B557A7"/>
    <w:multiLevelType w:val="multilevel"/>
    <w:tmpl w:val="AC4093F8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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A9733F3"/>
    <w:multiLevelType w:val="multilevel"/>
    <w:tmpl w:val="14BAA27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7CAD443B"/>
    <w:multiLevelType w:val="hybridMultilevel"/>
    <w:tmpl w:val="A7F2812A"/>
    <w:lvl w:ilvl="0" w:tplc="53F6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222655">
    <w:abstractNumId w:val="0"/>
  </w:num>
  <w:num w:numId="2" w16cid:durableId="1742095911">
    <w:abstractNumId w:val="7"/>
  </w:num>
  <w:num w:numId="3" w16cid:durableId="997071927">
    <w:abstractNumId w:val="10"/>
  </w:num>
  <w:num w:numId="4" w16cid:durableId="2708251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76597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068597">
    <w:abstractNumId w:val="1"/>
    <w:lvlOverride w:ilvl="0">
      <w:startOverride w:val="1"/>
    </w:lvlOverride>
  </w:num>
  <w:num w:numId="7" w16cid:durableId="1135756403">
    <w:abstractNumId w:val="3"/>
  </w:num>
  <w:num w:numId="8" w16cid:durableId="4068527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5568579">
    <w:abstractNumId w:val="22"/>
  </w:num>
  <w:num w:numId="10" w16cid:durableId="1194878370">
    <w:abstractNumId w:val="16"/>
  </w:num>
  <w:num w:numId="11" w16cid:durableId="2028171387">
    <w:abstractNumId w:val="17"/>
  </w:num>
  <w:num w:numId="12" w16cid:durableId="2064059001">
    <w:abstractNumId w:val="18"/>
  </w:num>
  <w:num w:numId="13" w16cid:durableId="1525628020">
    <w:abstractNumId w:val="6"/>
  </w:num>
  <w:num w:numId="14" w16cid:durableId="1726831471">
    <w:abstractNumId w:val="8"/>
  </w:num>
  <w:num w:numId="15" w16cid:durableId="1789355151">
    <w:abstractNumId w:val="0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4535"/>
          </w:tabs>
          <w:ind w:left="4535" w:firstLine="0"/>
        </w:pPr>
        <w:rPr>
          <w:vertAlign w:val="superscript"/>
        </w:rPr>
      </w:lvl>
    </w:lvlOverride>
  </w:num>
  <w:num w:numId="16" w16cid:durableId="278150988">
    <w:abstractNumId w:val="14"/>
  </w:num>
  <w:num w:numId="17" w16cid:durableId="772093846">
    <w:abstractNumId w:val="12"/>
  </w:num>
  <w:num w:numId="18" w16cid:durableId="1117286844">
    <w:abstractNumId w:val="11"/>
  </w:num>
  <w:num w:numId="19" w16cid:durableId="94593961">
    <w:abstractNumId w:val="5"/>
  </w:num>
  <w:num w:numId="20" w16cid:durableId="143936020">
    <w:abstractNumId w:val="19"/>
  </w:num>
  <w:num w:numId="21" w16cid:durableId="727384222">
    <w:abstractNumId w:val="23"/>
  </w:num>
  <w:num w:numId="22" w16cid:durableId="1356495596">
    <w:abstractNumId w:val="20"/>
  </w:num>
  <w:num w:numId="23" w16cid:durableId="5904478">
    <w:abstractNumId w:val="2"/>
  </w:num>
  <w:num w:numId="24" w16cid:durableId="1448305962">
    <w:abstractNumId w:val="13"/>
  </w:num>
  <w:num w:numId="25" w16cid:durableId="1251280223">
    <w:abstractNumId w:val="9"/>
  </w:num>
  <w:num w:numId="26" w16cid:durableId="1825973200">
    <w:abstractNumId w:val="12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0698695">
    <w:abstractNumId w:val="4"/>
  </w:num>
  <w:num w:numId="28" w16cid:durableId="3468327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07"/>
    <w:rsid w:val="0001107F"/>
    <w:rsid w:val="00053CF6"/>
    <w:rsid w:val="0006459F"/>
    <w:rsid w:val="00076899"/>
    <w:rsid w:val="00092F31"/>
    <w:rsid w:val="000B027D"/>
    <w:rsid w:val="000E7BE0"/>
    <w:rsid w:val="000F45D4"/>
    <w:rsid w:val="000F69F8"/>
    <w:rsid w:val="00131DA3"/>
    <w:rsid w:val="00140DBC"/>
    <w:rsid w:val="00142200"/>
    <w:rsid w:val="001538EA"/>
    <w:rsid w:val="00182AB9"/>
    <w:rsid w:val="001E1079"/>
    <w:rsid w:val="001E7909"/>
    <w:rsid w:val="00223ECF"/>
    <w:rsid w:val="002A0F5E"/>
    <w:rsid w:val="002C5530"/>
    <w:rsid w:val="002D5C9F"/>
    <w:rsid w:val="00355C36"/>
    <w:rsid w:val="00365EB8"/>
    <w:rsid w:val="003E2C52"/>
    <w:rsid w:val="003F0F21"/>
    <w:rsid w:val="00430C3B"/>
    <w:rsid w:val="004472EF"/>
    <w:rsid w:val="00472E52"/>
    <w:rsid w:val="004767D9"/>
    <w:rsid w:val="0048707C"/>
    <w:rsid w:val="004B75E4"/>
    <w:rsid w:val="00514281"/>
    <w:rsid w:val="00545504"/>
    <w:rsid w:val="00572693"/>
    <w:rsid w:val="005A4961"/>
    <w:rsid w:val="005A7E70"/>
    <w:rsid w:val="00627F35"/>
    <w:rsid w:val="00641D24"/>
    <w:rsid w:val="00656BC5"/>
    <w:rsid w:val="006702FD"/>
    <w:rsid w:val="006748D7"/>
    <w:rsid w:val="006A3EF2"/>
    <w:rsid w:val="006A45A2"/>
    <w:rsid w:val="006A45AE"/>
    <w:rsid w:val="006B7E07"/>
    <w:rsid w:val="006C4BD4"/>
    <w:rsid w:val="00701822"/>
    <w:rsid w:val="00713FEE"/>
    <w:rsid w:val="007169CC"/>
    <w:rsid w:val="00786D14"/>
    <w:rsid w:val="007936F7"/>
    <w:rsid w:val="007B2F72"/>
    <w:rsid w:val="007C4100"/>
    <w:rsid w:val="007C6910"/>
    <w:rsid w:val="008306B3"/>
    <w:rsid w:val="00854474"/>
    <w:rsid w:val="009142D0"/>
    <w:rsid w:val="009546A3"/>
    <w:rsid w:val="0095657A"/>
    <w:rsid w:val="00A26FC4"/>
    <w:rsid w:val="00A7496F"/>
    <w:rsid w:val="00A74A02"/>
    <w:rsid w:val="00A750D8"/>
    <w:rsid w:val="00A9578D"/>
    <w:rsid w:val="00AD5934"/>
    <w:rsid w:val="00B73F96"/>
    <w:rsid w:val="00BB0931"/>
    <w:rsid w:val="00BB7165"/>
    <w:rsid w:val="00BC348E"/>
    <w:rsid w:val="00BF3E6D"/>
    <w:rsid w:val="00CE21ED"/>
    <w:rsid w:val="00CF6491"/>
    <w:rsid w:val="00D71655"/>
    <w:rsid w:val="00D77EDF"/>
    <w:rsid w:val="00DD3975"/>
    <w:rsid w:val="00DE08D7"/>
    <w:rsid w:val="00E025DA"/>
    <w:rsid w:val="00E270AF"/>
    <w:rsid w:val="00E4011C"/>
    <w:rsid w:val="00E54A29"/>
    <w:rsid w:val="00E918F4"/>
    <w:rsid w:val="00EC4D26"/>
    <w:rsid w:val="00EC5DEE"/>
    <w:rsid w:val="00ED03C3"/>
    <w:rsid w:val="00ED34D2"/>
    <w:rsid w:val="00ED49A7"/>
    <w:rsid w:val="00F045FA"/>
    <w:rsid w:val="00F22209"/>
    <w:rsid w:val="00F27B85"/>
    <w:rsid w:val="00F52510"/>
    <w:rsid w:val="00FC31FA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BB524"/>
  <w15:docId w15:val="{F5CB0088-F77B-4E76-A132-B1DDD66F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E07"/>
  </w:style>
  <w:style w:type="paragraph" w:styleId="Nagwek">
    <w:name w:val="header"/>
    <w:basedOn w:val="Normalny"/>
    <w:link w:val="NagwekZnak"/>
    <w:uiPriority w:val="99"/>
    <w:unhideWhenUsed/>
    <w:rsid w:val="006B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E07"/>
  </w:style>
  <w:style w:type="paragraph" w:customStyle="1" w:styleId="Nagwek3">
    <w:name w:val="Nagłówek3"/>
    <w:basedOn w:val="Normalny"/>
    <w:next w:val="Tekstpodstawowy"/>
    <w:rsid w:val="006B7E0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rsid w:val="006B7E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rsid w:val="006B7E0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"/>
    <w:uiPriority w:val="99"/>
    <w:unhideWhenUsed/>
    <w:rsid w:val="006B7E07"/>
    <w:rPr>
      <w:rFonts w:cs="Times New Roman"/>
      <w:vertAlign w:val="superscript"/>
    </w:rPr>
  </w:style>
  <w:style w:type="numbering" w:customStyle="1" w:styleId="Styl211">
    <w:name w:val="Styl211"/>
    <w:rsid w:val="006B7E07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7E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7E07"/>
  </w:style>
  <w:style w:type="numbering" w:customStyle="1" w:styleId="Styl2111">
    <w:name w:val="Styl2111"/>
    <w:rsid w:val="00E270AF"/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uiPriority w:val="34"/>
    <w:qFormat/>
    <w:rsid w:val="002C5530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uiPriority w:val="34"/>
    <w:locked/>
    <w:rsid w:val="00F045FA"/>
  </w:style>
  <w:style w:type="paragraph" w:styleId="Legenda">
    <w:name w:val="caption"/>
    <w:basedOn w:val="Normalny"/>
    <w:qFormat/>
    <w:rsid w:val="000E7B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2F29-7585-4A74-AAB3-6FA9853A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1540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lczerwonka</dc:creator>
  <cp:keywords/>
  <dc:description/>
  <cp:lastModifiedBy>Urząd Gminy Jabłonka</cp:lastModifiedBy>
  <cp:revision>43</cp:revision>
  <dcterms:created xsi:type="dcterms:W3CDTF">2024-01-16T12:57:00Z</dcterms:created>
  <dcterms:modified xsi:type="dcterms:W3CDTF">2024-01-17T09:41:00Z</dcterms:modified>
</cp:coreProperties>
</file>